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514" w:rsidRDefault="00FD6514" w:rsidP="00B4323E">
      <w:pPr>
        <w:pStyle w:val="a9"/>
        <w:suppressAutoHyphens w:val="0"/>
        <w:spacing w:after="0" w:line="240" w:lineRule="auto"/>
        <w:jc w:val="both"/>
        <w:rPr>
          <w:rFonts w:ascii="Times New Roman" w:hAnsi="Times New Roman"/>
          <w:b/>
          <w:sz w:val="28"/>
          <w:szCs w:val="28"/>
        </w:rPr>
      </w:pPr>
      <w:r>
        <w:rPr>
          <w:rFonts w:ascii="Times New Roman" w:hAnsi="Times New Roman"/>
          <w:b/>
          <w:noProof/>
          <w:sz w:val="28"/>
          <w:szCs w:val="28"/>
          <w:lang w:eastAsia="ru-RU" w:bidi="ar-SA"/>
        </w:rPr>
        <w:drawing>
          <wp:inline distT="0" distB="0" distL="0" distR="0">
            <wp:extent cx="7553325" cy="10896166"/>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4096" cy="10911704"/>
                    </a:xfrm>
                    <a:prstGeom prst="rect">
                      <a:avLst/>
                    </a:prstGeom>
                    <a:noFill/>
                    <a:ln>
                      <a:noFill/>
                    </a:ln>
                  </pic:spPr>
                </pic:pic>
              </a:graphicData>
            </a:graphic>
          </wp:inline>
        </w:drawing>
      </w:r>
    </w:p>
    <w:p w:rsidR="00B962D7" w:rsidRPr="007C09BA" w:rsidRDefault="00B4323E" w:rsidP="00B4323E">
      <w:pPr>
        <w:pStyle w:val="a9"/>
        <w:suppressAutoHyphens w:val="0"/>
        <w:spacing w:after="0" w:line="240" w:lineRule="auto"/>
        <w:jc w:val="both"/>
        <w:rPr>
          <w:rFonts w:ascii="Times New Roman" w:hAnsi="Times New Roman"/>
          <w:sz w:val="28"/>
        </w:rPr>
      </w:pPr>
      <w:r>
        <w:rPr>
          <w:rFonts w:ascii="Times New Roman" w:hAnsi="Times New Roman"/>
          <w:b/>
          <w:noProof/>
          <w:sz w:val="28"/>
          <w:szCs w:val="28"/>
          <w:lang w:eastAsia="ru-RU" w:bidi="ar-SA"/>
        </w:rPr>
        <w:lastRenderedPageBreak/>
        <w:drawing>
          <wp:inline distT="0" distB="0" distL="0" distR="0" wp14:anchorId="2F62F80D" wp14:editId="02D2E790">
            <wp:extent cx="7569642" cy="1088295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89627" cy="10911686"/>
                    </a:xfrm>
                    <a:prstGeom prst="rect">
                      <a:avLst/>
                    </a:prstGeom>
                    <a:noFill/>
                    <a:ln>
                      <a:noFill/>
                    </a:ln>
                  </pic:spPr>
                </pic:pic>
              </a:graphicData>
            </a:graphic>
          </wp:inline>
        </w:drawing>
      </w:r>
      <w:bookmarkStart w:id="0" w:name="_GoBack"/>
      <w:bookmarkEnd w:id="0"/>
    </w:p>
    <w:p w:rsidR="00B4323E" w:rsidRDefault="00B4323E" w:rsidP="000A5ED2">
      <w:pPr>
        <w:ind w:firstLine="709"/>
        <w:jc w:val="center"/>
        <w:rPr>
          <w:b/>
          <w:sz w:val="28"/>
          <w:szCs w:val="28"/>
        </w:rPr>
        <w:sectPr w:rsidR="00B4323E" w:rsidSect="00B4323E">
          <w:headerReference w:type="even" r:id="rId10"/>
          <w:pgSz w:w="11906" w:h="16838"/>
          <w:pgMar w:top="0" w:right="0" w:bottom="0" w:left="0" w:header="567" w:footer="510" w:gutter="0"/>
          <w:cols w:space="720"/>
          <w:titlePg/>
          <w:docGrid w:linePitch="272"/>
        </w:sectPr>
      </w:pPr>
    </w:p>
    <w:p w:rsidR="00C636C9" w:rsidRPr="007C09BA" w:rsidRDefault="00C636C9" w:rsidP="000A5ED2">
      <w:pPr>
        <w:ind w:firstLine="709"/>
        <w:jc w:val="center"/>
        <w:rPr>
          <w:b/>
          <w:sz w:val="28"/>
          <w:szCs w:val="28"/>
        </w:rPr>
      </w:pPr>
    </w:p>
    <w:p w:rsidR="00031413" w:rsidRPr="007C09BA" w:rsidRDefault="00031413" w:rsidP="000A5ED2">
      <w:pPr>
        <w:ind w:firstLine="709"/>
        <w:jc w:val="center"/>
        <w:rPr>
          <w:b/>
          <w:sz w:val="28"/>
          <w:szCs w:val="28"/>
        </w:rPr>
      </w:pPr>
      <w:r w:rsidRPr="007C09BA">
        <w:rPr>
          <w:b/>
          <w:sz w:val="28"/>
          <w:szCs w:val="28"/>
        </w:rPr>
        <w:t>Структура программы учебного предмета</w:t>
      </w:r>
    </w:p>
    <w:p w:rsidR="00695AA3" w:rsidRPr="007C09BA" w:rsidRDefault="00031413" w:rsidP="000A5ED2">
      <w:pPr>
        <w:ind w:firstLine="709"/>
        <w:rPr>
          <w:b/>
          <w:sz w:val="28"/>
          <w:szCs w:val="28"/>
        </w:rPr>
      </w:pPr>
      <w:r w:rsidRPr="007C09BA">
        <w:rPr>
          <w:b/>
          <w:sz w:val="28"/>
          <w:szCs w:val="28"/>
        </w:rPr>
        <w:t>I. Пояснительная записка</w:t>
      </w:r>
      <w:r w:rsidRPr="007C09BA">
        <w:rPr>
          <w:b/>
          <w:sz w:val="28"/>
          <w:szCs w:val="28"/>
        </w:rPr>
        <w:tab/>
      </w:r>
    </w:p>
    <w:p w:rsidR="00031413" w:rsidRPr="007C09BA" w:rsidRDefault="00505D4B" w:rsidP="000A5ED2">
      <w:pPr>
        <w:ind w:firstLine="709"/>
        <w:rPr>
          <w:sz w:val="28"/>
          <w:szCs w:val="28"/>
        </w:rPr>
      </w:pPr>
      <w:r>
        <w:rPr>
          <w:sz w:val="28"/>
          <w:szCs w:val="28"/>
        </w:rPr>
        <w:t>1.</w:t>
      </w:r>
      <w:r w:rsidR="00031413" w:rsidRPr="007C09BA">
        <w:rPr>
          <w:sz w:val="28"/>
          <w:szCs w:val="28"/>
        </w:rPr>
        <w:t>1. Характеристика учебного предмета, его место и роль в образовательном процессе</w:t>
      </w:r>
    </w:p>
    <w:p w:rsidR="00031413" w:rsidRPr="007C09BA" w:rsidRDefault="00505D4B" w:rsidP="000A5ED2">
      <w:pPr>
        <w:pStyle w:val="af6"/>
        <w:ind w:firstLine="709"/>
        <w:rPr>
          <w:sz w:val="28"/>
          <w:szCs w:val="28"/>
        </w:rPr>
      </w:pPr>
      <w:r>
        <w:rPr>
          <w:sz w:val="28"/>
          <w:szCs w:val="28"/>
        </w:rPr>
        <w:t>1.</w:t>
      </w:r>
      <w:r w:rsidR="00031413" w:rsidRPr="007C09BA">
        <w:rPr>
          <w:sz w:val="28"/>
          <w:szCs w:val="28"/>
        </w:rPr>
        <w:t>2. Срок реализации учебного предмета</w:t>
      </w:r>
    </w:p>
    <w:p w:rsidR="00031413" w:rsidRPr="007C09BA" w:rsidRDefault="00505D4B" w:rsidP="000A5ED2">
      <w:pPr>
        <w:pStyle w:val="af6"/>
        <w:ind w:firstLine="709"/>
        <w:jc w:val="both"/>
        <w:rPr>
          <w:sz w:val="28"/>
          <w:szCs w:val="28"/>
        </w:rPr>
      </w:pPr>
      <w:r>
        <w:rPr>
          <w:sz w:val="28"/>
          <w:szCs w:val="28"/>
        </w:rPr>
        <w:t>1.</w:t>
      </w:r>
      <w:r w:rsidR="00031413" w:rsidRPr="007C09BA">
        <w:rPr>
          <w:sz w:val="28"/>
          <w:szCs w:val="28"/>
        </w:rPr>
        <w:t>3. Объем учебного времени, предусмотренный учебным планом образовательного учреждения на реализацию учебного предмета</w:t>
      </w:r>
    </w:p>
    <w:p w:rsidR="00031413" w:rsidRPr="007C09BA" w:rsidRDefault="00505D4B" w:rsidP="000A5ED2">
      <w:pPr>
        <w:pStyle w:val="af6"/>
        <w:ind w:firstLine="709"/>
        <w:rPr>
          <w:sz w:val="28"/>
          <w:szCs w:val="28"/>
        </w:rPr>
      </w:pPr>
      <w:r>
        <w:rPr>
          <w:sz w:val="28"/>
          <w:szCs w:val="28"/>
        </w:rPr>
        <w:t>1.</w:t>
      </w:r>
      <w:r w:rsidR="00031413" w:rsidRPr="007C09BA">
        <w:rPr>
          <w:sz w:val="28"/>
          <w:szCs w:val="28"/>
        </w:rPr>
        <w:t>4. Форма проведения учебных аудиторных занятий</w:t>
      </w:r>
    </w:p>
    <w:p w:rsidR="00031413" w:rsidRPr="007C09BA" w:rsidRDefault="00505D4B" w:rsidP="000A5ED2">
      <w:pPr>
        <w:pStyle w:val="af6"/>
        <w:ind w:firstLine="709"/>
        <w:rPr>
          <w:sz w:val="28"/>
          <w:szCs w:val="28"/>
        </w:rPr>
      </w:pPr>
      <w:r>
        <w:rPr>
          <w:sz w:val="28"/>
          <w:szCs w:val="28"/>
        </w:rPr>
        <w:t>1.</w:t>
      </w:r>
      <w:r w:rsidR="00031413" w:rsidRPr="007C09BA">
        <w:rPr>
          <w:sz w:val="28"/>
          <w:szCs w:val="28"/>
        </w:rPr>
        <w:t>5. Цели и задачи учебного предмета</w:t>
      </w:r>
    </w:p>
    <w:p w:rsidR="00031413" w:rsidRPr="007C09BA" w:rsidRDefault="00505D4B" w:rsidP="000A5ED2">
      <w:pPr>
        <w:pStyle w:val="af6"/>
        <w:ind w:firstLine="709"/>
        <w:rPr>
          <w:sz w:val="28"/>
          <w:szCs w:val="28"/>
        </w:rPr>
      </w:pPr>
      <w:r>
        <w:rPr>
          <w:sz w:val="28"/>
          <w:szCs w:val="28"/>
        </w:rPr>
        <w:t>1.</w:t>
      </w:r>
      <w:r w:rsidR="00031413" w:rsidRPr="007C09BA">
        <w:rPr>
          <w:sz w:val="28"/>
          <w:szCs w:val="28"/>
        </w:rPr>
        <w:t>6. Обоснование структуры программы учебного предмета</w:t>
      </w:r>
    </w:p>
    <w:p w:rsidR="00031413" w:rsidRPr="007C09BA" w:rsidRDefault="00505D4B" w:rsidP="000A5ED2">
      <w:pPr>
        <w:pStyle w:val="af6"/>
        <w:ind w:firstLine="709"/>
        <w:rPr>
          <w:sz w:val="28"/>
          <w:szCs w:val="28"/>
        </w:rPr>
      </w:pPr>
      <w:r>
        <w:rPr>
          <w:sz w:val="28"/>
          <w:szCs w:val="28"/>
        </w:rPr>
        <w:t>1.</w:t>
      </w:r>
      <w:r w:rsidR="00031413" w:rsidRPr="007C09BA">
        <w:rPr>
          <w:sz w:val="28"/>
          <w:szCs w:val="28"/>
        </w:rPr>
        <w:t>7. Методы обучения</w:t>
      </w:r>
    </w:p>
    <w:p w:rsidR="00031413" w:rsidRPr="007C09BA" w:rsidRDefault="00031413" w:rsidP="000A5ED2">
      <w:pPr>
        <w:pStyle w:val="af6"/>
        <w:ind w:firstLine="709"/>
        <w:rPr>
          <w:sz w:val="28"/>
          <w:szCs w:val="28"/>
        </w:rPr>
      </w:pPr>
      <w:r w:rsidRPr="007C09BA">
        <w:rPr>
          <w:sz w:val="28"/>
          <w:szCs w:val="28"/>
        </w:rPr>
        <w:t>1.8. Описание материально-технических условий реализации учебного предмета</w:t>
      </w:r>
    </w:p>
    <w:p w:rsidR="00031413" w:rsidRPr="007C09BA" w:rsidRDefault="00031413" w:rsidP="000A5ED2">
      <w:pPr>
        <w:pStyle w:val="af6"/>
        <w:ind w:firstLine="709"/>
        <w:rPr>
          <w:i/>
          <w:sz w:val="28"/>
          <w:szCs w:val="28"/>
        </w:rPr>
      </w:pPr>
    </w:p>
    <w:p w:rsidR="00695AA3" w:rsidRPr="007C09BA" w:rsidRDefault="00031413" w:rsidP="000A5ED2">
      <w:pPr>
        <w:pStyle w:val="af6"/>
        <w:ind w:firstLine="709"/>
        <w:rPr>
          <w:b/>
          <w:sz w:val="28"/>
          <w:szCs w:val="28"/>
        </w:rPr>
      </w:pPr>
      <w:r w:rsidRPr="007C09BA">
        <w:rPr>
          <w:b/>
          <w:sz w:val="28"/>
          <w:szCs w:val="28"/>
        </w:rPr>
        <w:t xml:space="preserve">II. Содержание учебного предмета </w:t>
      </w:r>
      <w:r w:rsidR="00C636C9" w:rsidRPr="007C09BA">
        <w:rPr>
          <w:b/>
          <w:sz w:val="28"/>
          <w:szCs w:val="28"/>
        </w:rPr>
        <w:t>(8-летний курс)</w:t>
      </w:r>
      <w:r w:rsidRPr="007C09BA">
        <w:rPr>
          <w:b/>
          <w:sz w:val="28"/>
          <w:szCs w:val="28"/>
        </w:rPr>
        <w:t xml:space="preserve">                   </w:t>
      </w:r>
      <w:r w:rsidR="00C24587" w:rsidRPr="007C09BA">
        <w:rPr>
          <w:b/>
          <w:sz w:val="28"/>
          <w:szCs w:val="28"/>
        </w:rPr>
        <w:t xml:space="preserve">  </w:t>
      </w:r>
    </w:p>
    <w:p w:rsidR="00031413" w:rsidRPr="007C09BA" w:rsidRDefault="00C636C9" w:rsidP="000A5ED2">
      <w:pPr>
        <w:pStyle w:val="af6"/>
        <w:ind w:firstLine="709"/>
        <w:rPr>
          <w:sz w:val="28"/>
          <w:szCs w:val="28"/>
        </w:rPr>
      </w:pPr>
      <w:r w:rsidRPr="007C09BA">
        <w:rPr>
          <w:sz w:val="28"/>
          <w:szCs w:val="28"/>
        </w:rPr>
        <w:t>2</w:t>
      </w:r>
      <w:r w:rsidR="00505D4B">
        <w:rPr>
          <w:sz w:val="28"/>
          <w:szCs w:val="28"/>
        </w:rPr>
        <w:t>.</w:t>
      </w:r>
      <w:r w:rsidR="00031413" w:rsidRPr="007C09BA">
        <w:rPr>
          <w:sz w:val="28"/>
          <w:szCs w:val="28"/>
        </w:rPr>
        <w:t>1. Сведения о затратах учебного времени</w:t>
      </w:r>
      <w:r w:rsidRPr="007C09BA">
        <w:rPr>
          <w:sz w:val="28"/>
          <w:szCs w:val="28"/>
        </w:rPr>
        <w:t>, предусмотренного на учебный предмет «Специальность и чтение с листа», по нормативному сроку освоения ДПП</w:t>
      </w:r>
    </w:p>
    <w:p w:rsidR="00031413" w:rsidRPr="007C09BA" w:rsidRDefault="00505D4B" w:rsidP="000A5ED2">
      <w:pPr>
        <w:pStyle w:val="af6"/>
        <w:ind w:firstLine="709"/>
        <w:rPr>
          <w:sz w:val="28"/>
          <w:szCs w:val="28"/>
        </w:rPr>
      </w:pPr>
      <w:r>
        <w:rPr>
          <w:sz w:val="28"/>
          <w:szCs w:val="28"/>
        </w:rPr>
        <w:t>2.</w:t>
      </w:r>
      <w:r w:rsidR="00031413" w:rsidRPr="007C09BA">
        <w:rPr>
          <w:sz w:val="28"/>
          <w:szCs w:val="28"/>
        </w:rPr>
        <w:t>2. Требования по годам обучения</w:t>
      </w:r>
    </w:p>
    <w:p w:rsidR="00031413" w:rsidRPr="007C09BA" w:rsidRDefault="00031413" w:rsidP="000A5ED2">
      <w:pPr>
        <w:pStyle w:val="af6"/>
        <w:ind w:firstLine="709"/>
        <w:rPr>
          <w:bCs/>
          <w:sz w:val="28"/>
          <w:szCs w:val="28"/>
        </w:rPr>
      </w:pPr>
    </w:p>
    <w:p w:rsidR="00C636C9" w:rsidRPr="005C475E" w:rsidRDefault="00031413" w:rsidP="00C636C9">
      <w:pPr>
        <w:ind w:firstLine="709"/>
        <w:jc w:val="both"/>
        <w:rPr>
          <w:rFonts w:eastAsia="Calibri"/>
          <w:b/>
          <w:sz w:val="28"/>
          <w:szCs w:val="28"/>
          <w:lang w:eastAsia="en-US"/>
        </w:rPr>
      </w:pPr>
      <w:r w:rsidRPr="005C475E">
        <w:rPr>
          <w:rFonts w:eastAsia="Calibri"/>
          <w:b/>
          <w:sz w:val="28"/>
          <w:szCs w:val="28"/>
          <w:lang w:eastAsia="en-US"/>
        </w:rPr>
        <w:t xml:space="preserve">III. </w:t>
      </w:r>
      <w:r w:rsidR="00C636C9" w:rsidRPr="005C475E">
        <w:rPr>
          <w:rFonts w:eastAsia="Calibri"/>
          <w:b/>
          <w:sz w:val="28"/>
          <w:szCs w:val="28"/>
          <w:lang w:eastAsia="en-US"/>
        </w:rPr>
        <w:t>Содержание учебного предмета (по сокращенному учебному плану – на 7 лет обучения)</w:t>
      </w:r>
    </w:p>
    <w:p w:rsidR="00C636C9" w:rsidRPr="005C475E" w:rsidRDefault="00C636C9" w:rsidP="00505D4B">
      <w:pPr>
        <w:ind w:firstLine="709"/>
        <w:jc w:val="both"/>
        <w:rPr>
          <w:rFonts w:eastAsia="Calibri"/>
          <w:sz w:val="28"/>
          <w:szCs w:val="28"/>
          <w:lang w:eastAsia="en-US"/>
        </w:rPr>
      </w:pPr>
      <w:r w:rsidRPr="005C475E">
        <w:rPr>
          <w:rFonts w:eastAsia="Calibri"/>
          <w:sz w:val="28"/>
          <w:szCs w:val="28"/>
          <w:lang w:eastAsia="en-US"/>
        </w:rPr>
        <w:t>3.1. Сведения о затратах учебного времени, предусмотренного на учебный предмет «Специальность и чтение с листа», по сокращенному сроку освоения ДПП:</w:t>
      </w:r>
    </w:p>
    <w:p w:rsidR="007C09BA" w:rsidRPr="005C475E" w:rsidRDefault="00505D4B" w:rsidP="00505D4B">
      <w:pPr>
        <w:ind w:firstLine="709"/>
        <w:jc w:val="both"/>
        <w:rPr>
          <w:rFonts w:eastAsia="Calibri"/>
          <w:sz w:val="28"/>
          <w:szCs w:val="28"/>
          <w:lang w:eastAsia="en-US"/>
        </w:rPr>
      </w:pPr>
      <w:r w:rsidRPr="005C475E">
        <w:rPr>
          <w:rFonts w:eastAsia="Calibri"/>
          <w:sz w:val="28"/>
          <w:szCs w:val="28"/>
          <w:lang w:eastAsia="en-US"/>
        </w:rPr>
        <w:t>3.</w:t>
      </w:r>
      <w:r w:rsidR="007C09BA" w:rsidRPr="005C475E">
        <w:rPr>
          <w:rFonts w:eastAsia="Calibri"/>
          <w:sz w:val="28"/>
          <w:szCs w:val="28"/>
          <w:lang w:eastAsia="en-US"/>
        </w:rPr>
        <w:t>2. Требования по годам обучения</w:t>
      </w:r>
    </w:p>
    <w:p w:rsidR="00C636C9" w:rsidRPr="007C09BA" w:rsidRDefault="00C636C9" w:rsidP="00C636C9">
      <w:pPr>
        <w:ind w:firstLine="709"/>
        <w:jc w:val="both"/>
        <w:rPr>
          <w:b/>
          <w:sz w:val="28"/>
          <w:szCs w:val="28"/>
        </w:rPr>
      </w:pPr>
    </w:p>
    <w:p w:rsidR="00031413" w:rsidRPr="007C09BA" w:rsidRDefault="00C636C9" w:rsidP="000A5ED2">
      <w:pPr>
        <w:ind w:firstLine="709"/>
        <w:rPr>
          <w:b/>
          <w:sz w:val="28"/>
          <w:szCs w:val="28"/>
        </w:rPr>
      </w:pPr>
      <w:r w:rsidRPr="007C09BA">
        <w:rPr>
          <w:b/>
          <w:sz w:val="28"/>
          <w:szCs w:val="28"/>
          <w:lang w:val="en-US"/>
        </w:rPr>
        <w:t>IV</w:t>
      </w:r>
      <w:r w:rsidRPr="007C09BA">
        <w:rPr>
          <w:b/>
          <w:sz w:val="28"/>
          <w:szCs w:val="28"/>
        </w:rPr>
        <w:t xml:space="preserve"> </w:t>
      </w:r>
      <w:r w:rsidR="00031413" w:rsidRPr="007C09BA">
        <w:rPr>
          <w:b/>
          <w:sz w:val="28"/>
          <w:szCs w:val="28"/>
        </w:rPr>
        <w:t xml:space="preserve">Требования к уровню подготовки обучающихся                </w:t>
      </w:r>
    </w:p>
    <w:p w:rsidR="00031413" w:rsidRPr="007C09BA" w:rsidRDefault="00031413" w:rsidP="000A5ED2">
      <w:pPr>
        <w:ind w:firstLine="709"/>
        <w:rPr>
          <w:b/>
          <w:sz w:val="28"/>
          <w:szCs w:val="28"/>
        </w:rPr>
      </w:pPr>
    </w:p>
    <w:p w:rsidR="00695AA3" w:rsidRPr="007C09BA" w:rsidRDefault="00031413" w:rsidP="000A5ED2">
      <w:pPr>
        <w:pStyle w:val="af6"/>
        <w:ind w:firstLine="709"/>
        <w:rPr>
          <w:b/>
          <w:sz w:val="28"/>
          <w:szCs w:val="28"/>
        </w:rPr>
      </w:pPr>
      <w:r w:rsidRPr="007C09BA">
        <w:rPr>
          <w:b/>
          <w:sz w:val="28"/>
          <w:szCs w:val="28"/>
          <w:lang w:val="en-US"/>
        </w:rPr>
        <w:t>V</w:t>
      </w:r>
      <w:r w:rsidRPr="007C09BA">
        <w:rPr>
          <w:b/>
          <w:sz w:val="28"/>
          <w:szCs w:val="28"/>
        </w:rPr>
        <w:t xml:space="preserve">. Формы и методы контроля, система оценок </w:t>
      </w:r>
      <w:r w:rsidRPr="007C09BA">
        <w:rPr>
          <w:b/>
          <w:sz w:val="28"/>
          <w:szCs w:val="28"/>
        </w:rPr>
        <w:tab/>
        <w:t xml:space="preserve">               </w:t>
      </w:r>
      <w:r w:rsidR="00C24587" w:rsidRPr="007C09BA">
        <w:rPr>
          <w:b/>
          <w:sz w:val="28"/>
          <w:szCs w:val="28"/>
        </w:rPr>
        <w:t xml:space="preserve">    </w:t>
      </w:r>
    </w:p>
    <w:p w:rsidR="00031413" w:rsidRPr="007C09BA" w:rsidRDefault="00C636C9" w:rsidP="000A5ED2">
      <w:pPr>
        <w:pStyle w:val="af6"/>
        <w:ind w:firstLine="709"/>
        <w:rPr>
          <w:sz w:val="28"/>
          <w:szCs w:val="28"/>
        </w:rPr>
      </w:pPr>
      <w:r w:rsidRPr="007C09BA">
        <w:rPr>
          <w:sz w:val="28"/>
          <w:szCs w:val="28"/>
        </w:rPr>
        <w:t>5</w:t>
      </w:r>
      <w:r w:rsidR="00031413" w:rsidRPr="007C09BA">
        <w:rPr>
          <w:sz w:val="28"/>
          <w:szCs w:val="28"/>
        </w:rPr>
        <w:t>.1. Аттестация: цели, виды, форма, содержание</w:t>
      </w:r>
    </w:p>
    <w:p w:rsidR="00031413" w:rsidRPr="007C09BA" w:rsidRDefault="00C636C9" w:rsidP="000A5ED2">
      <w:pPr>
        <w:pStyle w:val="af6"/>
        <w:ind w:firstLine="709"/>
        <w:rPr>
          <w:sz w:val="28"/>
          <w:szCs w:val="28"/>
        </w:rPr>
      </w:pPr>
      <w:r w:rsidRPr="007C09BA">
        <w:rPr>
          <w:sz w:val="28"/>
          <w:szCs w:val="28"/>
        </w:rPr>
        <w:t>5</w:t>
      </w:r>
      <w:r w:rsidR="00505D4B">
        <w:rPr>
          <w:sz w:val="28"/>
          <w:szCs w:val="28"/>
        </w:rPr>
        <w:t>.</w:t>
      </w:r>
      <w:r w:rsidR="00031413" w:rsidRPr="007C09BA">
        <w:rPr>
          <w:sz w:val="28"/>
          <w:szCs w:val="28"/>
        </w:rPr>
        <w:t>2. Критерии оценки</w:t>
      </w:r>
    </w:p>
    <w:p w:rsidR="00031413" w:rsidRPr="007C09BA" w:rsidRDefault="00031413" w:rsidP="000A5ED2">
      <w:pPr>
        <w:pStyle w:val="af6"/>
        <w:ind w:firstLine="709"/>
        <w:rPr>
          <w:i/>
          <w:sz w:val="28"/>
          <w:szCs w:val="28"/>
        </w:rPr>
      </w:pPr>
    </w:p>
    <w:p w:rsidR="00695AA3" w:rsidRPr="007C09BA" w:rsidRDefault="00031413" w:rsidP="000A5ED2">
      <w:pPr>
        <w:pStyle w:val="af6"/>
        <w:ind w:right="-2" w:firstLine="709"/>
        <w:rPr>
          <w:b/>
          <w:sz w:val="28"/>
          <w:szCs w:val="28"/>
        </w:rPr>
      </w:pPr>
      <w:r w:rsidRPr="007C09BA">
        <w:rPr>
          <w:b/>
          <w:sz w:val="28"/>
          <w:szCs w:val="28"/>
          <w:lang w:val="en-US"/>
        </w:rPr>
        <w:t>V</w:t>
      </w:r>
      <w:r w:rsidR="00C636C9" w:rsidRPr="007C09BA">
        <w:rPr>
          <w:b/>
          <w:sz w:val="28"/>
          <w:szCs w:val="28"/>
          <w:lang w:val="en-US"/>
        </w:rPr>
        <w:t>I</w:t>
      </w:r>
      <w:r w:rsidRPr="007C09BA">
        <w:rPr>
          <w:b/>
          <w:sz w:val="28"/>
          <w:szCs w:val="28"/>
        </w:rPr>
        <w:t>. Методическое обеспечение учебного процесса</w:t>
      </w:r>
      <w:r w:rsidRPr="007C09BA">
        <w:rPr>
          <w:b/>
          <w:sz w:val="28"/>
          <w:szCs w:val="28"/>
        </w:rPr>
        <w:tab/>
      </w:r>
    </w:p>
    <w:p w:rsidR="00031413" w:rsidRPr="007C09BA" w:rsidRDefault="00C636C9" w:rsidP="000A5ED2">
      <w:pPr>
        <w:pStyle w:val="af6"/>
        <w:ind w:firstLine="709"/>
        <w:rPr>
          <w:sz w:val="28"/>
          <w:szCs w:val="28"/>
        </w:rPr>
      </w:pPr>
      <w:r w:rsidRPr="007C09BA">
        <w:rPr>
          <w:sz w:val="28"/>
          <w:szCs w:val="28"/>
        </w:rPr>
        <w:t>6</w:t>
      </w:r>
      <w:r w:rsidR="00031413" w:rsidRPr="007C09BA">
        <w:rPr>
          <w:sz w:val="28"/>
          <w:szCs w:val="28"/>
        </w:rPr>
        <w:t>.1. Методические рекомендации педагогическим работникам</w:t>
      </w:r>
    </w:p>
    <w:p w:rsidR="00031413" w:rsidRPr="007C09BA" w:rsidRDefault="00C636C9" w:rsidP="000A5ED2">
      <w:pPr>
        <w:pStyle w:val="af6"/>
        <w:ind w:firstLine="709"/>
        <w:rPr>
          <w:sz w:val="28"/>
          <w:szCs w:val="28"/>
        </w:rPr>
      </w:pPr>
      <w:r w:rsidRPr="007C09BA">
        <w:rPr>
          <w:sz w:val="28"/>
          <w:szCs w:val="28"/>
        </w:rPr>
        <w:t>6</w:t>
      </w:r>
      <w:r w:rsidR="00031413" w:rsidRPr="007C09BA">
        <w:rPr>
          <w:sz w:val="28"/>
          <w:szCs w:val="28"/>
        </w:rPr>
        <w:t>.2. Рекомендации по организации самостоятельной работы обучающихся</w:t>
      </w:r>
    </w:p>
    <w:p w:rsidR="00031413" w:rsidRPr="007C09BA" w:rsidRDefault="00031413" w:rsidP="000A5ED2">
      <w:pPr>
        <w:pStyle w:val="af6"/>
        <w:ind w:firstLine="709"/>
        <w:rPr>
          <w:sz w:val="28"/>
          <w:szCs w:val="28"/>
        </w:rPr>
      </w:pPr>
    </w:p>
    <w:p w:rsidR="00031413" w:rsidRPr="007C09BA" w:rsidRDefault="00031413" w:rsidP="000A5ED2">
      <w:pPr>
        <w:pStyle w:val="af6"/>
        <w:ind w:firstLine="709"/>
        <w:rPr>
          <w:b/>
          <w:sz w:val="28"/>
          <w:szCs w:val="28"/>
        </w:rPr>
      </w:pPr>
      <w:r w:rsidRPr="007C09BA">
        <w:rPr>
          <w:b/>
          <w:sz w:val="28"/>
          <w:szCs w:val="28"/>
          <w:lang w:val="en-US"/>
        </w:rPr>
        <w:t>V</w:t>
      </w:r>
      <w:r w:rsidR="00C636C9" w:rsidRPr="007C09BA">
        <w:rPr>
          <w:b/>
          <w:sz w:val="28"/>
          <w:szCs w:val="28"/>
          <w:lang w:val="en-US"/>
        </w:rPr>
        <w:t>I</w:t>
      </w:r>
      <w:r w:rsidRPr="007C09BA">
        <w:rPr>
          <w:b/>
          <w:sz w:val="28"/>
          <w:szCs w:val="28"/>
          <w:lang w:val="en-US"/>
        </w:rPr>
        <w:t>I</w:t>
      </w:r>
      <w:r w:rsidRPr="007C09BA">
        <w:rPr>
          <w:b/>
          <w:sz w:val="28"/>
          <w:szCs w:val="28"/>
        </w:rPr>
        <w:t xml:space="preserve">. Списки рекомендуемой нотной и методической литературы  </w:t>
      </w:r>
    </w:p>
    <w:p w:rsidR="00031413" w:rsidRPr="007C09BA" w:rsidRDefault="00C636C9" w:rsidP="000A5ED2">
      <w:pPr>
        <w:pStyle w:val="af6"/>
        <w:ind w:firstLine="709"/>
        <w:rPr>
          <w:sz w:val="28"/>
          <w:szCs w:val="28"/>
        </w:rPr>
      </w:pPr>
      <w:r w:rsidRPr="004120A1">
        <w:rPr>
          <w:sz w:val="28"/>
          <w:szCs w:val="28"/>
        </w:rPr>
        <w:t>7</w:t>
      </w:r>
      <w:r w:rsidR="00505D4B">
        <w:rPr>
          <w:sz w:val="28"/>
          <w:szCs w:val="28"/>
        </w:rPr>
        <w:t>.</w:t>
      </w:r>
      <w:r w:rsidR="00031413" w:rsidRPr="007C09BA">
        <w:rPr>
          <w:sz w:val="28"/>
          <w:szCs w:val="28"/>
        </w:rPr>
        <w:t>1. Список рекомендуемой нотной литературы</w:t>
      </w:r>
    </w:p>
    <w:p w:rsidR="00031413" w:rsidRPr="007C09BA" w:rsidRDefault="00C636C9" w:rsidP="000A5ED2">
      <w:pPr>
        <w:pStyle w:val="af6"/>
        <w:ind w:firstLine="709"/>
        <w:rPr>
          <w:sz w:val="28"/>
          <w:szCs w:val="28"/>
        </w:rPr>
      </w:pPr>
      <w:r w:rsidRPr="004120A1">
        <w:rPr>
          <w:sz w:val="28"/>
          <w:szCs w:val="28"/>
        </w:rPr>
        <w:t>7</w:t>
      </w:r>
      <w:r w:rsidR="00505D4B">
        <w:rPr>
          <w:sz w:val="28"/>
          <w:szCs w:val="28"/>
        </w:rPr>
        <w:t>.</w:t>
      </w:r>
      <w:r w:rsidR="00031413" w:rsidRPr="007C09BA">
        <w:rPr>
          <w:sz w:val="28"/>
          <w:szCs w:val="28"/>
        </w:rPr>
        <w:t>2. Список рекомендуемой методической литературы</w:t>
      </w:r>
    </w:p>
    <w:p w:rsidR="00031413" w:rsidRPr="007C09BA" w:rsidRDefault="00031413" w:rsidP="000A5ED2">
      <w:pPr>
        <w:ind w:firstLine="709"/>
        <w:outlineLvl w:val="0"/>
        <w:rPr>
          <w:rFonts w:eastAsia="ヒラギノ角ゴ Pro W3"/>
          <w:sz w:val="28"/>
          <w:szCs w:val="28"/>
        </w:rPr>
      </w:pPr>
    </w:p>
    <w:p w:rsidR="00F82CDD" w:rsidRPr="007C09BA" w:rsidRDefault="00F82CDD" w:rsidP="000A5ED2">
      <w:pPr>
        <w:tabs>
          <w:tab w:val="left" w:pos="9465"/>
        </w:tabs>
        <w:jc w:val="center"/>
        <w:rPr>
          <w:sz w:val="28"/>
          <w:szCs w:val="28"/>
        </w:rPr>
      </w:pPr>
    </w:p>
    <w:p w:rsidR="00241552" w:rsidRPr="007C09BA" w:rsidRDefault="00241552" w:rsidP="000A5ED2">
      <w:pPr>
        <w:rPr>
          <w:sz w:val="28"/>
          <w:szCs w:val="28"/>
        </w:rPr>
      </w:pPr>
      <w:r w:rsidRPr="007C09BA">
        <w:rPr>
          <w:sz w:val="28"/>
          <w:szCs w:val="28"/>
        </w:rPr>
        <w:br w:type="page"/>
      </w:r>
    </w:p>
    <w:p w:rsidR="003342C7" w:rsidRPr="004120A1" w:rsidRDefault="003342C7" w:rsidP="003342C7">
      <w:pPr>
        <w:pStyle w:val="Body1"/>
        <w:rPr>
          <w:rFonts w:ascii="Times New Roman" w:hAnsi="Times New Roman"/>
          <w:b/>
          <w:color w:val="auto"/>
          <w:sz w:val="28"/>
          <w:szCs w:val="28"/>
          <w:lang w:val="ru-RU"/>
        </w:rPr>
      </w:pPr>
    </w:p>
    <w:p w:rsidR="00DC0DBE" w:rsidRPr="007C09BA" w:rsidRDefault="00DC0DBE" w:rsidP="003342C7">
      <w:pPr>
        <w:pStyle w:val="Body1"/>
        <w:jc w:val="center"/>
        <w:rPr>
          <w:rFonts w:ascii="Times New Roman" w:hAnsi="Times New Roman"/>
          <w:b/>
          <w:color w:val="auto"/>
          <w:sz w:val="28"/>
          <w:szCs w:val="28"/>
          <w:lang w:val="ru-RU"/>
        </w:rPr>
      </w:pPr>
      <w:r w:rsidRPr="007C09BA">
        <w:rPr>
          <w:rFonts w:ascii="Times New Roman" w:hAnsi="Times New Roman"/>
          <w:b/>
          <w:color w:val="auto"/>
          <w:sz w:val="28"/>
          <w:szCs w:val="28"/>
        </w:rPr>
        <w:t>I</w:t>
      </w:r>
      <w:r w:rsidRPr="007C09BA">
        <w:rPr>
          <w:rFonts w:ascii="Times New Roman" w:hAnsi="Times New Roman"/>
          <w:b/>
          <w:color w:val="auto"/>
          <w:sz w:val="28"/>
          <w:szCs w:val="28"/>
          <w:lang w:val="ru-RU"/>
        </w:rPr>
        <w:t>.</w:t>
      </w:r>
      <w:r w:rsidRPr="007C09BA">
        <w:rPr>
          <w:rFonts w:ascii="Times New Roman" w:hAnsi="Times New Roman"/>
          <w:b/>
          <w:color w:val="auto"/>
          <w:sz w:val="28"/>
          <w:szCs w:val="28"/>
          <w:lang w:val="ru-RU"/>
        </w:rPr>
        <w:tab/>
        <w:t>ПОЯСНИТЕЛЬНАЯ ЗАПИСКА</w:t>
      </w:r>
    </w:p>
    <w:p w:rsidR="000A5ED2" w:rsidRPr="007C09BA" w:rsidRDefault="000A5ED2" w:rsidP="000A5ED2">
      <w:pPr>
        <w:pStyle w:val="Body1"/>
        <w:jc w:val="center"/>
        <w:rPr>
          <w:rFonts w:ascii="Times New Roman" w:hAnsi="Times New Roman"/>
          <w:b/>
          <w:color w:val="auto"/>
          <w:sz w:val="10"/>
          <w:szCs w:val="10"/>
          <w:lang w:val="ru-RU"/>
        </w:rPr>
      </w:pPr>
    </w:p>
    <w:p w:rsidR="00C56B5F" w:rsidRPr="007C09BA" w:rsidRDefault="001B799A" w:rsidP="000A5ED2">
      <w:pPr>
        <w:pStyle w:val="13"/>
        <w:numPr>
          <w:ilvl w:val="1"/>
          <w:numId w:val="1"/>
        </w:numPr>
        <w:tabs>
          <w:tab w:val="num" w:pos="600"/>
        </w:tabs>
        <w:ind w:left="0" w:firstLine="0"/>
        <w:jc w:val="center"/>
        <w:rPr>
          <w:rFonts w:ascii="Times New Roman" w:hAnsi="Times New Roman" w:cs="Times New Roman"/>
          <w:b/>
          <w:color w:val="auto"/>
          <w:sz w:val="26"/>
          <w:szCs w:val="26"/>
        </w:rPr>
      </w:pPr>
      <w:r w:rsidRPr="007C09BA">
        <w:rPr>
          <w:rFonts w:ascii="Times New Roman" w:hAnsi="Times New Roman" w:cs="Times New Roman"/>
          <w:b/>
          <w:color w:val="auto"/>
          <w:sz w:val="26"/>
          <w:szCs w:val="26"/>
        </w:rPr>
        <w:t>Общая характеристика предмета</w:t>
      </w:r>
    </w:p>
    <w:p w:rsidR="00CC60BE" w:rsidRPr="007C09BA" w:rsidRDefault="00CC60BE" w:rsidP="000A5ED2">
      <w:pPr>
        <w:pStyle w:val="ConsPlusNormal"/>
        <w:ind w:left="85" w:right="170" w:firstLine="709"/>
        <w:jc w:val="both"/>
        <w:rPr>
          <w:rFonts w:ascii="Times New Roman" w:hAnsi="Times New Roman" w:cs="Times New Roman"/>
          <w:sz w:val="28"/>
          <w:szCs w:val="28"/>
        </w:rPr>
      </w:pPr>
      <w:r w:rsidRPr="007C09BA">
        <w:rPr>
          <w:rFonts w:ascii="Times New Roman" w:hAnsi="Times New Roman" w:cs="Times New Roman"/>
          <w:sz w:val="28"/>
          <w:szCs w:val="28"/>
        </w:rPr>
        <w:t xml:space="preserve">Программа учебного предмета </w:t>
      </w:r>
      <w:r w:rsidR="00241552" w:rsidRPr="007C09BA">
        <w:rPr>
          <w:rFonts w:ascii="Times New Roman" w:hAnsi="Times New Roman" w:cs="Times New Roman"/>
          <w:sz w:val="28"/>
          <w:szCs w:val="28"/>
        </w:rPr>
        <w:t>«</w:t>
      </w:r>
      <w:r w:rsidRPr="007C09BA">
        <w:rPr>
          <w:rFonts w:ascii="Times New Roman" w:hAnsi="Times New Roman" w:cs="Times New Roman"/>
          <w:sz w:val="28"/>
          <w:szCs w:val="28"/>
        </w:rPr>
        <w:t>Специальность и чтение с листа</w:t>
      </w:r>
      <w:r w:rsidR="00241552" w:rsidRPr="007C09BA">
        <w:rPr>
          <w:rFonts w:ascii="Times New Roman" w:hAnsi="Times New Roman" w:cs="Times New Roman"/>
          <w:sz w:val="28"/>
          <w:szCs w:val="28"/>
        </w:rPr>
        <w:t>»</w:t>
      </w:r>
      <w:r w:rsidRPr="007C09BA">
        <w:rPr>
          <w:rFonts w:ascii="Times New Roman" w:hAnsi="Times New Roman" w:cs="Times New Roman"/>
          <w:sz w:val="28"/>
          <w:szCs w:val="28"/>
        </w:rPr>
        <w:t xml:space="preserve"> разработана на основе и с учетом федеральных</w:t>
      </w:r>
      <w:r w:rsidR="006F13CE" w:rsidRPr="007C09BA">
        <w:rPr>
          <w:rFonts w:ascii="Times New Roman" w:hAnsi="Times New Roman" w:cs="Times New Roman"/>
          <w:sz w:val="28"/>
          <w:szCs w:val="28"/>
        </w:rPr>
        <w:t xml:space="preserve"> </w:t>
      </w:r>
      <w:r w:rsidRPr="007C09BA">
        <w:rPr>
          <w:rFonts w:ascii="Times New Roman" w:hAnsi="Times New Roman" w:cs="Times New Roman"/>
          <w:sz w:val="28"/>
          <w:szCs w:val="28"/>
        </w:rPr>
        <w:t>государственных требований</w:t>
      </w:r>
      <w:r w:rsidR="005A01EC" w:rsidRPr="007C09BA">
        <w:rPr>
          <w:rFonts w:ascii="Times New Roman" w:hAnsi="Times New Roman" w:cs="Times New Roman"/>
          <w:sz w:val="28"/>
          <w:szCs w:val="28"/>
        </w:rPr>
        <w:t xml:space="preserve"> </w:t>
      </w:r>
      <w:r w:rsidRPr="007C09BA">
        <w:rPr>
          <w:rFonts w:ascii="Times New Roman" w:hAnsi="Times New Roman" w:cs="Times New Roman"/>
          <w:sz w:val="28"/>
          <w:szCs w:val="28"/>
        </w:rPr>
        <w:t xml:space="preserve">к </w:t>
      </w:r>
      <w:r w:rsidR="006F13CE" w:rsidRPr="007C09BA">
        <w:rPr>
          <w:rFonts w:ascii="Times New Roman" w:hAnsi="Times New Roman" w:cs="Times New Roman"/>
          <w:sz w:val="28"/>
          <w:szCs w:val="28"/>
        </w:rPr>
        <w:t xml:space="preserve">дополнительной предпрофессиональной общеобразовательной программе в области музыкального искусства </w:t>
      </w:r>
      <w:r w:rsidR="00241552" w:rsidRPr="007C09BA">
        <w:rPr>
          <w:rFonts w:ascii="Times New Roman" w:hAnsi="Times New Roman" w:cs="Times New Roman"/>
          <w:sz w:val="28"/>
          <w:szCs w:val="28"/>
        </w:rPr>
        <w:t>«</w:t>
      </w:r>
      <w:r w:rsidRPr="007C09BA">
        <w:rPr>
          <w:rFonts w:ascii="Times New Roman" w:hAnsi="Times New Roman" w:cs="Times New Roman"/>
          <w:sz w:val="28"/>
          <w:szCs w:val="28"/>
        </w:rPr>
        <w:t>Фортепиано</w:t>
      </w:r>
      <w:r w:rsidR="00241552" w:rsidRPr="007C09BA">
        <w:rPr>
          <w:rFonts w:ascii="Times New Roman" w:hAnsi="Times New Roman" w:cs="Times New Roman"/>
          <w:sz w:val="28"/>
          <w:szCs w:val="28"/>
        </w:rPr>
        <w:t>»</w:t>
      </w:r>
      <w:r w:rsidRPr="007C09BA">
        <w:rPr>
          <w:rFonts w:ascii="Times New Roman" w:hAnsi="Times New Roman" w:cs="Times New Roman"/>
          <w:sz w:val="28"/>
          <w:szCs w:val="28"/>
        </w:rPr>
        <w:t>.</w:t>
      </w:r>
    </w:p>
    <w:p w:rsidR="00CC60BE" w:rsidRPr="007C09BA" w:rsidRDefault="00CC60BE" w:rsidP="000A5ED2">
      <w:pPr>
        <w:pStyle w:val="ConsPlusNormal"/>
        <w:ind w:left="85" w:right="170" w:firstLine="709"/>
        <w:jc w:val="both"/>
        <w:rPr>
          <w:rFonts w:ascii="Times New Roman" w:hAnsi="Times New Roman" w:cs="Times New Roman"/>
          <w:sz w:val="28"/>
          <w:szCs w:val="28"/>
        </w:rPr>
      </w:pPr>
      <w:r w:rsidRPr="007C09BA">
        <w:rPr>
          <w:rFonts w:ascii="Times New Roman" w:hAnsi="Times New Roman" w:cs="Times New Roman"/>
          <w:sz w:val="28"/>
          <w:szCs w:val="28"/>
        </w:rPr>
        <w:t xml:space="preserve">Учебный предмет </w:t>
      </w:r>
      <w:r w:rsidR="00241552" w:rsidRPr="007C09BA">
        <w:rPr>
          <w:rFonts w:ascii="Times New Roman" w:hAnsi="Times New Roman" w:cs="Times New Roman"/>
          <w:sz w:val="28"/>
          <w:szCs w:val="28"/>
        </w:rPr>
        <w:t>«</w:t>
      </w:r>
      <w:r w:rsidRPr="007C09BA">
        <w:rPr>
          <w:rFonts w:ascii="Times New Roman" w:hAnsi="Times New Roman" w:cs="Times New Roman"/>
          <w:sz w:val="28"/>
          <w:szCs w:val="28"/>
        </w:rPr>
        <w:t>Специальность и чтение с листа</w:t>
      </w:r>
      <w:r w:rsidR="00241552" w:rsidRPr="007C09BA">
        <w:rPr>
          <w:rFonts w:ascii="Times New Roman" w:hAnsi="Times New Roman" w:cs="Times New Roman"/>
          <w:sz w:val="28"/>
          <w:szCs w:val="28"/>
        </w:rPr>
        <w:t>»</w:t>
      </w:r>
      <w:r w:rsidRPr="007C09BA">
        <w:rPr>
          <w:rFonts w:ascii="Times New Roman" w:hAnsi="Times New Roman" w:cs="Times New Roman"/>
          <w:sz w:val="28"/>
          <w:szCs w:val="28"/>
        </w:rPr>
        <w:t xml:space="preserve">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ученика.</w:t>
      </w:r>
      <w:r w:rsidR="000A5ED2" w:rsidRPr="007C09BA">
        <w:rPr>
          <w:rFonts w:ascii="Times New Roman" w:hAnsi="Times New Roman" w:cs="Times New Roman"/>
          <w:sz w:val="28"/>
          <w:szCs w:val="28"/>
        </w:rPr>
        <w:t xml:space="preserve"> </w:t>
      </w:r>
      <w:r w:rsidRPr="007C09BA">
        <w:rPr>
          <w:rFonts w:ascii="Times New Roman" w:hAnsi="Times New Roman" w:cs="Times New Roman"/>
          <w:sz w:val="28"/>
          <w:szCs w:val="28"/>
        </w:rPr>
        <w:t>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CC60BE" w:rsidRPr="007C09BA" w:rsidRDefault="00CC60BE" w:rsidP="000A5ED2">
      <w:pPr>
        <w:pStyle w:val="ConsPlusNormal"/>
        <w:widowControl/>
        <w:ind w:left="85" w:right="170" w:firstLine="709"/>
        <w:jc w:val="both"/>
        <w:rPr>
          <w:rFonts w:ascii="Times New Roman" w:hAnsi="Times New Roman" w:cs="Times New Roman"/>
          <w:sz w:val="28"/>
          <w:szCs w:val="28"/>
        </w:rPr>
      </w:pPr>
      <w:r w:rsidRPr="007C09BA">
        <w:rPr>
          <w:rFonts w:ascii="Times New Roman" w:hAnsi="Times New Roman" w:cs="Times New Roman"/>
          <w:sz w:val="28"/>
          <w:szCs w:val="28"/>
        </w:rPr>
        <w:t>Выявление одаренности у ребенка в процессе обучения позволяет целенаправленно развить его профессиональные и личностные качества, необходимые для продолжения профессионального обучения. В то же время программа рассчитана и на тех детей, которые не ставят перед собой цели стать профессиональными музыкантами.</w:t>
      </w:r>
    </w:p>
    <w:p w:rsidR="000A5ED2" w:rsidRPr="007C09BA" w:rsidRDefault="000A5ED2" w:rsidP="000A5ED2">
      <w:pPr>
        <w:pStyle w:val="ConsPlusNormal"/>
        <w:widowControl/>
        <w:ind w:left="85" w:right="170" w:firstLine="709"/>
        <w:jc w:val="both"/>
        <w:rPr>
          <w:rFonts w:ascii="Times New Roman" w:hAnsi="Times New Roman" w:cs="Times New Roman"/>
          <w:sz w:val="10"/>
          <w:szCs w:val="10"/>
        </w:rPr>
      </w:pPr>
    </w:p>
    <w:p w:rsidR="00744DBE" w:rsidRPr="007C09BA" w:rsidRDefault="001B799A" w:rsidP="000A5ED2">
      <w:pPr>
        <w:pStyle w:val="13"/>
        <w:numPr>
          <w:ilvl w:val="1"/>
          <w:numId w:val="1"/>
        </w:numPr>
        <w:tabs>
          <w:tab w:val="num" w:pos="600"/>
        </w:tabs>
        <w:ind w:left="0" w:firstLine="0"/>
        <w:jc w:val="center"/>
        <w:rPr>
          <w:rFonts w:ascii="Times New Roman" w:hAnsi="Times New Roman" w:cs="Times New Roman"/>
          <w:b/>
          <w:color w:val="auto"/>
          <w:sz w:val="26"/>
          <w:szCs w:val="26"/>
        </w:rPr>
      </w:pPr>
      <w:r w:rsidRPr="007C09BA">
        <w:rPr>
          <w:rFonts w:ascii="Times New Roman" w:hAnsi="Times New Roman" w:cs="Times New Roman"/>
          <w:b/>
          <w:color w:val="auto"/>
          <w:sz w:val="26"/>
          <w:szCs w:val="26"/>
        </w:rPr>
        <w:t>Срок реализации учебного предмета</w:t>
      </w:r>
    </w:p>
    <w:p w:rsidR="00744DBE" w:rsidRPr="007C09BA" w:rsidRDefault="00FD2202" w:rsidP="000A5ED2">
      <w:pPr>
        <w:pStyle w:val="ConsPlusNormal"/>
        <w:widowControl/>
        <w:ind w:firstLine="540"/>
        <w:jc w:val="both"/>
        <w:rPr>
          <w:rFonts w:ascii="Times New Roman" w:eastAsia="Geeza Pro" w:hAnsi="Times New Roman" w:cs="Times New Roman"/>
          <w:sz w:val="28"/>
          <w:szCs w:val="28"/>
        </w:rPr>
      </w:pPr>
      <w:r w:rsidRPr="007C09BA">
        <w:rPr>
          <w:rFonts w:ascii="Times New Roman" w:hAnsi="Times New Roman" w:cs="Times New Roman"/>
          <w:sz w:val="28"/>
          <w:szCs w:val="28"/>
        </w:rPr>
        <w:t>Нормативный с</w:t>
      </w:r>
      <w:r w:rsidR="00744DBE" w:rsidRPr="007C09BA">
        <w:rPr>
          <w:rFonts w:ascii="Times New Roman" w:hAnsi="Times New Roman" w:cs="Times New Roman"/>
          <w:sz w:val="28"/>
          <w:szCs w:val="28"/>
        </w:rPr>
        <w:t xml:space="preserve">рок освоения программы </w:t>
      </w:r>
      <w:r w:rsidRPr="007C09BA">
        <w:rPr>
          <w:rFonts w:ascii="Times New Roman" w:hAnsi="Times New Roman" w:cs="Times New Roman"/>
          <w:sz w:val="28"/>
          <w:szCs w:val="28"/>
        </w:rPr>
        <w:t xml:space="preserve">«Специальность и чтение с листа» </w:t>
      </w:r>
      <w:r w:rsidR="00744DBE" w:rsidRPr="007C09BA">
        <w:rPr>
          <w:rFonts w:ascii="Times New Roman" w:hAnsi="Times New Roman" w:cs="Times New Roman"/>
          <w:sz w:val="28"/>
          <w:szCs w:val="28"/>
        </w:rPr>
        <w:t xml:space="preserve">для детей, поступивших в первый класс </w:t>
      </w:r>
      <w:r w:rsidR="002575C7" w:rsidRPr="007C09BA">
        <w:rPr>
          <w:rFonts w:ascii="Times New Roman" w:hAnsi="Times New Roman" w:cs="Times New Roman"/>
          <w:sz w:val="28"/>
          <w:szCs w:val="28"/>
        </w:rPr>
        <w:t>ДШИ в</w:t>
      </w:r>
      <w:r w:rsidR="00744DBE" w:rsidRPr="007C09BA">
        <w:rPr>
          <w:rFonts w:ascii="Times New Roman" w:hAnsi="Times New Roman" w:cs="Times New Roman"/>
          <w:sz w:val="28"/>
          <w:szCs w:val="28"/>
        </w:rPr>
        <w:t xml:space="preserve"> возрасте от шести лет шести месяцев до девяти лет, составляет 8 лет. </w:t>
      </w:r>
    </w:p>
    <w:p w:rsidR="00FD2202" w:rsidRPr="00435B19" w:rsidRDefault="00FD2202" w:rsidP="000A5ED2">
      <w:pPr>
        <w:pStyle w:val="ConsPlusNormal"/>
        <w:widowControl/>
        <w:ind w:firstLine="540"/>
        <w:jc w:val="both"/>
        <w:rPr>
          <w:rFonts w:ascii="Times New Roman" w:eastAsia="Geeza Pro" w:hAnsi="Times New Roman" w:cs="Times New Roman"/>
          <w:b/>
          <w:i/>
          <w:sz w:val="28"/>
          <w:szCs w:val="28"/>
        </w:rPr>
      </w:pPr>
      <w:r w:rsidRPr="00435B19">
        <w:rPr>
          <w:rFonts w:ascii="Times New Roman" w:hAnsi="Times New Roman" w:cs="Times New Roman"/>
          <w:b/>
          <w:i/>
          <w:sz w:val="28"/>
          <w:szCs w:val="28"/>
        </w:rPr>
        <w:t xml:space="preserve">Программа «Специальность и чтение с листа» может быть освоена по сокращенному учебному плану за 7 лет. Содержание предмета и требования по годам обучения по сокращенному курсу </w:t>
      </w:r>
      <w:r w:rsidR="004120A1" w:rsidRPr="00435B19">
        <w:rPr>
          <w:rFonts w:ascii="Times New Roman" w:hAnsi="Times New Roman" w:cs="Times New Roman"/>
          <w:b/>
          <w:i/>
          <w:sz w:val="28"/>
          <w:szCs w:val="28"/>
        </w:rPr>
        <w:t>представлены</w:t>
      </w:r>
      <w:r w:rsidRPr="00435B19">
        <w:rPr>
          <w:rFonts w:ascii="Times New Roman" w:hAnsi="Times New Roman" w:cs="Times New Roman"/>
          <w:b/>
          <w:i/>
          <w:sz w:val="28"/>
          <w:szCs w:val="28"/>
        </w:rPr>
        <w:t xml:space="preserve"> в разделе </w:t>
      </w:r>
      <w:r w:rsidRPr="00435B19">
        <w:rPr>
          <w:rFonts w:ascii="Times New Roman" w:hAnsi="Times New Roman" w:cs="Times New Roman"/>
          <w:b/>
          <w:i/>
          <w:sz w:val="28"/>
          <w:szCs w:val="28"/>
          <w:lang w:val="en-US"/>
        </w:rPr>
        <w:t>III</w:t>
      </w:r>
      <w:r w:rsidRPr="00435B19">
        <w:rPr>
          <w:rFonts w:ascii="Times New Roman" w:hAnsi="Times New Roman" w:cs="Times New Roman"/>
          <w:b/>
          <w:i/>
          <w:sz w:val="28"/>
          <w:szCs w:val="28"/>
        </w:rPr>
        <w:t>.</w:t>
      </w:r>
    </w:p>
    <w:p w:rsidR="00FD2202" w:rsidRPr="007C09BA" w:rsidRDefault="00FD2202" w:rsidP="000A5ED2">
      <w:pPr>
        <w:pStyle w:val="ConsPlusNormal"/>
        <w:widowControl/>
        <w:ind w:firstLine="540"/>
        <w:jc w:val="both"/>
        <w:rPr>
          <w:rFonts w:ascii="Times New Roman" w:eastAsia="Geeza Pro" w:hAnsi="Times New Roman" w:cs="Times New Roman"/>
        </w:rPr>
      </w:pPr>
    </w:p>
    <w:p w:rsidR="00744DBE" w:rsidRPr="007C09BA" w:rsidRDefault="00744DBE" w:rsidP="000A5ED2">
      <w:pPr>
        <w:pStyle w:val="Style4"/>
        <w:widowControl/>
        <w:numPr>
          <w:ilvl w:val="1"/>
          <w:numId w:val="1"/>
        </w:numPr>
        <w:tabs>
          <w:tab w:val="num" w:pos="600"/>
          <w:tab w:val="left" w:pos="1134"/>
        </w:tabs>
        <w:spacing w:line="240" w:lineRule="auto"/>
        <w:ind w:left="794" w:hanging="794"/>
        <w:jc w:val="center"/>
        <w:rPr>
          <w:b/>
          <w:sz w:val="28"/>
          <w:szCs w:val="28"/>
        </w:rPr>
      </w:pPr>
      <w:r w:rsidRPr="007C09BA">
        <w:rPr>
          <w:b/>
          <w:bCs/>
          <w:iCs/>
          <w:sz w:val="28"/>
          <w:szCs w:val="28"/>
        </w:rPr>
        <w:t xml:space="preserve">Объем </w:t>
      </w:r>
      <w:r w:rsidR="006F13CE" w:rsidRPr="007C09BA">
        <w:rPr>
          <w:b/>
          <w:bCs/>
          <w:iCs/>
          <w:sz w:val="28"/>
          <w:szCs w:val="28"/>
        </w:rPr>
        <w:t>учебного времени</w:t>
      </w:r>
      <w:r w:rsidRPr="007C09BA">
        <w:rPr>
          <w:b/>
          <w:bCs/>
          <w:iCs/>
          <w:sz w:val="28"/>
          <w:szCs w:val="28"/>
        </w:rPr>
        <w:t>,</w:t>
      </w:r>
      <w:r w:rsidRPr="007C09BA">
        <w:rPr>
          <w:b/>
          <w:i/>
          <w:sz w:val="28"/>
          <w:szCs w:val="28"/>
        </w:rPr>
        <w:t xml:space="preserve"> </w:t>
      </w:r>
      <w:r w:rsidRPr="007C09BA">
        <w:rPr>
          <w:b/>
          <w:sz w:val="28"/>
          <w:szCs w:val="28"/>
        </w:rPr>
        <w:t>предусмотренный учебным</w:t>
      </w:r>
      <w:r w:rsidR="00FD2202" w:rsidRPr="007C09BA">
        <w:rPr>
          <w:b/>
          <w:sz w:val="28"/>
          <w:szCs w:val="28"/>
        </w:rPr>
        <w:t>и</w:t>
      </w:r>
      <w:r w:rsidRPr="007C09BA">
        <w:rPr>
          <w:b/>
          <w:sz w:val="28"/>
          <w:szCs w:val="28"/>
        </w:rPr>
        <w:t xml:space="preserve"> план</w:t>
      </w:r>
      <w:r w:rsidR="00FD2202" w:rsidRPr="007C09BA">
        <w:rPr>
          <w:b/>
          <w:sz w:val="28"/>
          <w:szCs w:val="28"/>
        </w:rPr>
        <w:t>ами</w:t>
      </w:r>
      <w:r w:rsidRPr="007C09BA">
        <w:rPr>
          <w:b/>
          <w:sz w:val="28"/>
          <w:szCs w:val="28"/>
        </w:rPr>
        <w:t xml:space="preserve"> </w:t>
      </w:r>
      <w:r w:rsidR="00FD2202" w:rsidRPr="007C09BA">
        <w:rPr>
          <w:b/>
          <w:sz w:val="28"/>
          <w:szCs w:val="28"/>
        </w:rPr>
        <w:t>ДШИ</w:t>
      </w:r>
      <w:r w:rsidRPr="007C09BA">
        <w:rPr>
          <w:b/>
          <w:sz w:val="28"/>
          <w:szCs w:val="28"/>
        </w:rPr>
        <w:t xml:space="preserve"> на реализацию предмета </w:t>
      </w:r>
      <w:r w:rsidR="00241552" w:rsidRPr="007C09BA">
        <w:rPr>
          <w:b/>
          <w:sz w:val="28"/>
          <w:szCs w:val="28"/>
        </w:rPr>
        <w:t>«</w:t>
      </w:r>
      <w:r w:rsidRPr="007C09BA">
        <w:rPr>
          <w:b/>
          <w:sz w:val="28"/>
          <w:szCs w:val="28"/>
        </w:rPr>
        <w:t>Специальность и чтение с листа</w:t>
      </w:r>
      <w:r w:rsidR="00241552" w:rsidRPr="007C09BA">
        <w:rPr>
          <w:b/>
          <w:sz w:val="28"/>
          <w:szCs w:val="28"/>
        </w:rPr>
        <w:t>»</w:t>
      </w:r>
      <w:r w:rsidRPr="007C09BA">
        <w:rPr>
          <w:b/>
          <w:sz w:val="28"/>
          <w:szCs w:val="28"/>
        </w:rPr>
        <w:t>:</w:t>
      </w:r>
    </w:p>
    <w:p w:rsidR="00744DBE" w:rsidRPr="007C09BA" w:rsidRDefault="00744DBE" w:rsidP="000A5ED2">
      <w:pPr>
        <w:pStyle w:val="Style4"/>
        <w:widowControl/>
        <w:tabs>
          <w:tab w:val="left" w:pos="1134"/>
        </w:tabs>
        <w:spacing w:line="240" w:lineRule="auto"/>
        <w:ind w:left="794" w:firstLine="0"/>
        <w:jc w:val="right"/>
        <w:rPr>
          <w:bCs/>
          <w:iCs/>
          <w:sz w:val="28"/>
          <w:szCs w:val="28"/>
        </w:rPr>
      </w:pPr>
      <w:r w:rsidRPr="007C09BA">
        <w:rPr>
          <w:rFonts w:eastAsia="ヒラギノ角ゴ Pro W3"/>
          <w:bCs/>
          <w:iCs/>
          <w:sz w:val="28"/>
          <w:szCs w:val="28"/>
        </w:rPr>
        <w:t>Таблица 1</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2"/>
        <w:gridCol w:w="1985"/>
        <w:gridCol w:w="3118"/>
      </w:tblGrid>
      <w:tr w:rsidR="007C09BA" w:rsidRPr="007C09BA" w:rsidTr="00C55D8A">
        <w:trPr>
          <w:trHeight w:val="340"/>
        </w:trPr>
        <w:tc>
          <w:tcPr>
            <w:tcW w:w="5132" w:type="dxa"/>
            <w:tcBorders>
              <w:top w:val="single" w:sz="4" w:space="0" w:color="auto"/>
              <w:left w:val="single" w:sz="4" w:space="0" w:color="auto"/>
              <w:bottom w:val="single" w:sz="4" w:space="0" w:color="auto"/>
              <w:right w:val="single" w:sz="4" w:space="0" w:color="auto"/>
            </w:tcBorders>
            <w:vAlign w:val="center"/>
          </w:tcPr>
          <w:p w:rsidR="00FD2202" w:rsidRPr="007C09BA" w:rsidRDefault="00FD2202" w:rsidP="000A5ED2">
            <w:pPr>
              <w:pStyle w:val="13"/>
              <w:jc w:val="both"/>
              <w:rPr>
                <w:rFonts w:ascii="Times New Roman" w:hAnsi="Times New Roman" w:cs="Times New Roman"/>
                <w:color w:val="auto"/>
                <w:sz w:val="22"/>
                <w:szCs w:val="22"/>
              </w:rPr>
            </w:pPr>
            <w:r w:rsidRPr="007C09BA">
              <w:rPr>
                <w:rFonts w:ascii="Times New Roman" w:hAnsi="Times New Roman" w:cs="Times New Roman"/>
                <w:color w:val="auto"/>
                <w:sz w:val="22"/>
                <w:szCs w:val="22"/>
              </w:rPr>
              <w:t>Срок обучения/класс</w:t>
            </w:r>
          </w:p>
        </w:tc>
        <w:tc>
          <w:tcPr>
            <w:tcW w:w="1985" w:type="dxa"/>
            <w:tcBorders>
              <w:top w:val="single" w:sz="4" w:space="0" w:color="auto"/>
              <w:left w:val="single" w:sz="4" w:space="0" w:color="auto"/>
              <w:bottom w:val="single" w:sz="4" w:space="0" w:color="auto"/>
              <w:right w:val="single" w:sz="4" w:space="0" w:color="auto"/>
            </w:tcBorders>
            <w:vAlign w:val="center"/>
          </w:tcPr>
          <w:p w:rsidR="00FD2202" w:rsidRPr="007C09BA" w:rsidRDefault="00FD2202" w:rsidP="000A5ED2">
            <w:pPr>
              <w:pStyle w:val="13"/>
              <w:jc w:val="center"/>
              <w:rPr>
                <w:rFonts w:ascii="Times New Roman" w:hAnsi="Times New Roman" w:cs="Times New Roman"/>
                <w:color w:val="auto"/>
                <w:sz w:val="22"/>
                <w:szCs w:val="22"/>
              </w:rPr>
            </w:pPr>
            <w:r w:rsidRPr="007C09BA">
              <w:rPr>
                <w:rFonts w:ascii="Times New Roman" w:hAnsi="Times New Roman" w:cs="Times New Roman"/>
                <w:color w:val="auto"/>
                <w:sz w:val="22"/>
                <w:szCs w:val="22"/>
              </w:rPr>
              <w:t>1- 8 класс</w:t>
            </w:r>
          </w:p>
        </w:tc>
        <w:tc>
          <w:tcPr>
            <w:tcW w:w="3118" w:type="dxa"/>
            <w:tcBorders>
              <w:top w:val="single" w:sz="4" w:space="0" w:color="auto"/>
              <w:left w:val="single" w:sz="4" w:space="0" w:color="auto"/>
              <w:bottom w:val="single" w:sz="4" w:space="0" w:color="auto"/>
              <w:right w:val="single" w:sz="4" w:space="0" w:color="auto"/>
            </w:tcBorders>
            <w:vAlign w:val="center"/>
          </w:tcPr>
          <w:p w:rsidR="00FD2202" w:rsidRPr="007C09BA" w:rsidRDefault="00FD2202" w:rsidP="000A5ED2">
            <w:pPr>
              <w:pStyle w:val="13"/>
              <w:jc w:val="center"/>
              <w:rPr>
                <w:rFonts w:ascii="Times New Roman" w:hAnsi="Times New Roman" w:cs="Times New Roman"/>
                <w:color w:val="auto"/>
                <w:sz w:val="22"/>
                <w:szCs w:val="22"/>
              </w:rPr>
            </w:pPr>
            <w:r w:rsidRPr="007C09BA">
              <w:rPr>
                <w:rFonts w:ascii="Times New Roman" w:hAnsi="Times New Roman" w:cs="Times New Roman"/>
                <w:color w:val="auto"/>
                <w:sz w:val="22"/>
                <w:szCs w:val="22"/>
              </w:rPr>
              <w:t>Сокращенный срок: 1-7 класс</w:t>
            </w:r>
          </w:p>
        </w:tc>
      </w:tr>
      <w:tr w:rsidR="007C09BA" w:rsidRPr="007C09BA" w:rsidTr="00C55D8A">
        <w:trPr>
          <w:trHeight w:val="340"/>
        </w:trPr>
        <w:tc>
          <w:tcPr>
            <w:tcW w:w="5132" w:type="dxa"/>
            <w:vAlign w:val="center"/>
          </w:tcPr>
          <w:p w:rsidR="00FD2202" w:rsidRPr="007C09BA" w:rsidRDefault="00FD2202" w:rsidP="000A5ED2">
            <w:pPr>
              <w:pStyle w:val="13"/>
              <w:jc w:val="both"/>
              <w:rPr>
                <w:rFonts w:ascii="Times New Roman" w:hAnsi="Times New Roman" w:cs="Times New Roman"/>
                <w:color w:val="auto"/>
                <w:sz w:val="22"/>
                <w:szCs w:val="22"/>
              </w:rPr>
            </w:pPr>
            <w:r w:rsidRPr="007C09BA">
              <w:rPr>
                <w:rFonts w:ascii="Times New Roman" w:hAnsi="Times New Roman" w:cs="Times New Roman"/>
                <w:color w:val="auto"/>
                <w:sz w:val="22"/>
                <w:szCs w:val="22"/>
              </w:rPr>
              <w:t>Количество часов на аудиторные занятия</w:t>
            </w:r>
          </w:p>
        </w:tc>
        <w:tc>
          <w:tcPr>
            <w:tcW w:w="1985" w:type="dxa"/>
            <w:vAlign w:val="center"/>
          </w:tcPr>
          <w:p w:rsidR="00FD2202" w:rsidRPr="007C09BA" w:rsidRDefault="00FD2202" w:rsidP="000A5ED2">
            <w:pPr>
              <w:pStyle w:val="13"/>
              <w:jc w:val="center"/>
              <w:rPr>
                <w:rFonts w:ascii="Times New Roman" w:hAnsi="Times New Roman" w:cs="Times New Roman"/>
                <w:color w:val="auto"/>
                <w:sz w:val="22"/>
                <w:szCs w:val="22"/>
              </w:rPr>
            </w:pPr>
            <w:r w:rsidRPr="007C09BA">
              <w:rPr>
                <w:rFonts w:ascii="Times New Roman" w:hAnsi="Times New Roman" w:cs="Times New Roman"/>
                <w:color w:val="auto"/>
                <w:sz w:val="22"/>
                <w:szCs w:val="22"/>
              </w:rPr>
              <w:t>592</w:t>
            </w:r>
          </w:p>
        </w:tc>
        <w:tc>
          <w:tcPr>
            <w:tcW w:w="3118" w:type="dxa"/>
            <w:vAlign w:val="center"/>
          </w:tcPr>
          <w:p w:rsidR="00FD2202" w:rsidRPr="007C09BA" w:rsidRDefault="00FD2202" w:rsidP="000A5ED2">
            <w:pPr>
              <w:pStyle w:val="13"/>
              <w:jc w:val="center"/>
              <w:rPr>
                <w:rFonts w:ascii="Times New Roman" w:hAnsi="Times New Roman" w:cs="Times New Roman"/>
                <w:color w:val="auto"/>
                <w:sz w:val="22"/>
                <w:szCs w:val="22"/>
              </w:rPr>
            </w:pPr>
            <w:r w:rsidRPr="007C09BA">
              <w:rPr>
                <w:rFonts w:ascii="Times New Roman" w:hAnsi="Times New Roman" w:cs="Times New Roman"/>
                <w:color w:val="auto"/>
                <w:sz w:val="22"/>
                <w:szCs w:val="22"/>
              </w:rPr>
              <w:t>528</w:t>
            </w:r>
          </w:p>
        </w:tc>
      </w:tr>
      <w:tr w:rsidR="007C09BA" w:rsidRPr="007C09BA" w:rsidTr="00C55D8A">
        <w:trPr>
          <w:trHeight w:val="340"/>
        </w:trPr>
        <w:tc>
          <w:tcPr>
            <w:tcW w:w="5132" w:type="dxa"/>
            <w:vAlign w:val="center"/>
          </w:tcPr>
          <w:p w:rsidR="00FD2202" w:rsidRPr="007C09BA" w:rsidRDefault="00FD2202" w:rsidP="000A5ED2">
            <w:pPr>
              <w:pStyle w:val="13"/>
              <w:jc w:val="both"/>
              <w:rPr>
                <w:rFonts w:ascii="Times New Roman" w:hAnsi="Times New Roman" w:cs="Times New Roman"/>
                <w:color w:val="auto"/>
                <w:sz w:val="22"/>
                <w:szCs w:val="22"/>
              </w:rPr>
            </w:pPr>
            <w:r w:rsidRPr="007C09BA">
              <w:rPr>
                <w:rFonts w:ascii="Times New Roman" w:hAnsi="Times New Roman" w:cs="Times New Roman"/>
                <w:color w:val="auto"/>
                <w:sz w:val="22"/>
                <w:szCs w:val="22"/>
              </w:rPr>
              <w:t>Количество часов на самостоятельную работу</w:t>
            </w:r>
          </w:p>
        </w:tc>
        <w:tc>
          <w:tcPr>
            <w:tcW w:w="1985" w:type="dxa"/>
            <w:vAlign w:val="center"/>
          </w:tcPr>
          <w:p w:rsidR="00FD2202" w:rsidRPr="007C09BA" w:rsidRDefault="00FD2202" w:rsidP="000A5ED2">
            <w:pPr>
              <w:pStyle w:val="13"/>
              <w:jc w:val="center"/>
              <w:rPr>
                <w:rFonts w:ascii="Times New Roman" w:hAnsi="Times New Roman" w:cs="Times New Roman"/>
                <w:color w:val="auto"/>
                <w:sz w:val="22"/>
                <w:szCs w:val="22"/>
              </w:rPr>
            </w:pPr>
            <w:r w:rsidRPr="007C09BA">
              <w:rPr>
                <w:rFonts w:ascii="Times New Roman" w:hAnsi="Times New Roman" w:cs="Times New Roman"/>
                <w:color w:val="auto"/>
                <w:sz w:val="22"/>
                <w:szCs w:val="22"/>
              </w:rPr>
              <w:t>1185</w:t>
            </w:r>
          </w:p>
        </w:tc>
        <w:tc>
          <w:tcPr>
            <w:tcW w:w="3118" w:type="dxa"/>
            <w:vAlign w:val="center"/>
          </w:tcPr>
          <w:p w:rsidR="00FD2202" w:rsidRPr="007C09BA" w:rsidRDefault="00FD2202" w:rsidP="000A5ED2">
            <w:pPr>
              <w:pStyle w:val="13"/>
              <w:jc w:val="center"/>
              <w:rPr>
                <w:rFonts w:ascii="Times New Roman" w:hAnsi="Times New Roman" w:cs="Times New Roman"/>
                <w:color w:val="auto"/>
                <w:sz w:val="22"/>
                <w:szCs w:val="22"/>
              </w:rPr>
            </w:pPr>
            <w:r w:rsidRPr="007C09BA">
              <w:rPr>
                <w:rFonts w:ascii="Times New Roman" w:hAnsi="Times New Roman" w:cs="Times New Roman"/>
                <w:color w:val="auto"/>
                <w:sz w:val="22"/>
                <w:szCs w:val="22"/>
              </w:rPr>
              <w:t>1056</w:t>
            </w:r>
          </w:p>
        </w:tc>
      </w:tr>
      <w:tr w:rsidR="007C09BA" w:rsidRPr="007C09BA" w:rsidTr="00C55D8A">
        <w:trPr>
          <w:trHeight w:val="340"/>
        </w:trPr>
        <w:tc>
          <w:tcPr>
            <w:tcW w:w="5132" w:type="dxa"/>
            <w:tcBorders>
              <w:top w:val="single" w:sz="4" w:space="0" w:color="auto"/>
              <w:left w:val="single" w:sz="4" w:space="0" w:color="auto"/>
              <w:bottom w:val="single" w:sz="4" w:space="0" w:color="auto"/>
              <w:right w:val="single" w:sz="4" w:space="0" w:color="auto"/>
            </w:tcBorders>
            <w:vAlign w:val="center"/>
          </w:tcPr>
          <w:p w:rsidR="00FD2202" w:rsidRPr="007C09BA" w:rsidRDefault="00FD2202" w:rsidP="000A5ED2">
            <w:pPr>
              <w:pStyle w:val="13"/>
              <w:jc w:val="both"/>
              <w:rPr>
                <w:rFonts w:ascii="Times New Roman" w:hAnsi="Times New Roman" w:cs="Times New Roman"/>
                <w:color w:val="auto"/>
                <w:sz w:val="22"/>
                <w:szCs w:val="22"/>
              </w:rPr>
            </w:pPr>
            <w:r w:rsidRPr="007C09BA">
              <w:rPr>
                <w:rFonts w:ascii="Times New Roman" w:hAnsi="Times New Roman" w:cs="Times New Roman"/>
                <w:color w:val="auto"/>
                <w:sz w:val="22"/>
                <w:szCs w:val="22"/>
              </w:rPr>
              <w:t>Максимальная учебная нагрузка (в часах)</w:t>
            </w:r>
          </w:p>
        </w:tc>
        <w:tc>
          <w:tcPr>
            <w:tcW w:w="1985" w:type="dxa"/>
            <w:tcBorders>
              <w:top w:val="single" w:sz="4" w:space="0" w:color="auto"/>
              <w:left w:val="single" w:sz="4" w:space="0" w:color="auto"/>
              <w:bottom w:val="single" w:sz="4" w:space="0" w:color="auto"/>
              <w:right w:val="single" w:sz="4" w:space="0" w:color="auto"/>
            </w:tcBorders>
            <w:vAlign w:val="center"/>
          </w:tcPr>
          <w:p w:rsidR="00FD2202" w:rsidRPr="007C09BA" w:rsidRDefault="00FD2202" w:rsidP="000A5ED2">
            <w:pPr>
              <w:pStyle w:val="13"/>
              <w:jc w:val="center"/>
              <w:rPr>
                <w:rFonts w:ascii="Times New Roman" w:hAnsi="Times New Roman" w:cs="Times New Roman"/>
                <w:color w:val="auto"/>
                <w:sz w:val="22"/>
                <w:szCs w:val="22"/>
              </w:rPr>
            </w:pPr>
            <w:r w:rsidRPr="007C09BA">
              <w:rPr>
                <w:rFonts w:ascii="Times New Roman" w:hAnsi="Times New Roman" w:cs="Times New Roman"/>
                <w:color w:val="auto"/>
                <w:sz w:val="22"/>
                <w:szCs w:val="22"/>
              </w:rPr>
              <w:t>1777</w:t>
            </w:r>
          </w:p>
        </w:tc>
        <w:tc>
          <w:tcPr>
            <w:tcW w:w="3118" w:type="dxa"/>
            <w:tcBorders>
              <w:top w:val="single" w:sz="4" w:space="0" w:color="auto"/>
              <w:left w:val="single" w:sz="4" w:space="0" w:color="auto"/>
              <w:bottom w:val="single" w:sz="4" w:space="0" w:color="auto"/>
              <w:right w:val="single" w:sz="4" w:space="0" w:color="auto"/>
            </w:tcBorders>
            <w:vAlign w:val="center"/>
          </w:tcPr>
          <w:p w:rsidR="00FD2202" w:rsidRPr="007C09BA" w:rsidRDefault="00FD2202" w:rsidP="000A5ED2">
            <w:pPr>
              <w:pStyle w:val="13"/>
              <w:jc w:val="center"/>
              <w:rPr>
                <w:rFonts w:ascii="Times New Roman" w:hAnsi="Times New Roman" w:cs="Times New Roman"/>
                <w:color w:val="auto"/>
                <w:sz w:val="22"/>
                <w:szCs w:val="22"/>
              </w:rPr>
            </w:pPr>
            <w:r w:rsidRPr="007C09BA">
              <w:rPr>
                <w:rFonts w:ascii="Times New Roman" w:hAnsi="Times New Roman" w:cs="Times New Roman"/>
                <w:color w:val="auto"/>
                <w:sz w:val="22"/>
                <w:szCs w:val="22"/>
              </w:rPr>
              <w:t>1584</w:t>
            </w:r>
          </w:p>
        </w:tc>
      </w:tr>
    </w:tbl>
    <w:p w:rsidR="00744DBE" w:rsidRPr="007C09BA" w:rsidRDefault="00744DBE" w:rsidP="000A5ED2">
      <w:pPr>
        <w:pStyle w:val="Style4"/>
        <w:widowControl/>
        <w:tabs>
          <w:tab w:val="num" w:pos="720"/>
          <w:tab w:val="left" w:pos="1134"/>
        </w:tabs>
        <w:spacing w:line="240" w:lineRule="auto"/>
        <w:jc w:val="center"/>
        <w:rPr>
          <w:sz w:val="28"/>
          <w:szCs w:val="28"/>
        </w:rPr>
      </w:pPr>
    </w:p>
    <w:p w:rsidR="00434500" w:rsidRPr="007C09BA" w:rsidRDefault="00434500" w:rsidP="000A5ED2">
      <w:pPr>
        <w:pStyle w:val="Style4"/>
        <w:widowControl/>
        <w:numPr>
          <w:ilvl w:val="1"/>
          <w:numId w:val="1"/>
        </w:numPr>
        <w:tabs>
          <w:tab w:val="num" w:pos="600"/>
          <w:tab w:val="left" w:pos="1134"/>
        </w:tabs>
        <w:spacing w:line="240" w:lineRule="auto"/>
        <w:ind w:left="794" w:hanging="794"/>
        <w:jc w:val="center"/>
        <w:rPr>
          <w:b/>
          <w:sz w:val="28"/>
          <w:szCs w:val="28"/>
        </w:rPr>
      </w:pPr>
      <w:r w:rsidRPr="007C09BA">
        <w:rPr>
          <w:b/>
          <w:sz w:val="28"/>
          <w:szCs w:val="28"/>
        </w:rPr>
        <w:t xml:space="preserve">Форма </w:t>
      </w:r>
      <w:r w:rsidR="00113DE9" w:rsidRPr="007C09BA">
        <w:rPr>
          <w:b/>
          <w:sz w:val="28"/>
          <w:szCs w:val="28"/>
        </w:rPr>
        <w:t>проведения учебных аудиторных занятий</w:t>
      </w:r>
    </w:p>
    <w:p w:rsidR="00CC60BE" w:rsidRPr="007C09BA" w:rsidRDefault="00434500" w:rsidP="000A5ED2">
      <w:pPr>
        <w:ind w:firstLine="709"/>
        <w:jc w:val="both"/>
        <w:rPr>
          <w:rFonts w:eastAsia="Geeza Pro"/>
          <w:sz w:val="28"/>
          <w:szCs w:val="28"/>
        </w:rPr>
      </w:pPr>
      <w:r w:rsidRPr="007C09BA">
        <w:rPr>
          <w:rFonts w:eastAsia="Geeza Pro"/>
          <w:sz w:val="28"/>
          <w:szCs w:val="28"/>
        </w:rPr>
        <w:t xml:space="preserve">Форма проведения (аудиторных) занятий: индивидуальная, рекомендуемая продолжительность урока </w:t>
      </w:r>
      <w:r w:rsidR="00D34B07" w:rsidRPr="007C09BA">
        <w:rPr>
          <w:rFonts w:eastAsia="Geeza Pro"/>
          <w:sz w:val="28"/>
          <w:szCs w:val="28"/>
        </w:rPr>
        <w:t>–</w:t>
      </w:r>
      <w:r w:rsidRPr="007C09BA">
        <w:rPr>
          <w:rFonts w:eastAsia="Geeza Pro"/>
          <w:sz w:val="28"/>
          <w:szCs w:val="28"/>
        </w:rPr>
        <w:t xml:space="preserve"> 40</w:t>
      </w:r>
      <w:r w:rsidR="00D34B07" w:rsidRPr="007C09BA">
        <w:rPr>
          <w:rFonts w:eastAsia="Geeza Pro"/>
          <w:sz w:val="28"/>
          <w:szCs w:val="28"/>
        </w:rPr>
        <w:t xml:space="preserve"> </w:t>
      </w:r>
      <w:r w:rsidRPr="007C09BA">
        <w:rPr>
          <w:rFonts w:eastAsia="Geeza Pro"/>
          <w:sz w:val="28"/>
          <w:szCs w:val="28"/>
        </w:rPr>
        <w:t>минут.</w:t>
      </w:r>
    </w:p>
    <w:p w:rsidR="00434500" w:rsidRPr="007C09BA" w:rsidRDefault="00434500" w:rsidP="000A5ED2">
      <w:pPr>
        <w:ind w:firstLine="709"/>
        <w:jc w:val="both"/>
        <w:rPr>
          <w:rFonts w:eastAsia="Geeza Pro"/>
          <w:sz w:val="28"/>
          <w:szCs w:val="28"/>
        </w:rPr>
      </w:pPr>
      <w:r w:rsidRPr="007C09BA">
        <w:rPr>
          <w:rFonts w:eastAsia="Geeza Pro"/>
          <w:sz w:val="28"/>
          <w:szCs w:val="28"/>
        </w:rPr>
        <w:t xml:space="preserve">Индивидуальная форма занятий позволяет преподавателю построить содержание программы в соответствии с особенностями развития каждого ученика. </w:t>
      </w:r>
    </w:p>
    <w:p w:rsidR="000A5ED2" w:rsidRPr="007C09BA" w:rsidRDefault="000A5ED2" w:rsidP="00C55D8A">
      <w:pPr>
        <w:pStyle w:val="ConsPlusNormal"/>
        <w:widowControl/>
        <w:ind w:firstLine="540"/>
        <w:jc w:val="both"/>
        <w:rPr>
          <w:rFonts w:ascii="Times New Roman" w:eastAsia="Geeza Pro" w:hAnsi="Times New Roman" w:cs="Times New Roman"/>
        </w:rPr>
      </w:pPr>
    </w:p>
    <w:p w:rsidR="001B799A" w:rsidRPr="007C09BA" w:rsidRDefault="00972CF3" w:rsidP="000A5ED2">
      <w:pPr>
        <w:pStyle w:val="Style4"/>
        <w:widowControl/>
        <w:numPr>
          <w:ilvl w:val="1"/>
          <w:numId w:val="1"/>
        </w:numPr>
        <w:tabs>
          <w:tab w:val="num" w:pos="600"/>
          <w:tab w:val="left" w:pos="955"/>
        </w:tabs>
        <w:spacing w:line="240" w:lineRule="auto"/>
        <w:ind w:left="794" w:hanging="794"/>
        <w:jc w:val="center"/>
        <w:rPr>
          <w:rStyle w:val="FontStyle16"/>
          <w:b/>
          <w:sz w:val="28"/>
          <w:szCs w:val="28"/>
        </w:rPr>
      </w:pPr>
      <w:r w:rsidRPr="007C09BA">
        <w:rPr>
          <w:b/>
          <w:sz w:val="28"/>
          <w:szCs w:val="28"/>
        </w:rPr>
        <w:t>Цел</w:t>
      </w:r>
      <w:r w:rsidR="00976784" w:rsidRPr="007C09BA">
        <w:rPr>
          <w:b/>
          <w:sz w:val="28"/>
          <w:szCs w:val="28"/>
        </w:rPr>
        <w:t>и</w:t>
      </w:r>
      <w:r w:rsidRPr="007C09BA">
        <w:rPr>
          <w:b/>
          <w:sz w:val="28"/>
          <w:szCs w:val="28"/>
        </w:rPr>
        <w:t xml:space="preserve"> и задачи учебного предмета</w:t>
      </w:r>
    </w:p>
    <w:p w:rsidR="00972CF3" w:rsidRPr="007C09BA" w:rsidRDefault="00972CF3" w:rsidP="000A5ED2">
      <w:pPr>
        <w:pStyle w:val="Body1"/>
        <w:ind w:firstLine="709"/>
        <w:rPr>
          <w:rFonts w:ascii="Times New Roman" w:eastAsia="Helvetica" w:hAnsi="Times New Roman"/>
          <w:color w:val="auto"/>
          <w:sz w:val="28"/>
          <w:szCs w:val="28"/>
          <w:lang w:val="ru-RU"/>
        </w:rPr>
      </w:pPr>
      <w:r w:rsidRPr="007C09BA">
        <w:rPr>
          <w:rFonts w:ascii="Times New Roman" w:eastAsia="Helvetica" w:hAnsi="Times New Roman"/>
          <w:color w:val="auto"/>
          <w:sz w:val="28"/>
          <w:szCs w:val="28"/>
          <w:lang w:val="ru-RU"/>
        </w:rPr>
        <w:t xml:space="preserve">Цели: </w:t>
      </w:r>
    </w:p>
    <w:p w:rsidR="00972CF3" w:rsidRPr="007C09BA" w:rsidRDefault="00972CF3" w:rsidP="000A5ED2">
      <w:pPr>
        <w:pStyle w:val="Body1"/>
        <w:numPr>
          <w:ilvl w:val="0"/>
          <w:numId w:val="46"/>
        </w:numPr>
        <w:jc w:val="both"/>
        <w:rPr>
          <w:rFonts w:ascii="Times New Roman" w:hAnsi="Times New Roman"/>
          <w:color w:val="auto"/>
          <w:sz w:val="28"/>
          <w:szCs w:val="28"/>
          <w:lang w:val="ru-RU"/>
        </w:rPr>
      </w:pPr>
      <w:r w:rsidRPr="007C09BA">
        <w:rPr>
          <w:rFonts w:ascii="Times New Roman" w:hAnsi="Times New Roman"/>
          <w:color w:val="auto"/>
          <w:sz w:val="28"/>
          <w:szCs w:val="28"/>
          <w:lang w:val="ru-RU"/>
        </w:rPr>
        <w:t>обеспечение развития музыкально-творческих способностей учащихся на основе приобретенных ими знаний, умений и навыков в области фортепианного исполнительства.</w:t>
      </w:r>
    </w:p>
    <w:p w:rsidR="001920D5" w:rsidRPr="007C09BA" w:rsidRDefault="001920D5" w:rsidP="000A5ED2">
      <w:pPr>
        <w:pStyle w:val="Body1"/>
        <w:numPr>
          <w:ilvl w:val="0"/>
          <w:numId w:val="46"/>
        </w:numPr>
        <w:jc w:val="both"/>
        <w:rPr>
          <w:rFonts w:ascii="Times New Roman" w:eastAsia="Helvetica" w:hAnsi="Times New Roman"/>
          <w:color w:val="auto"/>
          <w:sz w:val="28"/>
          <w:szCs w:val="28"/>
          <w:lang w:val="ru-RU"/>
        </w:rPr>
      </w:pPr>
      <w:r w:rsidRPr="007C09BA">
        <w:rPr>
          <w:rFonts w:ascii="Times New Roman" w:eastAsia="Helvetica" w:hAnsi="Times New Roman"/>
          <w:color w:val="auto"/>
          <w:sz w:val="28"/>
          <w:szCs w:val="28"/>
          <w:lang w:val="ru-RU"/>
        </w:rPr>
        <w:lastRenderedPageBreak/>
        <w:t>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w:t>
      </w:r>
    </w:p>
    <w:p w:rsidR="00972CF3" w:rsidRPr="007C09BA" w:rsidRDefault="00972CF3" w:rsidP="000A5ED2">
      <w:pPr>
        <w:ind w:firstLine="720"/>
        <w:jc w:val="both"/>
        <w:rPr>
          <w:rFonts w:eastAsia="Helvetica"/>
          <w:sz w:val="28"/>
          <w:szCs w:val="28"/>
        </w:rPr>
      </w:pPr>
      <w:r w:rsidRPr="007C09BA">
        <w:rPr>
          <w:rFonts w:eastAsia="Helvetica"/>
          <w:sz w:val="28"/>
          <w:szCs w:val="28"/>
        </w:rPr>
        <w:t>Задачи:</w:t>
      </w:r>
    </w:p>
    <w:p w:rsidR="00972CF3" w:rsidRPr="007C09BA" w:rsidRDefault="00972CF3" w:rsidP="00C55D8A">
      <w:pPr>
        <w:pStyle w:val="Body1"/>
        <w:numPr>
          <w:ilvl w:val="0"/>
          <w:numId w:val="46"/>
        </w:numPr>
        <w:jc w:val="both"/>
        <w:rPr>
          <w:rFonts w:ascii="Times New Roman" w:eastAsia="Helvetica" w:hAnsi="Times New Roman"/>
          <w:color w:val="auto"/>
          <w:sz w:val="28"/>
          <w:szCs w:val="28"/>
          <w:lang w:val="ru-RU"/>
        </w:rPr>
      </w:pPr>
      <w:r w:rsidRPr="007C09BA">
        <w:rPr>
          <w:rFonts w:ascii="Times New Roman" w:eastAsia="Helvetica" w:hAnsi="Times New Roman"/>
          <w:color w:val="auto"/>
          <w:sz w:val="28"/>
          <w:szCs w:val="28"/>
          <w:lang w:val="ru-RU"/>
        </w:rPr>
        <w:t>развитие интереса к классической музыке и музыкальному творчеству;</w:t>
      </w:r>
    </w:p>
    <w:p w:rsidR="00972CF3" w:rsidRPr="007C09BA" w:rsidRDefault="00972CF3" w:rsidP="00C55D8A">
      <w:pPr>
        <w:pStyle w:val="Body1"/>
        <w:numPr>
          <w:ilvl w:val="0"/>
          <w:numId w:val="46"/>
        </w:numPr>
        <w:jc w:val="both"/>
        <w:rPr>
          <w:rFonts w:ascii="Times New Roman" w:eastAsia="Helvetica" w:hAnsi="Times New Roman"/>
          <w:color w:val="auto"/>
          <w:sz w:val="28"/>
          <w:szCs w:val="28"/>
          <w:lang w:val="ru-RU"/>
        </w:rPr>
      </w:pPr>
      <w:r w:rsidRPr="007C09BA">
        <w:rPr>
          <w:rFonts w:ascii="Times New Roman" w:eastAsia="Helvetica" w:hAnsi="Times New Roman"/>
          <w:color w:val="auto"/>
          <w:sz w:val="28"/>
          <w:szCs w:val="28"/>
          <w:lang w:val="ru-RU"/>
        </w:rPr>
        <w:t>развитие музыкальных способностей: слуха, ритма, памяти, музыкальности и артистизма;</w:t>
      </w:r>
    </w:p>
    <w:p w:rsidR="00972CF3" w:rsidRPr="007C09BA" w:rsidRDefault="00972CF3" w:rsidP="00C55D8A">
      <w:pPr>
        <w:pStyle w:val="Body1"/>
        <w:numPr>
          <w:ilvl w:val="0"/>
          <w:numId w:val="46"/>
        </w:numPr>
        <w:jc w:val="both"/>
        <w:rPr>
          <w:rFonts w:ascii="Times New Roman" w:eastAsia="Helvetica" w:hAnsi="Times New Roman"/>
          <w:color w:val="auto"/>
          <w:sz w:val="28"/>
          <w:szCs w:val="28"/>
          <w:lang w:val="ru-RU"/>
        </w:rPr>
      </w:pPr>
      <w:r w:rsidRPr="007C09BA">
        <w:rPr>
          <w:rFonts w:ascii="Times New Roman" w:eastAsia="Helvetica" w:hAnsi="Times New Roman"/>
          <w:color w:val="auto"/>
          <w:sz w:val="28"/>
          <w:szCs w:val="28"/>
          <w:lang w:val="ru-RU"/>
        </w:rPr>
        <w:t>освоение учащимися музыкальной грамоты, необходимой для владения инструментом в пределах программы учебного предмета;</w:t>
      </w:r>
    </w:p>
    <w:p w:rsidR="00972CF3" w:rsidRPr="007C09BA" w:rsidRDefault="00972CF3" w:rsidP="00C55D8A">
      <w:pPr>
        <w:pStyle w:val="Body1"/>
        <w:numPr>
          <w:ilvl w:val="0"/>
          <w:numId w:val="46"/>
        </w:numPr>
        <w:jc w:val="both"/>
        <w:rPr>
          <w:rFonts w:ascii="Times New Roman" w:eastAsia="Helvetica" w:hAnsi="Times New Roman"/>
          <w:color w:val="auto"/>
          <w:sz w:val="28"/>
          <w:szCs w:val="28"/>
          <w:lang w:val="ru-RU"/>
        </w:rPr>
      </w:pPr>
      <w:r w:rsidRPr="007C09BA">
        <w:rPr>
          <w:rFonts w:ascii="Times New Roman" w:eastAsia="Helvetica" w:hAnsi="Times New Roman"/>
          <w:color w:val="auto"/>
          <w:sz w:val="28"/>
          <w:szCs w:val="28"/>
          <w:lang w:val="ru-RU"/>
        </w:rPr>
        <w:t>владение средствами музыкальной выразительности: звукоизвлечением, штрихами, фразировкой, динамикой, педализацией и т.п.;</w:t>
      </w:r>
    </w:p>
    <w:p w:rsidR="00972CF3" w:rsidRPr="007C09BA" w:rsidRDefault="00972CF3" w:rsidP="00C55D8A">
      <w:pPr>
        <w:pStyle w:val="Body1"/>
        <w:numPr>
          <w:ilvl w:val="0"/>
          <w:numId w:val="46"/>
        </w:numPr>
        <w:jc w:val="both"/>
        <w:rPr>
          <w:rFonts w:ascii="Times New Roman" w:eastAsia="Helvetica" w:hAnsi="Times New Roman"/>
          <w:color w:val="auto"/>
          <w:sz w:val="28"/>
          <w:szCs w:val="28"/>
          <w:lang w:val="ru-RU"/>
        </w:rPr>
      </w:pPr>
      <w:r w:rsidRPr="007C09BA">
        <w:rPr>
          <w:rFonts w:ascii="Times New Roman" w:eastAsia="Helvetica" w:hAnsi="Times New Roman"/>
          <w:color w:val="auto"/>
          <w:sz w:val="28"/>
          <w:szCs w:val="28"/>
          <w:lang w:val="ru-RU"/>
        </w:rPr>
        <w:t>овладение учащимися основными исполнительскими навыками игры на фортепиано, позволяющими грамотно исполнять музыкальное произведение, как соло, так и в ансамбле, а также исполнять нетрудный аккомпанемент;</w:t>
      </w:r>
    </w:p>
    <w:p w:rsidR="00972CF3" w:rsidRPr="007C09BA" w:rsidRDefault="00972CF3" w:rsidP="00C55D8A">
      <w:pPr>
        <w:pStyle w:val="Body1"/>
        <w:numPr>
          <w:ilvl w:val="0"/>
          <w:numId w:val="46"/>
        </w:numPr>
        <w:jc w:val="both"/>
        <w:rPr>
          <w:rFonts w:ascii="Times New Roman" w:eastAsia="Helvetica" w:hAnsi="Times New Roman"/>
          <w:color w:val="auto"/>
          <w:sz w:val="28"/>
          <w:szCs w:val="28"/>
          <w:lang w:val="ru-RU"/>
        </w:rPr>
      </w:pPr>
      <w:r w:rsidRPr="007C09BA">
        <w:rPr>
          <w:rFonts w:ascii="Times New Roman" w:eastAsia="Helvetica" w:hAnsi="Times New Roman"/>
          <w:color w:val="auto"/>
          <w:sz w:val="28"/>
          <w:szCs w:val="28"/>
          <w:lang w:val="ru-RU"/>
        </w:rPr>
        <w:t>обучение навыкам самостоятельной работы с музыкальным материалом и чтению нот с листа;</w:t>
      </w:r>
    </w:p>
    <w:p w:rsidR="00972CF3" w:rsidRPr="007C09BA" w:rsidRDefault="00E62E1E" w:rsidP="00C55D8A">
      <w:pPr>
        <w:pStyle w:val="Body1"/>
        <w:numPr>
          <w:ilvl w:val="0"/>
          <w:numId w:val="46"/>
        </w:numPr>
        <w:jc w:val="both"/>
        <w:rPr>
          <w:rFonts w:ascii="Times New Roman" w:eastAsia="Helvetica" w:hAnsi="Times New Roman"/>
          <w:color w:val="auto"/>
          <w:sz w:val="28"/>
          <w:szCs w:val="28"/>
          <w:lang w:val="ru-RU"/>
        </w:rPr>
      </w:pPr>
      <w:r w:rsidRPr="007C09BA">
        <w:rPr>
          <w:rFonts w:ascii="Times New Roman" w:eastAsia="Helvetica" w:hAnsi="Times New Roman"/>
          <w:color w:val="auto"/>
          <w:sz w:val="28"/>
          <w:szCs w:val="28"/>
          <w:lang w:val="ru-RU"/>
        </w:rPr>
        <w:t>приобретение обучающимися</w:t>
      </w:r>
      <w:r w:rsidR="00972CF3" w:rsidRPr="007C09BA">
        <w:rPr>
          <w:rFonts w:ascii="Times New Roman" w:eastAsia="Helvetica" w:hAnsi="Times New Roman"/>
          <w:color w:val="auto"/>
          <w:sz w:val="28"/>
          <w:szCs w:val="28"/>
          <w:lang w:val="ru-RU"/>
        </w:rPr>
        <w:t xml:space="preserve"> опыта творческой деятельности и публичных выступлений;</w:t>
      </w:r>
    </w:p>
    <w:p w:rsidR="00972CF3" w:rsidRPr="007C09BA" w:rsidRDefault="00972CF3" w:rsidP="00C55D8A">
      <w:pPr>
        <w:pStyle w:val="Body1"/>
        <w:numPr>
          <w:ilvl w:val="0"/>
          <w:numId w:val="46"/>
        </w:numPr>
        <w:jc w:val="both"/>
        <w:rPr>
          <w:rFonts w:ascii="Times New Roman" w:eastAsia="Helvetica" w:hAnsi="Times New Roman"/>
          <w:color w:val="auto"/>
          <w:sz w:val="28"/>
          <w:szCs w:val="28"/>
          <w:lang w:val="ru-RU"/>
        </w:rPr>
      </w:pPr>
      <w:r w:rsidRPr="007C09BA">
        <w:rPr>
          <w:rFonts w:ascii="Times New Roman" w:eastAsia="Helvetica" w:hAnsi="Times New Roman"/>
          <w:color w:val="auto"/>
          <w:sz w:val="28"/>
          <w:szCs w:val="28"/>
          <w:lang w:val="ru-RU"/>
        </w:rPr>
        <w:t>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w:t>
      </w:r>
    </w:p>
    <w:p w:rsidR="00113DE9" w:rsidRPr="007C09BA" w:rsidRDefault="00113DE9" w:rsidP="000A5ED2">
      <w:pPr>
        <w:pStyle w:val="11"/>
        <w:tabs>
          <w:tab w:val="left" w:pos="993"/>
        </w:tabs>
        <w:suppressAutoHyphens/>
        <w:spacing w:after="0" w:line="240" w:lineRule="auto"/>
        <w:jc w:val="both"/>
        <w:rPr>
          <w:rFonts w:ascii="Times New Roman" w:eastAsia="ヒラギノ角ゴ Pro W3" w:hAnsi="Times New Roman"/>
          <w:sz w:val="28"/>
          <w:szCs w:val="28"/>
        </w:rPr>
      </w:pPr>
    </w:p>
    <w:p w:rsidR="009E5B02" w:rsidRPr="007C09BA" w:rsidRDefault="00113DE9" w:rsidP="000A5ED2">
      <w:pPr>
        <w:pStyle w:val="a9"/>
        <w:numPr>
          <w:ilvl w:val="1"/>
          <w:numId w:val="1"/>
        </w:numPr>
        <w:tabs>
          <w:tab w:val="num" w:pos="600"/>
        </w:tabs>
        <w:spacing w:after="0" w:line="240" w:lineRule="auto"/>
        <w:ind w:left="794" w:hanging="794"/>
        <w:jc w:val="center"/>
        <w:rPr>
          <w:rFonts w:ascii="Times New Roman" w:hAnsi="Times New Roman"/>
          <w:b/>
          <w:bCs/>
          <w:sz w:val="26"/>
          <w:szCs w:val="26"/>
        </w:rPr>
      </w:pPr>
      <w:r w:rsidRPr="007C09BA">
        <w:rPr>
          <w:rFonts w:ascii="Times New Roman" w:hAnsi="Times New Roman"/>
          <w:b/>
          <w:bCs/>
          <w:sz w:val="26"/>
          <w:szCs w:val="26"/>
        </w:rPr>
        <w:t xml:space="preserve">Обоснование структуры учебного предмета </w:t>
      </w:r>
      <w:r w:rsidR="00241552" w:rsidRPr="007C09BA">
        <w:rPr>
          <w:rFonts w:ascii="Times New Roman" w:hAnsi="Times New Roman"/>
          <w:b/>
          <w:bCs/>
          <w:sz w:val="26"/>
          <w:szCs w:val="26"/>
        </w:rPr>
        <w:t>«</w:t>
      </w:r>
      <w:r w:rsidRPr="007C09BA">
        <w:rPr>
          <w:rFonts w:ascii="Times New Roman" w:hAnsi="Times New Roman"/>
          <w:b/>
          <w:bCs/>
          <w:sz w:val="26"/>
          <w:szCs w:val="26"/>
        </w:rPr>
        <w:t>Специальность и чтение с листа</w:t>
      </w:r>
      <w:r w:rsidR="00241552" w:rsidRPr="007C09BA">
        <w:rPr>
          <w:rFonts w:ascii="Times New Roman" w:hAnsi="Times New Roman"/>
          <w:b/>
          <w:bCs/>
          <w:sz w:val="26"/>
          <w:szCs w:val="26"/>
        </w:rPr>
        <w:t>»</w:t>
      </w:r>
    </w:p>
    <w:p w:rsidR="002022A9" w:rsidRPr="007C09BA" w:rsidRDefault="002022A9" w:rsidP="000A5ED2">
      <w:pPr>
        <w:ind w:firstLine="709"/>
        <w:jc w:val="both"/>
        <w:rPr>
          <w:rFonts w:eastAsia="Geeza Pro"/>
          <w:sz w:val="28"/>
          <w:szCs w:val="28"/>
        </w:rPr>
      </w:pPr>
      <w:r w:rsidRPr="007C09BA">
        <w:rPr>
          <w:rFonts w:eastAsia="Geeza Pro"/>
          <w:sz w:val="28"/>
          <w:szCs w:val="28"/>
        </w:rPr>
        <w:t xml:space="preserve">Обоснованием структуры программы являются ФГТ, отражающие все аспекты работы преподавателя с учеником. </w:t>
      </w:r>
    </w:p>
    <w:p w:rsidR="002022A9" w:rsidRPr="007C09BA" w:rsidRDefault="002022A9" w:rsidP="000A5ED2">
      <w:pPr>
        <w:ind w:firstLine="709"/>
        <w:jc w:val="both"/>
        <w:rPr>
          <w:rFonts w:eastAsia="Geeza Pro"/>
          <w:sz w:val="28"/>
          <w:szCs w:val="28"/>
        </w:rPr>
      </w:pPr>
      <w:r w:rsidRPr="007C09BA">
        <w:rPr>
          <w:rFonts w:eastAsia="Geeza Pro"/>
          <w:sz w:val="28"/>
          <w:szCs w:val="28"/>
        </w:rPr>
        <w:t>Программа содержит следующие разделы:</w:t>
      </w:r>
    </w:p>
    <w:p w:rsidR="002022A9" w:rsidRPr="007C09BA" w:rsidRDefault="002022A9" w:rsidP="000A5ED2">
      <w:pPr>
        <w:pStyle w:val="11"/>
        <w:numPr>
          <w:ilvl w:val="0"/>
          <w:numId w:val="44"/>
        </w:numPr>
        <w:suppressAutoHyphens/>
        <w:spacing w:after="0" w:line="240" w:lineRule="auto"/>
        <w:ind w:left="227"/>
        <w:jc w:val="both"/>
        <w:rPr>
          <w:rFonts w:ascii="Times New Roman" w:eastAsia="Geeza Pro" w:hAnsi="Times New Roman"/>
          <w:sz w:val="28"/>
          <w:szCs w:val="28"/>
        </w:rPr>
      </w:pPr>
      <w:r w:rsidRPr="007C09BA">
        <w:rPr>
          <w:rFonts w:ascii="Times New Roman" w:eastAsia="Geeza Pro" w:hAnsi="Times New Roman"/>
          <w:sz w:val="28"/>
          <w:szCs w:val="28"/>
        </w:rPr>
        <w:t>сведения о затратах учебного времени, предусмотренного на освоение</w:t>
      </w:r>
    </w:p>
    <w:p w:rsidR="00BC3524" w:rsidRPr="007C09BA" w:rsidRDefault="002022A9" w:rsidP="000A5ED2">
      <w:pPr>
        <w:pStyle w:val="11"/>
        <w:numPr>
          <w:ilvl w:val="0"/>
          <w:numId w:val="44"/>
        </w:numPr>
        <w:suppressAutoHyphens/>
        <w:spacing w:after="0" w:line="240" w:lineRule="auto"/>
        <w:ind w:left="227"/>
        <w:jc w:val="both"/>
        <w:rPr>
          <w:rFonts w:ascii="Times New Roman" w:eastAsia="Geeza Pro" w:hAnsi="Times New Roman"/>
          <w:sz w:val="28"/>
          <w:szCs w:val="28"/>
        </w:rPr>
      </w:pPr>
      <w:r w:rsidRPr="007C09BA">
        <w:rPr>
          <w:rFonts w:ascii="Times New Roman" w:eastAsia="Geeza Pro" w:hAnsi="Times New Roman"/>
          <w:sz w:val="28"/>
          <w:szCs w:val="28"/>
        </w:rPr>
        <w:t>учебного предмета;</w:t>
      </w:r>
    </w:p>
    <w:p w:rsidR="002022A9" w:rsidRPr="007C09BA" w:rsidRDefault="002022A9" w:rsidP="000A5ED2">
      <w:pPr>
        <w:pStyle w:val="11"/>
        <w:numPr>
          <w:ilvl w:val="0"/>
          <w:numId w:val="44"/>
        </w:numPr>
        <w:suppressAutoHyphens/>
        <w:spacing w:after="0" w:line="240" w:lineRule="auto"/>
        <w:ind w:left="227"/>
        <w:jc w:val="both"/>
        <w:rPr>
          <w:rFonts w:ascii="Times New Roman" w:eastAsia="Geeza Pro" w:hAnsi="Times New Roman"/>
          <w:sz w:val="28"/>
          <w:szCs w:val="28"/>
        </w:rPr>
      </w:pPr>
      <w:r w:rsidRPr="007C09BA">
        <w:rPr>
          <w:rFonts w:ascii="Times New Roman" w:eastAsia="Geeza Pro" w:hAnsi="Times New Roman"/>
          <w:sz w:val="28"/>
          <w:szCs w:val="28"/>
        </w:rPr>
        <w:t>распределение учебного материала по годам обучения;</w:t>
      </w:r>
    </w:p>
    <w:p w:rsidR="002022A9" w:rsidRPr="007C09BA" w:rsidRDefault="002022A9" w:rsidP="000A5ED2">
      <w:pPr>
        <w:pStyle w:val="11"/>
        <w:numPr>
          <w:ilvl w:val="0"/>
          <w:numId w:val="44"/>
        </w:numPr>
        <w:suppressAutoHyphens/>
        <w:spacing w:after="0" w:line="240" w:lineRule="auto"/>
        <w:ind w:left="227"/>
        <w:jc w:val="both"/>
        <w:rPr>
          <w:rFonts w:ascii="Times New Roman" w:eastAsia="Geeza Pro" w:hAnsi="Times New Roman"/>
          <w:sz w:val="28"/>
          <w:szCs w:val="28"/>
        </w:rPr>
      </w:pPr>
      <w:r w:rsidRPr="007C09BA">
        <w:rPr>
          <w:rFonts w:ascii="Times New Roman" w:eastAsia="Geeza Pro" w:hAnsi="Times New Roman"/>
          <w:sz w:val="28"/>
          <w:szCs w:val="28"/>
        </w:rPr>
        <w:t>описание дидактических единиц учебного предмета;</w:t>
      </w:r>
    </w:p>
    <w:p w:rsidR="002022A9" w:rsidRPr="007C09BA" w:rsidRDefault="002022A9" w:rsidP="000A5ED2">
      <w:pPr>
        <w:pStyle w:val="11"/>
        <w:numPr>
          <w:ilvl w:val="0"/>
          <w:numId w:val="44"/>
        </w:numPr>
        <w:suppressAutoHyphens/>
        <w:spacing w:after="0" w:line="240" w:lineRule="auto"/>
        <w:ind w:left="227"/>
        <w:jc w:val="both"/>
        <w:rPr>
          <w:rFonts w:ascii="Times New Roman" w:eastAsia="Geeza Pro" w:hAnsi="Times New Roman"/>
          <w:sz w:val="28"/>
          <w:szCs w:val="28"/>
        </w:rPr>
      </w:pPr>
      <w:r w:rsidRPr="007C09BA">
        <w:rPr>
          <w:rFonts w:ascii="Times New Roman" w:eastAsia="Geeza Pro" w:hAnsi="Times New Roman"/>
          <w:sz w:val="28"/>
          <w:szCs w:val="28"/>
        </w:rPr>
        <w:t>требования к уровню подготовки обучающихся;</w:t>
      </w:r>
    </w:p>
    <w:p w:rsidR="002022A9" w:rsidRPr="007C09BA" w:rsidRDefault="002022A9" w:rsidP="000A5ED2">
      <w:pPr>
        <w:pStyle w:val="11"/>
        <w:numPr>
          <w:ilvl w:val="0"/>
          <w:numId w:val="44"/>
        </w:numPr>
        <w:suppressAutoHyphens/>
        <w:spacing w:after="0" w:line="240" w:lineRule="auto"/>
        <w:ind w:left="227"/>
        <w:jc w:val="both"/>
        <w:rPr>
          <w:rFonts w:ascii="Times New Roman" w:eastAsia="Geeza Pro" w:hAnsi="Times New Roman"/>
          <w:sz w:val="28"/>
          <w:szCs w:val="28"/>
        </w:rPr>
      </w:pPr>
      <w:r w:rsidRPr="007C09BA">
        <w:rPr>
          <w:rFonts w:ascii="Times New Roman" w:eastAsia="Geeza Pro" w:hAnsi="Times New Roman"/>
          <w:sz w:val="28"/>
          <w:szCs w:val="28"/>
        </w:rPr>
        <w:t>формы и методы контроля, система оценок;</w:t>
      </w:r>
    </w:p>
    <w:p w:rsidR="002022A9" w:rsidRPr="007C09BA" w:rsidRDefault="002022A9" w:rsidP="000A5ED2">
      <w:pPr>
        <w:pStyle w:val="11"/>
        <w:numPr>
          <w:ilvl w:val="0"/>
          <w:numId w:val="44"/>
        </w:numPr>
        <w:suppressAutoHyphens/>
        <w:spacing w:after="0" w:line="240" w:lineRule="auto"/>
        <w:ind w:left="227"/>
        <w:jc w:val="both"/>
        <w:rPr>
          <w:rFonts w:ascii="Times New Roman" w:eastAsia="Geeza Pro" w:hAnsi="Times New Roman"/>
          <w:sz w:val="28"/>
          <w:szCs w:val="28"/>
        </w:rPr>
      </w:pPr>
      <w:r w:rsidRPr="007C09BA">
        <w:rPr>
          <w:rFonts w:ascii="Times New Roman" w:eastAsia="Geeza Pro" w:hAnsi="Times New Roman"/>
          <w:sz w:val="28"/>
          <w:szCs w:val="28"/>
        </w:rPr>
        <w:t>методическое обеспечение учебного процесса.</w:t>
      </w:r>
    </w:p>
    <w:p w:rsidR="002022A9" w:rsidRPr="007C09BA" w:rsidRDefault="002022A9" w:rsidP="000A5ED2">
      <w:pPr>
        <w:tabs>
          <w:tab w:val="left" w:pos="851"/>
        </w:tabs>
        <w:ind w:left="227"/>
        <w:jc w:val="both"/>
        <w:rPr>
          <w:rFonts w:eastAsia="Geeza Pro"/>
          <w:sz w:val="28"/>
          <w:szCs w:val="28"/>
        </w:rPr>
      </w:pPr>
      <w:r w:rsidRPr="007C09BA">
        <w:rPr>
          <w:rFonts w:eastAsia="Geeza Pro"/>
          <w:sz w:val="28"/>
          <w:szCs w:val="28"/>
        </w:rPr>
        <w:t xml:space="preserve">В соответствии с данными направлениями строится основной раздел программы </w:t>
      </w:r>
      <w:r w:rsidR="00241552" w:rsidRPr="007C09BA">
        <w:rPr>
          <w:rFonts w:eastAsia="Geeza Pro"/>
          <w:sz w:val="28"/>
          <w:szCs w:val="28"/>
        </w:rPr>
        <w:t>«</w:t>
      </w:r>
      <w:r w:rsidRPr="007C09BA">
        <w:rPr>
          <w:rFonts w:eastAsia="Geeza Pro"/>
          <w:sz w:val="28"/>
          <w:szCs w:val="28"/>
        </w:rPr>
        <w:t>Содержание учебного предмета</w:t>
      </w:r>
      <w:r w:rsidR="00241552" w:rsidRPr="007C09BA">
        <w:rPr>
          <w:rFonts w:eastAsia="Geeza Pro"/>
          <w:sz w:val="28"/>
          <w:szCs w:val="28"/>
        </w:rPr>
        <w:t>»</w:t>
      </w:r>
      <w:r w:rsidRPr="007C09BA">
        <w:rPr>
          <w:rFonts w:eastAsia="Geeza Pro"/>
          <w:sz w:val="28"/>
          <w:szCs w:val="28"/>
        </w:rPr>
        <w:t>.</w:t>
      </w:r>
    </w:p>
    <w:p w:rsidR="00EB3946" w:rsidRPr="007C09BA" w:rsidRDefault="00EB3946" w:rsidP="000A5ED2">
      <w:pPr>
        <w:tabs>
          <w:tab w:val="left" w:pos="851"/>
        </w:tabs>
        <w:ind w:left="227"/>
        <w:jc w:val="both"/>
        <w:rPr>
          <w:rFonts w:eastAsia="Geeza Pro"/>
          <w:sz w:val="26"/>
          <w:szCs w:val="26"/>
        </w:rPr>
      </w:pPr>
    </w:p>
    <w:p w:rsidR="00613266" w:rsidRPr="007C09BA" w:rsidRDefault="00972CF3" w:rsidP="000A5ED2">
      <w:pPr>
        <w:pStyle w:val="a9"/>
        <w:numPr>
          <w:ilvl w:val="1"/>
          <w:numId w:val="1"/>
        </w:numPr>
        <w:tabs>
          <w:tab w:val="num" w:pos="600"/>
        </w:tabs>
        <w:spacing w:after="0" w:line="240" w:lineRule="auto"/>
        <w:ind w:left="227" w:hanging="794"/>
        <w:jc w:val="center"/>
        <w:rPr>
          <w:rFonts w:ascii="Times New Roman" w:hAnsi="Times New Roman"/>
          <w:b/>
          <w:sz w:val="26"/>
          <w:szCs w:val="26"/>
        </w:rPr>
      </w:pPr>
      <w:r w:rsidRPr="007C09BA">
        <w:rPr>
          <w:rFonts w:ascii="Times New Roman" w:hAnsi="Times New Roman"/>
          <w:b/>
          <w:bCs/>
          <w:sz w:val="26"/>
          <w:szCs w:val="26"/>
        </w:rPr>
        <w:t>Методы обучения</w:t>
      </w:r>
    </w:p>
    <w:p w:rsidR="00613266" w:rsidRPr="007C09BA" w:rsidRDefault="00613266" w:rsidP="000A5ED2">
      <w:pPr>
        <w:ind w:firstLine="709"/>
        <w:jc w:val="both"/>
        <w:rPr>
          <w:rFonts w:eastAsia="Geeza Pro"/>
          <w:sz w:val="28"/>
          <w:szCs w:val="28"/>
        </w:rPr>
      </w:pPr>
      <w:r w:rsidRPr="007C09BA">
        <w:rPr>
          <w:rFonts w:eastAsia="Geeza Pro"/>
          <w:sz w:val="28"/>
          <w:szCs w:val="28"/>
        </w:rPr>
        <w:t>В музыкальной педагогике применяется комплекс методов обучения. Индивидуальное обучение неразрывно связано с воспитанием ученика, с учетом его возрастных и психологических особенностей.</w:t>
      </w:r>
    </w:p>
    <w:p w:rsidR="00613266" w:rsidRPr="007C09BA" w:rsidRDefault="00613266" w:rsidP="000A5ED2">
      <w:pPr>
        <w:ind w:firstLine="709"/>
        <w:jc w:val="both"/>
        <w:rPr>
          <w:rFonts w:eastAsia="Geeza Pro"/>
          <w:sz w:val="28"/>
          <w:szCs w:val="28"/>
        </w:rPr>
      </w:pPr>
      <w:r w:rsidRPr="007C09BA">
        <w:rPr>
          <w:rFonts w:eastAsia="Geeza Pro"/>
          <w:sz w:val="28"/>
          <w:szCs w:val="28"/>
        </w:rPr>
        <w:t>Для достижения поставленной цели и реализации задач предмета используются следующие методы обучения:</w:t>
      </w:r>
    </w:p>
    <w:p w:rsidR="00613266" w:rsidRPr="007C09BA" w:rsidRDefault="00613266" w:rsidP="000A5ED2">
      <w:pPr>
        <w:pStyle w:val="11"/>
        <w:numPr>
          <w:ilvl w:val="0"/>
          <w:numId w:val="44"/>
        </w:numPr>
        <w:suppressAutoHyphens/>
        <w:spacing w:after="0" w:line="240" w:lineRule="auto"/>
        <w:ind w:left="227"/>
        <w:jc w:val="both"/>
        <w:rPr>
          <w:rFonts w:ascii="Times New Roman" w:eastAsia="Geeza Pro" w:hAnsi="Times New Roman"/>
          <w:sz w:val="28"/>
          <w:szCs w:val="28"/>
        </w:rPr>
      </w:pPr>
      <w:r w:rsidRPr="007C09BA">
        <w:rPr>
          <w:rFonts w:ascii="Times New Roman" w:eastAsia="Geeza Pro" w:hAnsi="Times New Roman"/>
          <w:sz w:val="28"/>
          <w:szCs w:val="28"/>
        </w:rPr>
        <w:t>словесный (объяснение, беседа, рассказ);</w:t>
      </w:r>
    </w:p>
    <w:p w:rsidR="00613266" w:rsidRPr="007C09BA" w:rsidRDefault="00613266" w:rsidP="000A5ED2">
      <w:pPr>
        <w:pStyle w:val="11"/>
        <w:numPr>
          <w:ilvl w:val="0"/>
          <w:numId w:val="44"/>
        </w:numPr>
        <w:suppressAutoHyphens/>
        <w:spacing w:after="0" w:line="240" w:lineRule="auto"/>
        <w:ind w:left="227"/>
        <w:jc w:val="both"/>
        <w:rPr>
          <w:rFonts w:ascii="Times New Roman" w:eastAsia="Geeza Pro" w:hAnsi="Times New Roman"/>
          <w:sz w:val="28"/>
          <w:szCs w:val="28"/>
        </w:rPr>
      </w:pPr>
      <w:r w:rsidRPr="007C09BA">
        <w:rPr>
          <w:rFonts w:ascii="Times New Roman" w:eastAsia="Geeza Pro" w:hAnsi="Times New Roman"/>
          <w:sz w:val="28"/>
          <w:szCs w:val="28"/>
        </w:rPr>
        <w:t>наглядно-слуховой (показ, наблюдение, демонстрация пианистических приемов);</w:t>
      </w:r>
    </w:p>
    <w:p w:rsidR="00613266" w:rsidRPr="007C09BA" w:rsidRDefault="00613266" w:rsidP="000A5ED2">
      <w:pPr>
        <w:pStyle w:val="11"/>
        <w:numPr>
          <w:ilvl w:val="0"/>
          <w:numId w:val="44"/>
        </w:numPr>
        <w:suppressAutoHyphens/>
        <w:spacing w:after="0" w:line="240" w:lineRule="auto"/>
        <w:ind w:left="227"/>
        <w:jc w:val="both"/>
        <w:rPr>
          <w:rFonts w:ascii="Times New Roman" w:eastAsia="Geeza Pro" w:hAnsi="Times New Roman"/>
          <w:sz w:val="28"/>
          <w:szCs w:val="28"/>
        </w:rPr>
      </w:pPr>
      <w:r w:rsidRPr="007C09BA">
        <w:rPr>
          <w:rFonts w:ascii="Times New Roman" w:eastAsia="Geeza Pro" w:hAnsi="Times New Roman"/>
          <w:sz w:val="28"/>
          <w:szCs w:val="28"/>
        </w:rPr>
        <w:t>практический (работа на инструменте, упражнения);</w:t>
      </w:r>
    </w:p>
    <w:p w:rsidR="00613266" w:rsidRPr="007C09BA" w:rsidRDefault="00613266" w:rsidP="000A5ED2">
      <w:pPr>
        <w:pStyle w:val="11"/>
        <w:numPr>
          <w:ilvl w:val="0"/>
          <w:numId w:val="44"/>
        </w:numPr>
        <w:suppressAutoHyphens/>
        <w:spacing w:after="0" w:line="240" w:lineRule="auto"/>
        <w:ind w:left="227"/>
        <w:jc w:val="both"/>
        <w:rPr>
          <w:rFonts w:ascii="Times New Roman" w:eastAsia="Geeza Pro" w:hAnsi="Times New Roman"/>
          <w:sz w:val="28"/>
          <w:szCs w:val="28"/>
        </w:rPr>
      </w:pPr>
      <w:r w:rsidRPr="007C09BA">
        <w:rPr>
          <w:rFonts w:ascii="Times New Roman" w:eastAsia="Geeza Pro" w:hAnsi="Times New Roman"/>
          <w:sz w:val="28"/>
          <w:szCs w:val="28"/>
        </w:rPr>
        <w:lastRenderedPageBreak/>
        <w:t>аналитический (сравнения и обобщения, развитие логического мышления);</w:t>
      </w:r>
    </w:p>
    <w:p w:rsidR="00613266" w:rsidRPr="007C09BA" w:rsidRDefault="00613266" w:rsidP="000A5ED2">
      <w:pPr>
        <w:pStyle w:val="11"/>
        <w:numPr>
          <w:ilvl w:val="0"/>
          <w:numId w:val="44"/>
        </w:numPr>
        <w:suppressAutoHyphens/>
        <w:spacing w:after="0" w:line="240" w:lineRule="auto"/>
        <w:ind w:left="227"/>
        <w:jc w:val="both"/>
        <w:rPr>
          <w:rFonts w:ascii="Times New Roman" w:eastAsia="Geeza Pro" w:hAnsi="Times New Roman"/>
          <w:sz w:val="28"/>
          <w:szCs w:val="28"/>
        </w:rPr>
      </w:pPr>
      <w:r w:rsidRPr="007C09BA">
        <w:rPr>
          <w:rFonts w:ascii="Times New Roman" w:eastAsia="Geeza Pro" w:hAnsi="Times New Roman"/>
          <w:sz w:val="28"/>
          <w:szCs w:val="28"/>
        </w:rPr>
        <w:t>эмоциональный (подбор ассоциаций, образов, художественные впечатления).</w:t>
      </w:r>
    </w:p>
    <w:p w:rsidR="00613266" w:rsidRPr="007C09BA" w:rsidRDefault="00613266" w:rsidP="000A5ED2">
      <w:pPr>
        <w:ind w:firstLine="709"/>
        <w:jc w:val="both"/>
        <w:rPr>
          <w:rFonts w:eastAsia="Geeza Pro"/>
          <w:sz w:val="28"/>
          <w:szCs w:val="28"/>
        </w:rPr>
      </w:pPr>
      <w:r w:rsidRPr="007C09BA">
        <w:rPr>
          <w:rFonts w:eastAsia="Geeza Pro"/>
          <w:sz w:val="28"/>
          <w:szCs w:val="28"/>
        </w:rPr>
        <w:t xml:space="preserve">Индивидуальный метод обучения </w:t>
      </w:r>
      <w:r w:rsidR="00AA3A0D" w:rsidRPr="007C09BA">
        <w:rPr>
          <w:rFonts w:eastAsia="Geeza Pro"/>
          <w:sz w:val="28"/>
          <w:szCs w:val="28"/>
        </w:rPr>
        <w:t xml:space="preserve">позволяет найти более точный и </w:t>
      </w:r>
      <w:r w:rsidRPr="007C09BA">
        <w:rPr>
          <w:rFonts w:eastAsia="Geeza Pro"/>
          <w:sz w:val="28"/>
          <w:szCs w:val="28"/>
        </w:rPr>
        <w:t>психологически верный подход к каждому ученику и выбрать наиб</w:t>
      </w:r>
      <w:r w:rsidR="00AA3A0D" w:rsidRPr="007C09BA">
        <w:rPr>
          <w:rFonts w:eastAsia="Geeza Pro"/>
          <w:sz w:val="28"/>
          <w:szCs w:val="28"/>
        </w:rPr>
        <w:t>олее подходящий метод обучения.</w:t>
      </w:r>
    </w:p>
    <w:p w:rsidR="002022A9" w:rsidRPr="007C09BA" w:rsidRDefault="002022A9" w:rsidP="000A5ED2">
      <w:pPr>
        <w:ind w:firstLine="709"/>
        <w:jc w:val="both"/>
        <w:rPr>
          <w:rFonts w:eastAsia="Geeza Pro"/>
          <w:sz w:val="28"/>
          <w:szCs w:val="28"/>
        </w:rPr>
      </w:pPr>
      <w:r w:rsidRPr="007C09BA">
        <w:rPr>
          <w:rFonts w:eastAsia="Geeza Pro"/>
          <w:sz w:val="28"/>
          <w:szCs w:val="28"/>
        </w:rPr>
        <w:t>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 фортепиано.</w:t>
      </w:r>
    </w:p>
    <w:p w:rsidR="00EB3946" w:rsidRPr="007C09BA" w:rsidRDefault="00EB3946" w:rsidP="000A5ED2">
      <w:pPr>
        <w:pStyle w:val="Body1"/>
        <w:ind w:left="227" w:firstLine="709"/>
        <w:rPr>
          <w:rFonts w:ascii="Times New Roman" w:eastAsia="SimSun" w:hAnsi="Times New Roman"/>
          <w:color w:val="auto"/>
          <w:kern w:val="1"/>
          <w:sz w:val="28"/>
          <w:szCs w:val="28"/>
          <w:lang w:val="ru-RU" w:eastAsia="hi-IN" w:bidi="hi-IN"/>
        </w:rPr>
      </w:pPr>
    </w:p>
    <w:p w:rsidR="00613266" w:rsidRPr="007C09BA" w:rsidRDefault="00613266" w:rsidP="000A5ED2">
      <w:pPr>
        <w:pStyle w:val="13"/>
        <w:numPr>
          <w:ilvl w:val="1"/>
          <w:numId w:val="1"/>
        </w:numPr>
        <w:tabs>
          <w:tab w:val="num" w:pos="600"/>
        </w:tabs>
        <w:ind w:left="794" w:hanging="794"/>
        <w:jc w:val="center"/>
        <w:rPr>
          <w:rFonts w:ascii="Times New Roman" w:hAnsi="Times New Roman" w:cs="Times New Roman"/>
          <w:b/>
          <w:color w:val="auto"/>
          <w:sz w:val="28"/>
          <w:szCs w:val="28"/>
        </w:rPr>
      </w:pPr>
      <w:r w:rsidRPr="007C09BA">
        <w:rPr>
          <w:rFonts w:ascii="Times New Roman" w:hAnsi="Times New Roman" w:cs="Times New Roman"/>
          <w:b/>
          <w:color w:val="auto"/>
          <w:sz w:val="28"/>
          <w:szCs w:val="28"/>
        </w:rPr>
        <w:t>Материально-технические условия реализации предмета</w:t>
      </w:r>
    </w:p>
    <w:p w:rsidR="00613266" w:rsidRPr="007C09BA" w:rsidRDefault="00613266" w:rsidP="000A5ED2">
      <w:pPr>
        <w:ind w:firstLine="709"/>
        <w:jc w:val="both"/>
        <w:rPr>
          <w:rFonts w:eastAsia="Geeza Pro"/>
          <w:sz w:val="28"/>
          <w:szCs w:val="28"/>
        </w:rPr>
      </w:pPr>
      <w:r w:rsidRPr="007C09BA">
        <w:rPr>
          <w:rFonts w:eastAsia="Geeza Pro"/>
          <w:sz w:val="28"/>
          <w:szCs w:val="28"/>
        </w:rPr>
        <w:t xml:space="preserve">Материально-техническая база образовательного учреждения соответствует санитарным и противопожарным нормам, нормам охраны труда. Учебные аудитории для занятий по предмету </w:t>
      </w:r>
      <w:r w:rsidR="00241552" w:rsidRPr="007C09BA">
        <w:rPr>
          <w:rFonts w:eastAsia="Geeza Pro"/>
          <w:sz w:val="28"/>
          <w:szCs w:val="28"/>
        </w:rPr>
        <w:t>«</w:t>
      </w:r>
      <w:r w:rsidRPr="007C09BA">
        <w:rPr>
          <w:rFonts w:eastAsia="Geeza Pro"/>
          <w:sz w:val="28"/>
          <w:szCs w:val="28"/>
        </w:rPr>
        <w:t>Фортепиано</w:t>
      </w:r>
      <w:r w:rsidR="00241552" w:rsidRPr="007C09BA">
        <w:rPr>
          <w:rFonts w:eastAsia="Geeza Pro"/>
          <w:sz w:val="28"/>
          <w:szCs w:val="28"/>
        </w:rPr>
        <w:t>»</w:t>
      </w:r>
      <w:r w:rsidRPr="007C09BA">
        <w:rPr>
          <w:rFonts w:eastAsia="Geeza Pro"/>
          <w:sz w:val="28"/>
          <w:szCs w:val="28"/>
        </w:rPr>
        <w:t xml:space="preserve"> имеют площадь не менее 6 кв. метров, оснащены музыкальными инструментами (2 пианино), необходимой м</w:t>
      </w:r>
      <w:r w:rsidR="00AA3A0D" w:rsidRPr="007C09BA">
        <w:rPr>
          <w:rFonts w:eastAsia="Geeza Pro"/>
          <w:sz w:val="28"/>
          <w:szCs w:val="28"/>
        </w:rPr>
        <w:t>ебелью, техническими средствами.</w:t>
      </w:r>
    </w:p>
    <w:p w:rsidR="00613266" w:rsidRPr="007C09BA" w:rsidRDefault="00613266" w:rsidP="000A5ED2">
      <w:pPr>
        <w:ind w:firstLine="709"/>
        <w:jc w:val="both"/>
        <w:rPr>
          <w:rFonts w:eastAsia="Geeza Pro"/>
          <w:sz w:val="28"/>
          <w:szCs w:val="28"/>
        </w:rPr>
      </w:pPr>
      <w:r w:rsidRPr="007C09BA">
        <w:rPr>
          <w:rFonts w:eastAsia="Geeza Pro"/>
          <w:sz w:val="28"/>
          <w:szCs w:val="28"/>
        </w:rPr>
        <w:t xml:space="preserve">В ДШИ имеется концертный зал с концертным роялем, библиотека </w:t>
      </w:r>
      <w:r w:rsidR="004A4ACA">
        <w:rPr>
          <w:rFonts w:eastAsia="Geeza Pro"/>
          <w:sz w:val="28"/>
          <w:szCs w:val="28"/>
        </w:rPr>
        <w:t>(по сетевому договору о сотрудничестве)</w:t>
      </w:r>
      <w:r w:rsidRPr="007C09BA">
        <w:rPr>
          <w:rFonts w:eastAsia="Geeza Pro"/>
          <w:sz w:val="28"/>
          <w:szCs w:val="28"/>
        </w:rPr>
        <w:t>. Библиотечный фонд укомплектов</w:t>
      </w:r>
      <w:r w:rsidR="004A4ACA">
        <w:rPr>
          <w:rFonts w:eastAsia="Geeza Pro"/>
          <w:sz w:val="28"/>
          <w:szCs w:val="28"/>
        </w:rPr>
        <w:t>ан</w:t>
      </w:r>
      <w:r w:rsidRPr="007C09BA">
        <w:rPr>
          <w:rFonts w:eastAsia="Geeza Pro"/>
          <w:sz w:val="28"/>
          <w:szCs w:val="28"/>
        </w:rPr>
        <w:t xml:space="preserve"> печатными, электронными изданиями, учебно-методической и нотной литературой.</w:t>
      </w:r>
    </w:p>
    <w:p w:rsidR="00613266" w:rsidRPr="007C09BA" w:rsidRDefault="00E62E1E" w:rsidP="000A5ED2">
      <w:pPr>
        <w:ind w:firstLine="709"/>
        <w:jc w:val="both"/>
        <w:rPr>
          <w:rFonts w:eastAsia="Geeza Pro"/>
          <w:sz w:val="28"/>
          <w:szCs w:val="28"/>
        </w:rPr>
      </w:pPr>
      <w:r w:rsidRPr="007C09BA">
        <w:rPr>
          <w:rFonts w:eastAsia="Geeza Pro"/>
          <w:sz w:val="28"/>
          <w:szCs w:val="28"/>
        </w:rPr>
        <w:t>Музыкальные инструменты</w:t>
      </w:r>
      <w:r w:rsidR="00613266" w:rsidRPr="007C09BA">
        <w:rPr>
          <w:rFonts w:eastAsia="Geeza Pro"/>
          <w:sz w:val="28"/>
          <w:szCs w:val="28"/>
        </w:rPr>
        <w:t xml:space="preserve"> обслуживаются настройщиком (настройка, мелкий и капитальный ремонт)</w:t>
      </w:r>
      <w:r w:rsidR="00AA3A0D" w:rsidRPr="007C09BA">
        <w:rPr>
          <w:rFonts w:eastAsia="Geeza Pro"/>
          <w:sz w:val="28"/>
          <w:szCs w:val="28"/>
        </w:rPr>
        <w:t>.</w:t>
      </w:r>
    </w:p>
    <w:p w:rsidR="009E5B02" w:rsidRPr="007C09BA" w:rsidRDefault="009E5B02" w:rsidP="000A5ED2">
      <w:pPr>
        <w:ind w:firstLine="709"/>
        <w:jc w:val="both"/>
        <w:rPr>
          <w:rFonts w:eastAsia="Geeza Pro"/>
          <w:sz w:val="28"/>
          <w:szCs w:val="28"/>
        </w:rPr>
      </w:pPr>
    </w:p>
    <w:p w:rsidR="000A5ED2" w:rsidRPr="007C09BA" w:rsidRDefault="000A5ED2" w:rsidP="000A5ED2">
      <w:pPr>
        <w:ind w:firstLine="709"/>
        <w:jc w:val="center"/>
        <w:rPr>
          <w:b/>
          <w:bCs/>
          <w:sz w:val="28"/>
          <w:szCs w:val="28"/>
          <w:lang w:eastAsia="en-US"/>
        </w:rPr>
      </w:pPr>
    </w:p>
    <w:p w:rsidR="00C012EB" w:rsidRPr="007C09BA" w:rsidRDefault="009E5B02" w:rsidP="000A5ED2">
      <w:pPr>
        <w:ind w:firstLine="709"/>
        <w:jc w:val="center"/>
        <w:rPr>
          <w:b/>
          <w:bCs/>
          <w:sz w:val="28"/>
          <w:szCs w:val="28"/>
          <w:lang w:eastAsia="en-US"/>
        </w:rPr>
      </w:pPr>
      <w:r w:rsidRPr="007C09BA">
        <w:rPr>
          <w:b/>
          <w:bCs/>
          <w:sz w:val="28"/>
          <w:szCs w:val="28"/>
          <w:lang w:eastAsia="en-US"/>
        </w:rPr>
        <w:t>II. СОДЕРЖАНИЕ УЧЕБНОГО ПРЕДМЕТА</w:t>
      </w:r>
      <w:r w:rsidR="00C636C9" w:rsidRPr="007C09BA">
        <w:rPr>
          <w:b/>
          <w:bCs/>
          <w:sz w:val="28"/>
          <w:szCs w:val="28"/>
          <w:lang w:eastAsia="en-US"/>
        </w:rPr>
        <w:t xml:space="preserve"> (8-летний курс)</w:t>
      </w:r>
    </w:p>
    <w:p w:rsidR="00C55D8A" w:rsidRPr="007C09BA" w:rsidRDefault="00C55D8A" w:rsidP="000A5ED2">
      <w:pPr>
        <w:ind w:firstLine="709"/>
        <w:jc w:val="center"/>
        <w:rPr>
          <w:b/>
          <w:bCs/>
          <w:sz w:val="28"/>
          <w:szCs w:val="28"/>
          <w:lang w:eastAsia="en-US"/>
        </w:rPr>
      </w:pPr>
    </w:p>
    <w:p w:rsidR="009A49B2" w:rsidRPr="007C09BA" w:rsidRDefault="009A49B2" w:rsidP="000A5ED2">
      <w:pPr>
        <w:numPr>
          <w:ilvl w:val="1"/>
          <w:numId w:val="43"/>
        </w:numPr>
        <w:tabs>
          <w:tab w:val="clear" w:pos="1855"/>
          <w:tab w:val="num" w:pos="1418"/>
          <w:tab w:val="left" w:pos="9465"/>
        </w:tabs>
        <w:ind w:left="0" w:firstLine="720"/>
        <w:jc w:val="center"/>
        <w:rPr>
          <w:b/>
          <w:bCs/>
          <w:sz w:val="26"/>
          <w:szCs w:val="26"/>
          <w:lang w:eastAsia="en-US"/>
        </w:rPr>
      </w:pPr>
      <w:r w:rsidRPr="007C09BA">
        <w:rPr>
          <w:b/>
          <w:sz w:val="26"/>
          <w:szCs w:val="26"/>
        </w:rPr>
        <w:t>Сведения о затратах учебного времени, предусмотренного на учебн</w:t>
      </w:r>
      <w:r w:rsidR="002160A2" w:rsidRPr="007C09BA">
        <w:rPr>
          <w:b/>
          <w:sz w:val="26"/>
          <w:szCs w:val="26"/>
        </w:rPr>
        <w:t>ый</w:t>
      </w:r>
      <w:r w:rsidRPr="007C09BA">
        <w:rPr>
          <w:b/>
          <w:sz w:val="26"/>
          <w:szCs w:val="26"/>
        </w:rPr>
        <w:t xml:space="preserve"> предмет </w:t>
      </w:r>
      <w:r w:rsidR="00241552" w:rsidRPr="007C09BA">
        <w:rPr>
          <w:b/>
          <w:sz w:val="26"/>
          <w:szCs w:val="26"/>
        </w:rPr>
        <w:t>«</w:t>
      </w:r>
      <w:r w:rsidRPr="007C09BA">
        <w:rPr>
          <w:b/>
          <w:sz w:val="26"/>
          <w:szCs w:val="26"/>
        </w:rPr>
        <w:t>Специальность и чтение с листа</w:t>
      </w:r>
      <w:r w:rsidR="00241552" w:rsidRPr="007C09BA">
        <w:rPr>
          <w:b/>
          <w:sz w:val="26"/>
          <w:szCs w:val="26"/>
        </w:rPr>
        <w:t>»</w:t>
      </w:r>
      <w:r w:rsidRPr="007C09BA">
        <w:rPr>
          <w:b/>
          <w:sz w:val="26"/>
          <w:szCs w:val="26"/>
        </w:rPr>
        <w:t xml:space="preserve">, </w:t>
      </w:r>
      <w:r w:rsidR="003B0E03" w:rsidRPr="007C09BA">
        <w:rPr>
          <w:b/>
          <w:sz w:val="26"/>
          <w:szCs w:val="26"/>
        </w:rPr>
        <w:t>по нормативному сроку освоения ДПП</w:t>
      </w:r>
      <w:r w:rsidRPr="007C09BA">
        <w:rPr>
          <w:b/>
          <w:sz w:val="26"/>
          <w:szCs w:val="26"/>
        </w:rPr>
        <w:t>:</w:t>
      </w:r>
    </w:p>
    <w:p w:rsidR="009A49B2" w:rsidRPr="007C09BA" w:rsidRDefault="009A49B2" w:rsidP="000A5ED2">
      <w:pPr>
        <w:ind w:left="720"/>
        <w:jc w:val="right"/>
        <w:rPr>
          <w:rFonts w:eastAsia="Geeza Pro"/>
          <w:bCs/>
          <w:iCs/>
          <w:sz w:val="28"/>
          <w:szCs w:val="28"/>
        </w:rPr>
      </w:pPr>
      <w:r w:rsidRPr="007C09BA">
        <w:rPr>
          <w:b/>
          <w:i/>
          <w:sz w:val="28"/>
          <w:szCs w:val="28"/>
        </w:rPr>
        <w:t xml:space="preserve"> </w:t>
      </w:r>
      <w:r w:rsidRPr="007C09BA">
        <w:rPr>
          <w:bCs/>
          <w:iCs/>
          <w:sz w:val="28"/>
          <w:szCs w:val="28"/>
        </w:rPr>
        <w:t>Таблица 2</w:t>
      </w:r>
    </w:p>
    <w:tbl>
      <w:tblPr>
        <w:tblW w:w="10358" w:type="dxa"/>
        <w:tblInd w:w="-15" w:type="dxa"/>
        <w:tblLayout w:type="fixed"/>
        <w:tblLook w:val="0000" w:firstRow="0" w:lastRow="0" w:firstColumn="0" w:lastColumn="0" w:noHBand="0" w:noVBand="0"/>
      </w:tblPr>
      <w:tblGrid>
        <w:gridCol w:w="4546"/>
        <w:gridCol w:w="567"/>
        <w:gridCol w:w="567"/>
        <w:gridCol w:w="567"/>
        <w:gridCol w:w="709"/>
        <w:gridCol w:w="851"/>
        <w:gridCol w:w="850"/>
        <w:gridCol w:w="851"/>
        <w:gridCol w:w="850"/>
      </w:tblGrid>
      <w:tr w:rsidR="009A49B2" w:rsidRPr="007C09BA" w:rsidTr="000A5ED2">
        <w:trPr>
          <w:cantSplit/>
          <w:trHeight w:val="20"/>
        </w:trPr>
        <w:tc>
          <w:tcPr>
            <w:tcW w:w="4546" w:type="dxa"/>
            <w:tcBorders>
              <w:top w:val="single" w:sz="4" w:space="0" w:color="000000"/>
              <w:left w:val="single" w:sz="4" w:space="0" w:color="000000"/>
              <w:bottom w:val="single" w:sz="4" w:space="0" w:color="000000"/>
            </w:tcBorders>
            <w:shd w:val="clear" w:color="auto" w:fill="FFFFFF"/>
            <w:vAlign w:val="center"/>
          </w:tcPr>
          <w:p w:rsidR="009A49B2" w:rsidRPr="007C09BA" w:rsidRDefault="009A49B2" w:rsidP="000A5ED2">
            <w:pPr>
              <w:snapToGrid w:val="0"/>
              <w:ind w:left="147"/>
              <w:rPr>
                <w:rFonts w:eastAsia="ヒラギノ角ゴ Pro W3"/>
                <w:sz w:val="28"/>
                <w:szCs w:val="28"/>
              </w:rPr>
            </w:pPr>
          </w:p>
        </w:tc>
        <w:tc>
          <w:tcPr>
            <w:tcW w:w="5812"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9A49B2" w:rsidRPr="007C09BA" w:rsidRDefault="009A49B2" w:rsidP="000A5ED2">
            <w:pPr>
              <w:snapToGrid w:val="0"/>
              <w:jc w:val="center"/>
              <w:rPr>
                <w:sz w:val="22"/>
                <w:szCs w:val="22"/>
              </w:rPr>
            </w:pPr>
            <w:r w:rsidRPr="007C09BA">
              <w:rPr>
                <w:sz w:val="22"/>
                <w:szCs w:val="22"/>
              </w:rPr>
              <w:t>Распределение по годам обучения</w:t>
            </w:r>
          </w:p>
        </w:tc>
      </w:tr>
      <w:tr w:rsidR="000A5ED2" w:rsidRPr="007C09BA" w:rsidTr="000A5ED2">
        <w:trPr>
          <w:cantSplit/>
          <w:trHeight w:val="20"/>
        </w:trPr>
        <w:tc>
          <w:tcPr>
            <w:tcW w:w="4546" w:type="dxa"/>
            <w:tcBorders>
              <w:left w:val="single" w:sz="4" w:space="0" w:color="000000"/>
              <w:bottom w:val="single" w:sz="4" w:space="0" w:color="000000"/>
            </w:tcBorders>
            <w:shd w:val="clear" w:color="auto" w:fill="FFFFFF"/>
            <w:vAlign w:val="center"/>
          </w:tcPr>
          <w:p w:rsidR="00FD2202" w:rsidRPr="007C09BA" w:rsidRDefault="00FD2202" w:rsidP="000A5ED2">
            <w:pPr>
              <w:snapToGrid w:val="0"/>
              <w:ind w:left="147"/>
              <w:rPr>
                <w:rFonts w:eastAsia="ヒラギノ角ゴ Pro W3"/>
                <w:sz w:val="22"/>
                <w:szCs w:val="22"/>
              </w:rPr>
            </w:pPr>
            <w:r w:rsidRPr="007C09BA">
              <w:rPr>
                <w:rFonts w:eastAsia="ヒラギノ角ゴ Pro W3"/>
                <w:sz w:val="22"/>
                <w:szCs w:val="22"/>
              </w:rPr>
              <w:t>Классы</w:t>
            </w:r>
          </w:p>
        </w:tc>
        <w:tc>
          <w:tcPr>
            <w:tcW w:w="567" w:type="dxa"/>
            <w:tcBorders>
              <w:top w:val="single" w:sz="4" w:space="0" w:color="000000"/>
              <w:left w:val="single" w:sz="4" w:space="0" w:color="000000"/>
              <w:bottom w:val="single" w:sz="4" w:space="0" w:color="000000"/>
            </w:tcBorders>
            <w:shd w:val="clear" w:color="auto" w:fill="FFFFFF"/>
            <w:vAlign w:val="center"/>
          </w:tcPr>
          <w:p w:rsidR="00FD2202" w:rsidRPr="007C09BA" w:rsidRDefault="00FD2202" w:rsidP="000A5ED2">
            <w:pPr>
              <w:snapToGrid w:val="0"/>
              <w:jc w:val="center"/>
              <w:rPr>
                <w:sz w:val="22"/>
                <w:szCs w:val="22"/>
              </w:rPr>
            </w:pPr>
            <w:r w:rsidRPr="007C09BA">
              <w:rPr>
                <w:sz w:val="22"/>
                <w:szCs w:val="22"/>
              </w:rPr>
              <w:t>1</w:t>
            </w:r>
          </w:p>
        </w:tc>
        <w:tc>
          <w:tcPr>
            <w:tcW w:w="567" w:type="dxa"/>
            <w:tcBorders>
              <w:top w:val="single" w:sz="4" w:space="0" w:color="000000"/>
              <w:left w:val="single" w:sz="4" w:space="0" w:color="000000"/>
              <w:bottom w:val="single" w:sz="4" w:space="0" w:color="000000"/>
            </w:tcBorders>
            <w:shd w:val="clear" w:color="auto" w:fill="FFFFFF"/>
            <w:vAlign w:val="center"/>
          </w:tcPr>
          <w:p w:rsidR="00FD2202" w:rsidRPr="007C09BA" w:rsidRDefault="00FD2202" w:rsidP="000A5ED2">
            <w:pPr>
              <w:snapToGrid w:val="0"/>
              <w:jc w:val="center"/>
              <w:rPr>
                <w:sz w:val="22"/>
                <w:szCs w:val="22"/>
              </w:rPr>
            </w:pPr>
            <w:r w:rsidRPr="007C09BA">
              <w:rPr>
                <w:sz w:val="22"/>
                <w:szCs w:val="22"/>
              </w:rPr>
              <w:t>2</w:t>
            </w:r>
          </w:p>
        </w:tc>
        <w:tc>
          <w:tcPr>
            <w:tcW w:w="567" w:type="dxa"/>
            <w:tcBorders>
              <w:top w:val="single" w:sz="4" w:space="0" w:color="000000"/>
              <w:left w:val="single" w:sz="4" w:space="0" w:color="000000"/>
              <w:bottom w:val="single" w:sz="4" w:space="0" w:color="000000"/>
            </w:tcBorders>
            <w:shd w:val="clear" w:color="auto" w:fill="FFFFFF"/>
            <w:vAlign w:val="center"/>
          </w:tcPr>
          <w:p w:rsidR="00FD2202" w:rsidRPr="007C09BA" w:rsidRDefault="00FD2202" w:rsidP="000A5ED2">
            <w:pPr>
              <w:snapToGrid w:val="0"/>
              <w:jc w:val="center"/>
              <w:rPr>
                <w:sz w:val="22"/>
                <w:szCs w:val="22"/>
              </w:rPr>
            </w:pPr>
            <w:r w:rsidRPr="007C09BA">
              <w:rPr>
                <w:sz w:val="22"/>
                <w:szCs w:val="22"/>
              </w:rPr>
              <w:t>3</w:t>
            </w:r>
          </w:p>
        </w:tc>
        <w:tc>
          <w:tcPr>
            <w:tcW w:w="709" w:type="dxa"/>
            <w:tcBorders>
              <w:top w:val="single" w:sz="4" w:space="0" w:color="000000"/>
              <w:left w:val="single" w:sz="4" w:space="0" w:color="000000"/>
              <w:bottom w:val="single" w:sz="4" w:space="0" w:color="000000"/>
            </w:tcBorders>
            <w:shd w:val="clear" w:color="auto" w:fill="FFFFFF"/>
            <w:vAlign w:val="center"/>
          </w:tcPr>
          <w:p w:rsidR="00FD2202" w:rsidRPr="007C09BA" w:rsidRDefault="00FD2202" w:rsidP="000A5ED2">
            <w:pPr>
              <w:snapToGrid w:val="0"/>
              <w:jc w:val="center"/>
              <w:rPr>
                <w:sz w:val="22"/>
                <w:szCs w:val="22"/>
              </w:rPr>
            </w:pPr>
            <w:r w:rsidRPr="007C09BA">
              <w:rPr>
                <w:sz w:val="22"/>
                <w:szCs w:val="22"/>
              </w:rPr>
              <w:t>4</w:t>
            </w:r>
          </w:p>
        </w:tc>
        <w:tc>
          <w:tcPr>
            <w:tcW w:w="851" w:type="dxa"/>
            <w:tcBorders>
              <w:top w:val="single" w:sz="4" w:space="0" w:color="000000"/>
              <w:left w:val="single" w:sz="4" w:space="0" w:color="000000"/>
              <w:bottom w:val="single" w:sz="4" w:space="0" w:color="000000"/>
            </w:tcBorders>
            <w:shd w:val="clear" w:color="auto" w:fill="FFFFFF"/>
            <w:vAlign w:val="center"/>
          </w:tcPr>
          <w:p w:rsidR="00FD2202" w:rsidRPr="007C09BA" w:rsidRDefault="00FD2202" w:rsidP="000A5ED2">
            <w:pPr>
              <w:snapToGrid w:val="0"/>
              <w:jc w:val="center"/>
              <w:rPr>
                <w:sz w:val="22"/>
                <w:szCs w:val="22"/>
              </w:rPr>
            </w:pPr>
            <w:r w:rsidRPr="007C09BA">
              <w:rPr>
                <w:sz w:val="22"/>
                <w:szCs w:val="22"/>
              </w:rPr>
              <w:t>5</w:t>
            </w:r>
          </w:p>
        </w:tc>
        <w:tc>
          <w:tcPr>
            <w:tcW w:w="850" w:type="dxa"/>
            <w:tcBorders>
              <w:top w:val="single" w:sz="4" w:space="0" w:color="000000"/>
              <w:left w:val="single" w:sz="4" w:space="0" w:color="000000"/>
              <w:bottom w:val="single" w:sz="4" w:space="0" w:color="000000"/>
            </w:tcBorders>
            <w:shd w:val="clear" w:color="auto" w:fill="FFFFFF"/>
            <w:vAlign w:val="center"/>
          </w:tcPr>
          <w:p w:rsidR="00FD2202" w:rsidRPr="007C09BA" w:rsidRDefault="00FD2202" w:rsidP="000A5ED2">
            <w:pPr>
              <w:snapToGrid w:val="0"/>
              <w:jc w:val="center"/>
              <w:rPr>
                <w:sz w:val="22"/>
                <w:szCs w:val="22"/>
              </w:rPr>
            </w:pPr>
            <w:r w:rsidRPr="007C09BA">
              <w:rPr>
                <w:sz w:val="22"/>
                <w:szCs w:val="22"/>
              </w:rPr>
              <w:t>6</w:t>
            </w:r>
          </w:p>
        </w:tc>
        <w:tc>
          <w:tcPr>
            <w:tcW w:w="851" w:type="dxa"/>
            <w:tcBorders>
              <w:top w:val="single" w:sz="4" w:space="0" w:color="000000"/>
              <w:left w:val="single" w:sz="4" w:space="0" w:color="000000"/>
              <w:bottom w:val="single" w:sz="4" w:space="0" w:color="000000"/>
            </w:tcBorders>
            <w:shd w:val="clear" w:color="auto" w:fill="FFFFFF"/>
            <w:vAlign w:val="center"/>
          </w:tcPr>
          <w:p w:rsidR="00FD2202" w:rsidRPr="007C09BA" w:rsidRDefault="00FD2202" w:rsidP="000A5ED2">
            <w:pPr>
              <w:snapToGrid w:val="0"/>
              <w:jc w:val="center"/>
              <w:rPr>
                <w:sz w:val="22"/>
                <w:szCs w:val="22"/>
              </w:rPr>
            </w:pPr>
            <w:r w:rsidRPr="007C09BA">
              <w:rPr>
                <w:sz w:val="22"/>
                <w:szCs w:val="22"/>
              </w:rPr>
              <w:t>7</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202" w:rsidRPr="007C09BA" w:rsidRDefault="00FD2202" w:rsidP="000A5ED2">
            <w:pPr>
              <w:snapToGrid w:val="0"/>
              <w:jc w:val="center"/>
              <w:rPr>
                <w:sz w:val="22"/>
                <w:szCs w:val="22"/>
              </w:rPr>
            </w:pPr>
            <w:r w:rsidRPr="007C09BA">
              <w:rPr>
                <w:sz w:val="22"/>
                <w:szCs w:val="22"/>
              </w:rPr>
              <w:t>8</w:t>
            </w:r>
          </w:p>
        </w:tc>
      </w:tr>
      <w:tr w:rsidR="000A5ED2" w:rsidRPr="007C09BA" w:rsidTr="000A5ED2">
        <w:trPr>
          <w:cantSplit/>
          <w:trHeight w:val="20"/>
        </w:trPr>
        <w:tc>
          <w:tcPr>
            <w:tcW w:w="4546" w:type="dxa"/>
            <w:tcBorders>
              <w:top w:val="single" w:sz="4" w:space="0" w:color="000000"/>
              <w:left w:val="single" w:sz="4" w:space="0" w:color="000000"/>
              <w:bottom w:val="single" w:sz="4" w:space="0" w:color="000000"/>
            </w:tcBorders>
            <w:shd w:val="clear" w:color="auto" w:fill="FFFFFF"/>
            <w:vAlign w:val="center"/>
          </w:tcPr>
          <w:p w:rsidR="00FD2202" w:rsidRPr="007C09BA" w:rsidRDefault="00FD2202" w:rsidP="000A5ED2">
            <w:pPr>
              <w:snapToGrid w:val="0"/>
              <w:ind w:left="147"/>
              <w:rPr>
                <w:sz w:val="22"/>
                <w:szCs w:val="22"/>
              </w:rPr>
            </w:pPr>
            <w:r w:rsidRPr="007C09BA">
              <w:rPr>
                <w:sz w:val="22"/>
                <w:szCs w:val="22"/>
              </w:rPr>
              <w:t>Про</w:t>
            </w:r>
            <w:r w:rsidR="003B0E03" w:rsidRPr="007C09BA">
              <w:rPr>
                <w:sz w:val="22"/>
                <w:szCs w:val="22"/>
              </w:rPr>
              <w:t xml:space="preserve">должительность учебных занятий </w:t>
            </w:r>
            <w:r w:rsidRPr="007C09BA">
              <w:rPr>
                <w:sz w:val="22"/>
                <w:szCs w:val="22"/>
              </w:rPr>
              <w:t>в</w:t>
            </w:r>
            <w:r w:rsidR="003B0E03" w:rsidRPr="007C09BA">
              <w:rPr>
                <w:sz w:val="22"/>
                <w:szCs w:val="22"/>
              </w:rPr>
              <w:t xml:space="preserve"> </w:t>
            </w:r>
            <w:r w:rsidRPr="007C09BA">
              <w:rPr>
                <w:sz w:val="22"/>
                <w:szCs w:val="22"/>
              </w:rPr>
              <w:t>неделях</w:t>
            </w:r>
          </w:p>
        </w:tc>
        <w:tc>
          <w:tcPr>
            <w:tcW w:w="567" w:type="dxa"/>
            <w:tcBorders>
              <w:top w:val="single" w:sz="4" w:space="0" w:color="000000"/>
              <w:left w:val="single" w:sz="4" w:space="0" w:color="000000"/>
              <w:bottom w:val="single" w:sz="4" w:space="0" w:color="000000"/>
            </w:tcBorders>
            <w:shd w:val="clear" w:color="auto" w:fill="FFFFFF"/>
            <w:vAlign w:val="center"/>
          </w:tcPr>
          <w:p w:rsidR="00FD2202" w:rsidRPr="007C09BA" w:rsidRDefault="00FD2202" w:rsidP="000A5ED2">
            <w:pPr>
              <w:snapToGrid w:val="0"/>
              <w:jc w:val="center"/>
              <w:rPr>
                <w:sz w:val="22"/>
                <w:szCs w:val="22"/>
              </w:rPr>
            </w:pPr>
            <w:r w:rsidRPr="007C09BA">
              <w:rPr>
                <w:sz w:val="22"/>
                <w:szCs w:val="22"/>
              </w:rPr>
              <w:t>32</w:t>
            </w:r>
          </w:p>
        </w:tc>
        <w:tc>
          <w:tcPr>
            <w:tcW w:w="567" w:type="dxa"/>
            <w:tcBorders>
              <w:top w:val="single" w:sz="4" w:space="0" w:color="000000"/>
              <w:left w:val="single" w:sz="4" w:space="0" w:color="000000"/>
              <w:bottom w:val="single" w:sz="4" w:space="0" w:color="000000"/>
            </w:tcBorders>
            <w:shd w:val="clear" w:color="auto" w:fill="FFFFFF"/>
            <w:vAlign w:val="center"/>
          </w:tcPr>
          <w:p w:rsidR="00FD2202" w:rsidRPr="007C09BA" w:rsidRDefault="00FD2202" w:rsidP="000A5ED2">
            <w:pPr>
              <w:snapToGrid w:val="0"/>
              <w:jc w:val="center"/>
              <w:rPr>
                <w:sz w:val="22"/>
                <w:szCs w:val="22"/>
              </w:rPr>
            </w:pPr>
            <w:r w:rsidRPr="007C09BA">
              <w:rPr>
                <w:sz w:val="22"/>
                <w:szCs w:val="22"/>
              </w:rPr>
              <w:t>33</w:t>
            </w:r>
          </w:p>
        </w:tc>
        <w:tc>
          <w:tcPr>
            <w:tcW w:w="567" w:type="dxa"/>
            <w:tcBorders>
              <w:top w:val="single" w:sz="4" w:space="0" w:color="000000"/>
              <w:left w:val="single" w:sz="4" w:space="0" w:color="000000"/>
              <w:bottom w:val="single" w:sz="4" w:space="0" w:color="000000"/>
            </w:tcBorders>
            <w:shd w:val="clear" w:color="auto" w:fill="FFFFFF"/>
            <w:vAlign w:val="center"/>
          </w:tcPr>
          <w:p w:rsidR="00FD2202" w:rsidRPr="007C09BA" w:rsidRDefault="00FD2202" w:rsidP="000A5ED2">
            <w:pPr>
              <w:snapToGrid w:val="0"/>
              <w:jc w:val="center"/>
              <w:rPr>
                <w:sz w:val="22"/>
                <w:szCs w:val="22"/>
              </w:rPr>
            </w:pPr>
            <w:r w:rsidRPr="007C09BA">
              <w:rPr>
                <w:sz w:val="22"/>
                <w:szCs w:val="22"/>
              </w:rPr>
              <w:t>33</w:t>
            </w:r>
          </w:p>
        </w:tc>
        <w:tc>
          <w:tcPr>
            <w:tcW w:w="709" w:type="dxa"/>
            <w:tcBorders>
              <w:top w:val="single" w:sz="4" w:space="0" w:color="000000"/>
              <w:left w:val="single" w:sz="4" w:space="0" w:color="000000"/>
              <w:bottom w:val="single" w:sz="4" w:space="0" w:color="000000"/>
            </w:tcBorders>
            <w:shd w:val="clear" w:color="auto" w:fill="FFFFFF"/>
            <w:vAlign w:val="center"/>
          </w:tcPr>
          <w:p w:rsidR="00FD2202" w:rsidRPr="007C09BA" w:rsidRDefault="00FD2202" w:rsidP="000A5ED2">
            <w:pPr>
              <w:snapToGrid w:val="0"/>
              <w:jc w:val="center"/>
              <w:rPr>
                <w:sz w:val="22"/>
                <w:szCs w:val="22"/>
              </w:rPr>
            </w:pPr>
            <w:r w:rsidRPr="007C09BA">
              <w:rPr>
                <w:sz w:val="22"/>
                <w:szCs w:val="22"/>
              </w:rPr>
              <w:t>33</w:t>
            </w:r>
          </w:p>
        </w:tc>
        <w:tc>
          <w:tcPr>
            <w:tcW w:w="851" w:type="dxa"/>
            <w:tcBorders>
              <w:top w:val="single" w:sz="4" w:space="0" w:color="000000"/>
              <w:left w:val="single" w:sz="4" w:space="0" w:color="000000"/>
              <w:bottom w:val="single" w:sz="4" w:space="0" w:color="000000"/>
            </w:tcBorders>
            <w:shd w:val="clear" w:color="auto" w:fill="FFFFFF"/>
            <w:vAlign w:val="center"/>
          </w:tcPr>
          <w:p w:rsidR="00FD2202" w:rsidRPr="007C09BA" w:rsidRDefault="00FD2202" w:rsidP="000A5ED2">
            <w:pPr>
              <w:snapToGrid w:val="0"/>
              <w:jc w:val="center"/>
              <w:rPr>
                <w:sz w:val="22"/>
                <w:szCs w:val="22"/>
              </w:rPr>
            </w:pPr>
            <w:r w:rsidRPr="007C09BA">
              <w:rPr>
                <w:sz w:val="22"/>
                <w:szCs w:val="22"/>
              </w:rPr>
              <w:t>33</w:t>
            </w:r>
          </w:p>
        </w:tc>
        <w:tc>
          <w:tcPr>
            <w:tcW w:w="850" w:type="dxa"/>
            <w:tcBorders>
              <w:top w:val="single" w:sz="4" w:space="0" w:color="000000"/>
              <w:left w:val="single" w:sz="4" w:space="0" w:color="000000"/>
              <w:bottom w:val="single" w:sz="4" w:space="0" w:color="000000"/>
            </w:tcBorders>
            <w:shd w:val="clear" w:color="auto" w:fill="FFFFFF"/>
            <w:vAlign w:val="center"/>
          </w:tcPr>
          <w:p w:rsidR="00FD2202" w:rsidRPr="007C09BA" w:rsidRDefault="00FD2202" w:rsidP="000A5ED2">
            <w:pPr>
              <w:snapToGrid w:val="0"/>
              <w:jc w:val="center"/>
              <w:rPr>
                <w:sz w:val="22"/>
                <w:szCs w:val="22"/>
              </w:rPr>
            </w:pPr>
            <w:r w:rsidRPr="007C09BA">
              <w:rPr>
                <w:sz w:val="22"/>
                <w:szCs w:val="22"/>
              </w:rPr>
              <w:t>33</w:t>
            </w:r>
          </w:p>
        </w:tc>
        <w:tc>
          <w:tcPr>
            <w:tcW w:w="851" w:type="dxa"/>
            <w:tcBorders>
              <w:top w:val="single" w:sz="4" w:space="0" w:color="000000"/>
              <w:left w:val="single" w:sz="4" w:space="0" w:color="000000"/>
              <w:bottom w:val="single" w:sz="4" w:space="0" w:color="000000"/>
            </w:tcBorders>
            <w:shd w:val="clear" w:color="auto" w:fill="FFFFFF"/>
            <w:vAlign w:val="center"/>
          </w:tcPr>
          <w:p w:rsidR="00FD2202" w:rsidRPr="007C09BA" w:rsidRDefault="00FD2202" w:rsidP="000A5ED2">
            <w:pPr>
              <w:snapToGrid w:val="0"/>
              <w:jc w:val="center"/>
              <w:rPr>
                <w:sz w:val="22"/>
                <w:szCs w:val="22"/>
              </w:rPr>
            </w:pPr>
            <w:r w:rsidRPr="007C09BA">
              <w:rPr>
                <w:sz w:val="22"/>
                <w:szCs w:val="22"/>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202" w:rsidRPr="007C09BA" w:rsidRDefault="00FD2202" w:rsidP="000A5ED2">
            <w:pPr>
              <w:snapToGrid w:val="0"/>
              <w:jc w:val="center"/>
              <w:rPr>
                <w:sz w:val="22"/>
                <w:szCs w:val="22"/>
              </w:rPr>
            </w:pPr>
            <w:r w:rsidRPr="007C09BA">
              <w:rPr>
                <w:sz w:val="22"/>
                <w:szCs w:val="22"/>
              </w:rPr>
              <w:t>33</w:t>
            </w:r>
          </w:p>
        </w:tc>
      </w:tr>
      <w:tr w:rsidR="000A5ED2" w:rsidRPr="007C09BA" w:rsidTr="000A5ED2">
        <w:trPr>
          <w:cantSplit/>
          <w:trHeight w:val="20"/>
        </w:trPr>
        <w:tc>
          <w:tcPr>
            <w:tcW w:w="4546" w:type="dxa"/>
            <w:tcBorders>
              <w:top w:val="single" w:sz="4" w:space="0" w:color="000000"/>
              <w:left w:val="single" w:sz="4" w:space="0" w:color="000000"/>
              <w:bottom w:val="single" w:sz="4" w:space="0" w:color="000000"/>
            </w:tcBorders>
            <w:shd w:val="clear" w:color="auto" w:fill="FFFFFF"/>
            <w:vAlign w:val="center"/>
          </w:tcPr>
          <w:p w:rsidR="00FD2202" w:rsidRPr="007C09BA" w:rsidRDefault="00FD2202" w:rsidP="000A5ED2">
            <w:pPr>
              <w:ind w:left="147"/>
              <w:rPr>
                <w:sz w:val="22"/>
                <w:szCs w:val="22"/>
              </w:rPr>
            </w:pPr>
            <w:r w:rsidRPr="007C09BA">
              <w:rPr>
                <w:sz w:val="22"/>
                <w:szCs w:val="22"/>
              </w:rPr>
              <w:t xml:space="preserve">Количество часов на </w:t>
            </w:r>
            <w:r w:rsidRPr="007C09BA">
              <w:rPr>
                <w:b/>
                <w:sz w:val="22"/>
                <w:szCs w:val="22"/>
              </w:rPr>
              <w:t>аудиторные</w:t>
            </w:r>
            <w:r w:rsidRPr="007C09BA">
              <w:rPr>
                <w:sz w:val="22"/>
                <w:szCs w:val="22"/>
              </w:rPr>
              <w:t xml:space="preserve"> занятия в неделю</w:t>
            </w:r>
          </w:p>
        </w:tc>
        <w:tc>
          <w:tcPr>
            <w:tcW w:w="567" w:type="dxa"/>
            <w:tcBorders>
              <w:top w:val="single" w:sz="4" w:space="0" w:color="000000"/>
              <w:left w:val="single" w:sz="4" w:space="0" w:color="000000"/>
              <w:bottom w:val="single" w:sz="4" w:space="0" w:color="000000"/>
            </w:tcBorders>
            <w:shd w:val="clear" w:color="auto" w:fill="FFFFFF"/>
            <w:vAlign w:val="center"/>
          </w:tcPr>
          <w:p w:rsidR="00FD2202" w:rsidRPr="007C09BA" w:rsidRDefault="00FD2202" w:rsidP="000A5ED2">
            <w:pPr>
              <w:snapToGrid w:val="0"/>
              <w:jc w:val="center"/>
              <w:rPr>
                <w:sz w:val="22"/>
                <w:szCs w:val="22"/>
              </w:rPr>
            </w:pPr>
            <w:r w:rsidRPr="007C09BA">
              <w:rPr>
                <w:sz w:val="22"/>
                <w:szCs w:val="22"/>
              </w:rPr>
              <w:t>2</w:t>
            </w:r>
          </w:p>
        </w:tc>
        <w:tc>
          <w:tcPr>
            <w:tcW w:w="567" w:type="dxa"/>
            <w:tcBorders>
              <w:top w:val="single" w:sz="4" w:space="0" w:color="000000"/>
              <w:left w:val="single" w:sz="4" w:space="0" w:color="000000"/>
              <w:bottom w:val="single" w:sz="4" w:space="0" w:color="000000"/>
            </w:tcBorders>
            <w:shd w:val="clear" w:color="auto" w:fill="FFFFFF"/>
            <w:vAlign w:val="center"/>
          </w:tcPr>
          <w:p w:rsidR="00FD2202" w:rsidRPr="007C09BA" w:rsidRDefault="00FD2202" w:rsidP="000A5ED2">
            <w:pPr>
              <w:snapToGrid w:val="0"/>
              <w:jc w:val="center"/>
              <w:rPr>
                <w:sz w:val="22"/>
                <w:szCs w:val="22"/>
              </w:rPr>
            </w:pPr>
            <w:r w:rsidRPr="007C09BA">
              <w:rPr>
                <w:sz w:val="22"/>
                <w:szCs w:val="22"/>
              </w:rPr>
              <w:t>2</w:t>
            </w:r>
          </w:p>
        </w:tc>
        <w:tc>
          <w:tcPr>
            <w:tcW w:w="567" w:type="dxa"/>
            <w:tcBorders>
              <w:top w:val="single" w:sz="4" w:space="0" w:color="000000"/>
              <w:left w:val="single" w:sz="4" w:space="0" w:color="000000"/>
              <w:bottom w:val="single" w:sz="4" w:space="0" w:color="000000"/>
            </w:tcBorders>
            <w:shd w:val="clear" w:color="auto" w:fill="FFFFFF"/>
            <w:vAlign w:val="center"/>
          </w:tcPr>
          <w:p w:rsidR="00FD2202" w:rsidRPr="007C09BA" w:rsidRDefault="00FD2202" w:rsidP="000A5ED2">
            <w:pPr>
              <w:snapToGrid w:val="0"/>
              <w:jc w:val="center"/>
              <w:rPr>
                <w:sz w:val="22"/>
                <w:szCs w:val="22"/>
              </w:rPr>
            </w:pPr>
            <w:r w:rsidRPr="007C09BA">
              <w:rPr>
                <w:sz w:val="22"/>
                <w:szCs w:val="22"/>
              </w:rPr>
              <w:t>2</w:t>
            </w:r>
          </w:p>
        </w:tc>
        <w:tc>
          <w:tcPr>
            <w:tcW w:w="709" w:type="dxa"/>
            <w:tcBorders>
              <w:top w:val="single" w:sz="4" w:space="0" w:color="000000"/>
              <w:left w:val="single" w:sz="4" w:space="0" w:color="000000"/>
              <w:bottom w:val="single" w:sz="4" w:space="0" w:color="000000"/>
            </w:tcBorders>
            <w:shd w:val="clear" w:color="auto" w:fill="FFFFFF"/>
            <w:vAlign w:val="center"/>
          </w:tcPr>
          <w:p w:rsidR="00FD2202" w:rsidRPr="007C09BA" w:rsidRDefault="00FD2202" w:rsidP="000A5ED2">
            <w:pPr>
              <w:snapToGrid w:val="0"/>
              <w:jc w:val="center"/>
              <w:rPr>
                <w:sz w:val="22"/>
                <w:szCs w:val="22"/>
              </w:rPr>
            </w:pPr>
            <w:r w:rsidRPr="007C09BA">
              <w:rPr>
                <w:sz w:val="22"/>
                <w:szCs w:val="22"/>
              </w:rPr>
              <w:t>2</w:t>
            </w:r>
          </w:p>
        </w:tc>
        <w:tc>
          <w:tcPr>
            <w:tcW w:w="851" w:type="dxa"/>
            <w:tcBorders>
              <w:top w:val="single" w:sz="4" w:space="0" w:color="000000"/>
              <w:left w:val="single" w:sz="4" w:space="0" w:color="000000"/>
              <w:bottom w:val="single" w:sz="4" w:space="0" w:color="000000"/>
            </w:tcBorders>
            <w:shd w:val="clear" w:color="auto" w:fill="FFFFFF"/>
            <w:vAlign w:val="center"/>
          </w:tcPr>
          <w:p w:rsidR="00FD2202" w:rsidRPr="007C09BA" w:rsidRDefault="00FD2202" w:rsidP="000A5ED2">
            <w:pPr>
              <w:snapToGrid w:val="0"/>
              <w:jc w:val="center"/>
              <w:rPr>
                <w:sz w:val="22"/>
                <w:szCs w:val="22"/>
              </w:rPr>
            </w:pPr>
            <w:r w:rsidRPr="007C09BA">
              <w:rPr>
                <w:sz w:val="22"/>
                <w:szCs w:val="22"/>
              </w:rPr>
              <w:t>2,5</w:t>
            </w:r>
          </w:p>
        </w:tc>
        <w:tc>
          <w:tcPr>
            <w:tcW w:w="850" w:type="dxa"/>
            <w:tcBorders>
              <w:top w:val="single" w:sz="4" w:space="0" w:color="000000"/>
              <w:left w:val="single" w:sz="4" w:space="0" w:color="000000"/>
              <w:bottom w:val="single" w:sz="4" w:space="0" w:color="000000"/>
            </w:tcBorders>
            <w:shd w:val="clear" w:color="auto" w:fill="FFFFFF"/>
            <w:vAlign w:val="center"/>
          </w:tcPr>
          <w:p w:rsidR="00FD2202" w:rsidRPr="007C09BA" w:rsidRDefault="00FD2202" w:rsidP="000A5ED2">
            <w:pPr>
              <w:snapToGrid w:val="0"/>
              <w:jc w:val="center"/>
              <w:rPr>
                <w:sz w:val="22"/>
                <w:szCs w:val="22"/>
              </w:rPr>
            </w:pPr>
            <w:r w:rsidRPr="007C09BA">
              <w:rPr>
                <w:sz w:val="22"/>
                <w:szCs w:val="22"/>
              </w:rPr>
              <w:t>2,5</w:t>
            </w:r>
          </w:p>
        </w:tc>
        <w:tc>
          <w:tcPr>
            <w:tcW w:w="851" w:type="dxa"/>
            <w:tcBorders>
              <w:top w:val="single" w:sz="4" w:space="0" w:color="000000"/>
              <w:left w:val="single" w:sz="4" w:space="0" w:color="000000"/>
              <w:bottom w:val="single" w:sz="4" w:space="0" w:color="000000"/>
            </w:tcBorders>
            <w:shd w:val="clear" w:color="auto" w:fill="FFFFFF"/>
            <w:vAlign w:val="center"/>
          </w:tcPr>
          <w:p w:rsidR="00FD2202" w:rsidRPr="007C09BA" w:rsidRDefault="00FD2202" w:rsidP="000A5ED2">
            <w:pPr>
              <w:snapToGrid w:val="0"/>
              <w:jc w:val="center"/>
              <w:rPr>
                <w:sz w:val="22"/>
                <w:szCs w:val="22"/>
              </w:rPr>
            </w:pPr>
            <w:r w:rsidRPr="007C09BA">
              <w:rPr>
                <w:sz w:val="22"/>
                <w:szCs w:val="22"/>
              </w:rPr>
              <w:t>2,5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202" w:rsidRPr="007C09BA" w:rsidRDefault="00FD2202" w:rsidP="000A5ED2">
            <w:pPr>
              <w:snapToGrid w:val="0"/>
              <w:jc w:val="center"/>
              <w:rPr>
                <w:sz w:val="22"/>
                <w:szCs w:val="22"/>
              </w:rPr>
            </w:pPr>
            <w:r w:rsidRPr="007C09BA">
              <w:rPr>
                <w:sz w:val="22"/>
                <w:szCs w:val="22"/>
              </w:rPr>
              <w:t>2,5</w:t>
            </w:r>
          </w:p>
        </w:tc>
      </w:tr>
      <w:tr w:rsidR="00FD2202" w:rsidRPr="007C09BA" w:rsidTr="000A5ED2">
        <w:trPr>
          <w:cantSplit/>
          <w:trHeight w:val="20"/>
        </w:trPr>
        <w:tc>
          <w:tcPr>
            <w:tcW w:w="4546" w:type="dxa"/>
            <w:tcBorders>
              <w:top w:val="single" w:sz="4" w:space="0" w:color="000000"/>
              <w:left w:val="single" w:sz="4" w:space="0" w:color="000000"/>
            </w:tcBorders>
            <w:shd w:val="clear" w:color="auto" w:fill="FFFFFF"/>
            <w:vAlign w:val="center"/>
          </w:tcPr>
          <w:p w:rsidR="00FD2202" w:rsidRPr="007C09BA" w:rsidRDefault="00FD2202" w:rsidP="000A5ED2">
            <w:pPr>
              <w:snapToGrid w:val="0"/>
              <w:ind w:left="147"/>
              <w:rPr>
                <w:sz w:val="22"/>
                <w:szCs w:val="22"/>
              </w:rPr>
            </w:pPr>
            <w:r w:rsidRPr="007C09BA">
              <w:rPr>
                <w:sz w:val="22"/>
                <w:szCs w:val="22"/>
              </w:rPr>
              <w:t>Общее количество часов на аудиторные занятия</w:t>
            </w:r>
          </w:p>
        </w:tc>
        <w:tc>
          <w:tcPr>
            <w:tcW w:w="5812" w:type="dxa"/>
            <w:gridSpan w:val="8"/>
            <w:tcBorders>
              <w:top w:val="single" w:sz="4" w:space="0" w:color="000000"/>
              <w:left w:val="single" w:sz="4" w:space="0" w:color="000000"/>
              <w:right w:val="single" w:sz="4" w:space="0" w:color="000000"/>
            </w:tcBorders>
            <w:shd w:val="clear" w:color="auto" w:fill="FFFFFF"/>
            <w:vAlign w:val="center"/>
          </w:tcPr>
          <w:p w:rsidR="00FD2202" w:rsidRPr="007C09BA" w:rsidRDefault="00FD2202" w:rsidP="000A5ED2">
            <w:pPr>
              <w:snapToGrid w:val="0"/>
              <w:jc w:val="center"/>
              <w:rPr>
                <w:sz w:val="22"/>
                <w:szCs w:val="22"/>
              </w:rPr>
            </w:pPr>
            <w:r w:rsidRPr="007C09BA">
              <w:rPr>
                <w:sz w:val="22"/>
                <w:szCs w:val="22"/>
              </w:rPr>
              <w:t>592</w:t>
            </w:r>
          </w:p>
        </w:tc>
      </w:tr>
      <w:tr w:rsidR="000A5ED2" w:rsidRPr="007C09BA" w:rsidTr="000A5ED2">
        <w:trPr>
          <w:cantSplit/>
          <w:trHeight w:val="20"/>
        </w:trPr>
        <w:tc>
          <w:tcPr>
            <w:tcW w:w="4546" w:type="dxa"/>
            <w:tcBorders>
              <w:top w:val="single" w:sz="4" w:space="0" w:color="000000"/>
              <w:left w:val="single" w:sz="4" w:space="0" w:color="000000"/>
              <w:bottom w:val="single" w:sz="4" w:space="0" w:color="000000"/>
            </w:tcBorders>
            <w:shd w:val="clear" w:color="auto" w:fill="FFFFFF"/>
            <w:vAlign w:val="center"/>
          </w:tcPr>
          <w:p w:rsidR="00FD2202" w:rsidRPr="007C09BA" w:rsidRDefault="00FD2202" w:rsidP="000A5ED2">
            <w:pPr>
              <w:snapToGrid w:val="0"/>
              <w:ind w:left="147"/>
              <w:rPr>
                <w:sz w:val="22"/>
                <w:szCs w:val="22"/>
              </w:rPr>
            </w:pPr>
            <w:r w:rsidRPr="007C09BA">
              <w:rPr>
                <w:sz w:val="22"/>
                <w:szCs w:val="22"/>
              </w:rPr>
              <w:t xml:space="preserve">Количество часов на </w:t>
            </w:r>
            <w:r w:rsidRPr="007C09BA">
              <w:rPr>
                <w:b/>
                <w:sz w:val="22"/>
                <w:szCs w:val="22"/>
              </w:rPr>
              <w:t>самостоятельную</w:t>
            </w:r>
            <w:r w:rsidRPr="007C09BA">
              <w:rPr>
                <w:sz w:val="22"/>
                <w:szCs w:val="22"/>
              </w:rPr>
              <w:t xml:space="preserve"> работу в неделю</w:t>
            </w:r>
          </w:p>
        </w:tc>
        <w:tc>
          <w:tcPr>
            <w:tcW w:w="567" w:type="dxa"/>
            <w:tcBorders>
              <w:top w:val="single" w:sz="4" w:space="0" w:color="000000"/>
              <w:left w:val="single" w:sz="4" w:space="0" w:color="000000"/>
              <w:bottom w:val="single" w:sz="4" w:space="0" w:color="000000"/>
            </w:tcBorders>
            <w:shd w:val="clear" w:color="auto" w:fill="FFFFFF"/>
            <w:vAlign w:val="center"/>
          </w:tcPr>
          <w:p w:rsidR="00FD2202" w:rsidRPr="007C09BA" w:rsidRDefault="00FD2202" w:rsidP="000A5ED2">
            <w:pPr>
              <w:snapToGrid w:val="0"/>
              <w:jc w:val="center"/>
              <w:rPr>
                <w:sz w:val="22"/>
                <w:szCs w:val="22"/>
              </w:rPr>
            </w:pPr>
            <w:r w:rsidRPr="007C09BA">
              <w:rPr>
                <w:sz w:val="22"/>
                <w:szCs w:val="22"/>
              </w:rPr>
              <w:t>3</w:t>
            </w:r>
          </w:p>
        </w:tc>
        <w:tc>
          <w:tcPr>
            <w:tcW w:w="567" w:type="dxa"/>
            <w:tcBorders>
              <w:top w:val="single" w:sz="4" w:space="0" w:color="000000"/>
              <w:left w:val="single" w:sz="4" w:space="0" w:color="000000"/>
              <w:bottom w:val="single" w:sz="4" w:space="0" w:color="000000"/>
            </w:tcBorders>
            <w:shd w:val="clear" w:color="auto" w:fill="FFFFFF"/>
            <w:vAlign w:val="center"/>
          </w:tcPr>
          <w:p w:rsidR="00FD2202" w:rsidRPr="007C09BA" w:rsidRDefault="00FD2202" w:rsidP="000A5ED2">
            <w:pPr>
              <w:snapToGrid w:val="0"/>
              <w:jc w:val="center"/>
              <w:rPr>
                <w:sz w:val="22"/>
                <w:szCs w:val="22"/>
              </w:rPr>
            </w:pPr>
            <w:r w:rsidRPr="007C09BA">
              <w:rPr>
                <w:sz w:val="22"/>
                <w:szCs w:val="22"/>
              </w:rPr>
              <w:t>3</w:t>
            </w:r>
          </w:p>
        </w:tc>
        <w:tc>
          <w:tcPr>
            <w:tcW w:w="567" w:type="dxa"/>
            <w:tcBorders>
              <w:top w:val="single" w:sz="4" w:space="0" w:color="000000"/>
              <w:left w:val="single" w:sz="4" w:space="0" w:color="000000"/>
              <w:bottom w:val="single" w:sz="4" w:space="0" w:color="000000"/>
            </w:tcBorders>
            <w:shd w:val="clear" w:color="auto" w:fill="FFFFFF"/>
            <w:vAlign w:val="center"/>
          </w:tcPr>
          <w:p w:rsidR="00FD2202" w:rsidRPr="007C09BA" w:rsidRDefault="00FD2202" w:rsidP="000A5ED2">
            <w:pPr>
              <w:snapToGrid w:val="0"/>
              <w:jc w:val="center"/>
              <w:rPr>
                <w:sz w:val="22"/>
                <w:szCs w:val="22"/>
              </w:rPr>
            </w:pPr>
            <w:r w:rsidRPr="007C09BA">
              <w:rPr>
                <w:sz w:val="22"/>
                <w:szCs w:val="22"/>
              </w:rPr>
              <w:t>4</w:t>
            </w:r>
          </w:p>
        </w:tc>
        <w:tc>
          <w:tcPr>
            <w:tcW w:w="709" w:type="dxa"/>
            <w:tcBorders>
              <w:top w:val="single" w:sz="4" w:space="0" w:color="000000"/>
              <w:left w:val="single" w:sz="4" w:space="0" w:color="000000"/>
              <w:bottom w:val="single" w:sz="4" w:space="0" w:color="000000"/>
            </w:tcBorders>
            <w:shd w:val="clear" w:color="auto" w:fill="FFFFFF"/>
            <w:vAlign w:val="center"/>
          </w:tcPr>
          <w:p w:rsidR="00FD2202" w:rsidRPr="007C09BA" w:rsidRDefault="00FD2202" w:rsidP="000A5ED2">
            <w:pPr>
              <w:snapToGrid w:val="0"/>
              <w:jc w:val="center"/>
              <w:rPr>
                <w:sz w:val="22"/>
                <w:szCs w:val="22"/>
              </w:rPr>
            </w:pPr>
            <w:r w:rsidRPr="007C09BA">
              <w:rPr>
                <w:sz w:val="22"/>
                <w:szCs w:val="22"/>
              </w:rPr>
              <w:t>4</w:t>
            </w:r>
          </w:p>
        </w:tc>
        <w:tc>
          <w:tcPr>
            <w:tcW w:w="851" w:type="dxa"/>
            <w:tcBorders>
              <w:top w:val="single" w:sz="4" w:space="0" w:color="000000"/>
              <w:left w:val="single" w:sz="4" w:space="0" w:color="000000"/>
              <w:bottom w:val="single" w:sz="4" w:space="0" w:color="000000"/>
            </w:tcBorders>
            <w:shd w:val="clear" w:color="auto" w:fill="FFFFFF"/>
            <w:vAlign w:val="center"/>
          </w:tcPr>
          <w:p w:rsidR="00FD2202" w:rsidRPr="007C09BA" w:rsidRDefault="00FD2202" w:rsidP="000A5ED2">
            <w:pPr>
              <w:snapToGrid w:val="0"/>
              <w:jc w:val="center"/>
              <w:rPr>
                <w:sz w:val="22"/>
                <w:szCs w:val="22"/>
              </w:rPr>
            </w:pPr>
            <w:r w:rsidRPr="007C09BA">
              <w:rPr>
                <w:sz w:val="22"/>
                <w:szCs w:val="22"/>
              </w:rPr>
              <w:t>5</w:t>
            </w:r>
          </w:p>
        </w:tc>
        <w:tc>
          <w:tcPr>
            <w:tcW w:w="850" w:type="dxa"/>
            <w:tcBorders>
              <w:top w:val="single" w:sz="4" w:space="0" w:color="000000"/>
              <w:left w:val="single" w:sz="4" w:space="0" w:color="000000"/>
              <w:bottom w:val="single" w:sz="4" w:space="0" w:color="000000"/>
            </w:tcBorders>
            <w:shd w:val="clear" w:color="auto" w:fill="FFFFFF"/>
            <w:vAlign w:val="center"/>
          </w:tcPr>
          <w:p w:rsidR="00FD2202" w:rsidRPr="007C09BA" w:rsidRDefault="00FD2202" w:rsidP="000A5ED2">
            <w:pPr>
              <w:snapToGrid w:val="0"/>
              <w:jc w:val="center"/>
              <w:rPr>
                <w:sz w:val="22"/>
                <w:szCs w:val="22"/>
              </w:rPr>
            </w:pPr>
            <w:r w:rsidRPr="007C09BA">
              <w:rPr>
                <w:sz w:val="22"/>
                <w:szCs w:val="22"/>
              </w:rPr>
              <w:t>5</w:t>
            </w:r>
          </w:p>
        </w:tc>
        <w:tc>
          <w:tcPr>
            <w:tcW w:w="851" w:type="dxa"/>
            <w:tcBorders>
              <w:top w:val="single" w:sz="4" w:space="0" w:color="000000"/>
              <w:left w:val="single" w:sz="4" w:space="0" w:color="000000"/>
              <w:bottom w:val="single" w:sz="4" w:space="0" w:color="000000"/>
            </w:tcBorders>
            <w:shd w:val="clear" w:color="auto" w:fill="FFFFFF"/>
            <w:vAlign w:val="center"/>
          </w:tcPr>
          <w:p w:rsidR="00FD2202" w:rsidRPr="007C09BA" w:rsidRDefault="00FD2202" w:rsidP="000A5ED2">
            <w:pPr>
              <w:snapToGrid w:val="0"/>
              <w:jc w:val="center"/>
              <w:rPr>
                <w:sz w:val="22"/>
                <w:szCs w:val="22"/>
              </w:rPr>
            </w:pPr>
            <w:r w:rsidRPr="007C09BA">
              <w:rPr>
                <w:sz w:val="22"/>
                <w:szCs w:val="22"/>
              </w:rPr>
              <w:t>6</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202" w:rsidRPr="007C09BA" w:rsidRDefault="00FD2202" w:rsidP="000A5ED2">
            <w:pPr>
              <w:snapToGrid w:val="0"/>
              <w:jc w:val="center"/>
              <w:rPr>
                <w:sz w:val="22"/>
                <w:szCs w:val="22"/>
              </w:rPr>
            </w:pPr>
            <w:r w:rsidRPr="007C09BA">
              <w:rPr>
                <w:sz w:val="22"/>
                <w:szCs w:val="22"/>
              </w:rPr>
              <w:t>6</w:t>
            </w:r>
          </w:p>
        </w:tc>
      </w:tr>
      <w:tr w:rsidR="000A5ED2" w:rsidRPr="007C09BA" w:rsidTr="000A5ED2">
        <w:trPr>
          <w:cantSplit/>
          <w:trHeight w:val="20"/>
        </w:trPr>
        <w:tc>
          <w:tcPr>
            <w:tcW w:w="4546" w:type="dxa"/>
            <w:tcBorders>
              <w:top w:val="single" w:sz="4" w:space="0" w:color="000000"/>
              <w:left w:val="single" w:sz="4" w:space="0" w:color="000000"/>
              <w:bottom w:val="single" w:sz="4" w:space="0" w:color="000000"/>
            </w:tcBorders>
            <w:shd w:val="clear" w:color="auto" w:fill="FFFFFF"/>
            <w:vAlign w:val="center"/>
          </w:tcPr>
          <w:p w:rsidR="00FD2202" w:rsidRPr="007C09BA" w:rsidRDefault="00FD2202" w:rsidP="000A5ED2">
            <w:pPr>
              <w:snapToGrid w:val="0"/>
              <w:ind w:left="147"/>
              <w:rPr>
                <w:sz w:val="22"/>
                <w:szCs w:val="22"/>
              </w:rPr>
            </w:pPr>
            <w:r w:rsidRPr="007C09BA">
              <w:rPr>
                <w:sz w:val="22"/>
                <w:szCs w:val="22"/>
              </w:rPr>
              <w:t>Общее количество часов на самостоятельную работу по годам</w:t>
            </w:r>
          </w:p>
        </w:tc>
        <w:tc>
          <w:tcPr>
            <w:tcW w:w="567" w:type="dxa"/>
            <w:tcBorders>
              <w:top w:val="single" w:sz="4" w:space="0" w:color="000000"/>
              <w:left w:val="single" w:sz="4" w:space="0" w:color="000000"/>
              <w:bottom w:val="single" w:sz="4" w:space="0" w:color="000000"/>
            </w:tcBorders>
            <w:shd w:val="clear" w:color="auto" w:fill="FFFFFF"/>
            <w:vAlign w:val="center"/>
          </w:tcPr>
          <w:p w:rsidR="00FD2202" w:rsidRPr="007C09BA" w:rsidRDefault="00FD2202" w:rsidP="000A5ED2">
            <w:pPr>
              <w:snapToGrid w:val="0"/>
              <w:jc w:val="center"/>
              <w:rPr>
                <w:sz w:val="22"/>
                <w:szCs w:val="22"/>
              </w:rPr>
            </w:pPr>
            <w:r w:rsidRPr="007C09BA">
              <w:rPr>
                <w:sz w:val="22"/>
                <w:szCs w:val="22"/>
              </w:rPr>
              <w:t>96</w:t>
            </w:r>
          </w:p>
        </w:tc>
        <w:tc>
          <w:tcPr>
            <w:tcW w:w="567" w:type="dxa"/>
            <w:tcBorders>
              <w:top w:val="single" w:sz="4" w:space="0" w:color="000000"/>
              <w:left w:val="single" w:sz="4" w:space="0" w:color="000000"/>
              <w:bottom w:val="single" w:sz="4" w:space="0" w:color="000000"/>
            </w:tcBorders>
            <w:shd w:val="clear" w:color="auto" w:fill="FFFFFF"/>
            <w:vAlign w:val="center"/>
          </w:tcPr>
          <w:p w:rsidR="00FD2202" w:rsidRPr="007C09BA" w:rsidRDefault="00FD2202" w:rsidP="000A5ED2">
            <w:pPr>
              <w:snapToGrid w:val="0"/>
              <w:jc w:val="center"/>
              <w:rPr>
                <w:sz w:val="22"/>
                <w:szCs w:val="22"/>
              </w:rPr>
            </w:pPr>
            <w:r w:rsidRPr="007C09BA">
              <w:rPr>
                <w:sz w:val="22"/>
                <w:szCs w:val="22"/>
              </w:rPr>
              <w:t>99</w:t>
            </w:r>
          </w:p>
        </w:tc>
        <w:tc>
          <w:tcPr>
            <w:tcW w:w="567" w:type="dxa"/>
            <w:tcBorders>
              <w:top w:val="single" w:sz="4" w:space="0" w:color="000000"/>
              <w:left w:val="single" w:sz="4" w:space="0" w:color="000000"/>
              <w:bottom w:val="single" w:sz="4" w:space="0" w:color="000000"/>
            </w:tcBorders>
            <w:shd w:val="clear" w:color="auto" w:fill="FFFFFF"/>
            <w:vAlign w:val="center"/>
          </w:tcPr>
          <w:p w:rsidR="00FD2202" w:rsidRPr="007C09BA" w:rsidRDefault="00FD2202" w:rsidP="000A5ED2">
            <w:pPr>
              <w:snapToGrid w:val="0"/>
              <w:jc w:val="center"/>
              <w:rPr>
                <w:sz w:val="22"/>
                <w:szCs w:val="22"/>
              </w:rPr>
            </w:pPr>
            <w:r w:rsidRPr="007C09BA">
              <w:rPr>
                <w:sz w:val="22"/>
                <w:szCs w:val="22"/>
              </w:rPr>
              <w:t>132</w:t>
            </w:r>
          </w:p>
        </w:tc>
        <w:tc>
          <w:tcPr>
            <w:tcW w:w="709" w:type="dxa"/>
            <w:tcBorders>
              <w:top w:val="single" w:sz="4" w:space="0" w:color="000000"/>
              <w:left w:val="single" w:sz="4" w:space="0" w:color="000000"/>
              <w:bottom w:val="single" w:sz="4" w:space="0" w:color="000000"/>
            </w:tcBorders>
            <w:shd w:val="clear" w:color="auto" w:fill="FFFFFF"/>
            <w:vAlign w:val="center"/>
          </w:tcPr>
          <w:p w:rsidR="00FD2202" w:rsidRPr="007C09BA" w:rsidRDefault="00FD2202" w:rsidP="000A5ED2">
            <w:pPr>
              <w:snapToGrid w:val="0"/>
              <w:jc w:val="center"/>
              <w:rPr>
                <w:sz w:val="22"/>
                <w:szCs w:val="22"/>
              </w:rPr>
            </w:pPr>
            <w:r w:rsidRPr="007C09BA">
              <w:rPr>
                <w:sz w:val="22"/>
                <w:szCs w:val="22"/>
              </w:rPr>
              <w:t>132</w:t>
            </w:r>
          </w:p>
        </w:tc>
        <w:tc>
          <w:tcPr>
            <w:tcW w:w="851" w:type="dxa"/>
            <w:tcBorders>
              <w:top w:val="single" w:sz="4" w:space="0" w:color="000000"/>
              <w:left w:val="single" w:sz="4" w:space="0" w:color="000000"/>
              <w:bottom w:val="single" w:sz="4" w:space="0" w:color="000000"/>
            </w:tcBorders>
            <w:shd w:val="clear" w:color="auto" w:fill="FFFFFF"/>
            <w:vAlign w:val="center"/>
          </w:tcPr>
          <w:p w:rsidR="00FD2202" w:rsidRPr="007C09BA" w:rsidRDefault="00FD2202" w:rsidP="000A5ED2">
            <w:pPr>
              <w:snapToGrid w:val="0"/>
              <w:jc w:val="center"/>
              <w:rPr>
                <w:sz w:val="22"/>
                <w:szCs w:val="22"/>
              </w:rPr>
            </w:pPr>
            <w:r w:rsidRPr="007C09BA">
              <w:rPr>
                <w:sz w:val="22"/>
                <w:szCs w:val="22"/>
              </w:rPr>
              <w:t>165</w:t>
            </w:r>
          </w:p>
        </w:tc>
        <w:tc>
          <w:tcPr>
            <w:tcW w:w="850" w:type="dxa"/>
            <w:tcBorders>
              <w:top w:val="single" w:sz="4" w:space="0" w:color="000000"/>
              <w:left w:val="single" w:sz="4" w:space="0" w:color="000000"/>
              <w:bottom w:val="single" w:sz="4" w:space="0" w:color="000000"/>
            </w:tcBorders>
            <w:shd w:val="clear" w:color="auto" w:fill="FFFFFF"/>
            <w:vAlign w:val="center"/>
          </w:tcPr>
          <w:p w:rsidR="00FD2202" w:rsidRPr="007C09BA" w:rsidRDefault="00FD2202" w:rsidP="000A5ED2">
            <w:pPr>
              <w:snapToGrid w:val="0"/>
              <w:jc w:val="center"/>
              <w:rPr>
                <w:sz w:val="22"/>
                <w:szCs w:val="22"/>
              </w:rPr>
            </w:pPr>
            <w:r w:rsidRPr="007C09BA">
              <w:rPr>
                <w:sz w:val="22"/>
                <w:szCs w:val="22"/>
              </w:rPr>
              <w:t>165</w:t>
            </w:r>
          </w:p>
        </w:tc>
        <w:tc>
          <w:tcPr>
            <w:tcW w:w="851" w:type="dxa"/>
            <w:tcBorders>
              <w:top w:val="single" w:sz="4" w:space="0" w:color="000000"/>
              <w:left w:val="single" w:sz="4" w:space="0" w:color="000000"/>
              <w:bottom w:val="single" w:sz="4" w:space="0" w:color="000000"/>
            </w:tcBorders>
            <w:shd w:val="clear" w:color="auto" w:fill="FFFFFF"/>
            <w:vAlign w:val="center"/>
          </w:tcPr>
          <w:p w:rsidR="00FD2202" w:rsidRPr="007C09BA" w:rsidRDefault="00FD2202" w:rsidP="000A5ED2">
            <w:pPr>
              <w:snapToGrid w:val="0"/>
              <w:jc w:val="center"/>
              <w:rPr>
                <w:sz w:val="22"/>
                <w:szCs w:val="22"/>
              </w:rPr>
            </w:pPr>
            <w:r w:rsidRPr="007C09BA">
              <w:rPr>
                <w:sz w:val="22"/>
                <w:szCs w:val="22"/>
              </w:rPr>
              <w:t>198</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202" w:rsidRPr="007C09BA" w:rsidRDefault="00FD2202" w:rsidP="000A5ED2">
            <w:pPr>
              <w:snapToGrid w:val="0"/>
              <w:jc w:val="center"/>
              <w:rPr>
                <w:sz w:val="22"/>
                <w:szCs w:val="22"/>
              </w:rPr>
            </w:pPr>
            <w:r w:rsidRPr="007C09BA">
              <w:rPr>
                <w:sz w:val="22"/>
                <w:szCs w:val="22"/>
              </w:rPr>
              <w:t>198</w:t>
            </w:r>
          </w:p>
        </w:tc>
      </w:tr>
      <w:tr w:rsidR="00FD2202" w:rsidRPr="007C09BA" w:rsidTr="000A5ED2">
        <w:trPr>
          <w:cantSplit/>
          <w:trHeight w:val="20"/>
        </w:trPr>
        <w:tc>
          <w:tcPr>
            <w:tcW w:w="4546" w:type="dxa"/>
            <w:tcBorders>
              <w:top w:val="single" w:sz="4" w:space="0" w:color="000000"/>
              <w:left w:val="single" w:sz="4" w:space="0" w:color="000000"/>
            </w:tcBorders>
            <w:shd w:val="clear" w:color="auto" w:fill="FFFFFF"/>
            <w:vAlign w:val="center"/>
          </w:tcPr>
          <w:p w:rsidR="00FD2202" w:rsidRPr="007C09BA" w:rsidRDefault="00FD2202" w:rsidP="000A5ED2">
            <w:pPr>
              <w:snapToGrid w:val="0"/>
              <w:ind w:left="147"/>
              <w:rPr>
                <w:sz w:val="22"/>
                <w:szCs w:val="22"/>
              </w:rPr>
            </w:pPr>
            <w:r w:rsidRPr="007C09BA">
              <w:rPr>
                <w:sz w:val="22"/>
                <w:szCs w:val="22"/>
              </w:rPr>
              <w:t>Общее количество часов на самостоятельную работу</w:t>
            </w:r>
          </w:p>
        </w:tc>
        <w:tc>
          <w:tcPr>
            <w:tcW w:w="5812" w:type="dxa"/>
            <w:gridSpan w:val="8"/>
            <w:tcBorders>
              <w:top w:val="single" w:sz="4" w:space="0" w:color="000000"/>
              <w:left w:val="single" w:sz="4" w:space="0" w:color="000000"/>
              <w:right w:val="single" w:sz="4" w:space="0" w:color="000000"/>
            </w:tcBorders>
            <w:shd w:val="clear" w:color="auto" w:fill="FFFFFF"/>
            <w:vAlign w:val="center"/>
          </w:tcPr>
          <w:p w:rsidR="00FD2202" w:rsidRPr="007C09BA" w:rsidRDefault="00FD2202" w:rsidP="000A5ED2">
            <w:pPr>
              <w:snapToGrid w:val="0"/>
              <w:jc w:val="center"/>
              <w:rPr>
                <w:sz w:val="22"/>
                <w:szCs w:val="22"/>
              </w:rPr>
            </w:pPr>
            <w:r w:rsidRPr="007C09BA">
              <w:rPr>
                <w:sz w:val="22"/>
                <w:szCs w:val="22"/>
              </w:rPr>
              <w:t>1185</w:t>
            </w:r>
          </w:p>
        </w:tc>
      </w:tr>
      <w:tr w:rsidR="000A5ED2" w:rsidRPr="007C09BA" w:rsidTr="000A5ED2">
        <w:trPr>
          <w:cantSplit/>
          <w:trHeight w:val="20"/>
        </w:trPr>
        <w:tc>
          <w:tcPr>
            <w:tcW w:w="4546" w:type="dxa"/>
            <w:tcBorders>
              <w:top w:val="single" w:sz="4" w:space="0" w:color="000000"/>
              <w:left w:val="single" w:sz="4" w:space="0" w:color="000000"/>
              <w:bottom w:val="single" w:sz="4" w:space="0" w:color="000000"/>
            </w:tcBorders>
            <w:shd w:val="clear" w:color="auto" w:fill="FFFFFF"/>
          </w:tcPr>
          <w:p w:rsidR="003B0E03" w:rsidRPr="007C09BA" w:rsidRDefault="003B0E03" w:rsidP="000A5ED2">
            <w:pPr>
              <w:snapToGrid w:val="0"/>
              <w:ind w:left="147"/>
              <w:rPr>
                <w:sz w:val="22"/>
                <w:szCs w:val="22"/>
              </w:rPr>
            </w:pPr>
            <w:r w:rsidRPr="007C09BA">
              <w:rPr>
                <w:sz w:val="22"/>
                <w:szCs w:val="22"/>
              </w:rPr>
              <w:t>Максимальное количество часов занятий в неделю (аудиторные и самостоятельные)</w:t>
            </w:r>
          </w:p>
        </w:tc>
        <w:tc>
          <w:tcPr>
            <w:tcW w:w="567" w:type="dxa"/>
            <w:tcBorders>
              <w:top w:val="single" w:sz="4" w:space="0" w:color="000000"/>
              <w:left w:val="single" w:sz="4" w:space="0" w:color="000000"/>
              <w:bottom w:val="single" w:sz="4" w:space="0" w:color="000000"/>
            </w:tcBorders>
            <w:shd w:val="clear" w:color="auto" w:fill="FFFFFF"/>
            <w:vAlign w:val="center"/>
          </w:tcPr>
          <w:p w:rsidR="003B0E03" w:rsidRPr="007C09BA" w:rsidRDefault="003B0E03" w:rsidP="000A5ED2">
            <w:pPr>
              <w:snapToGrid w:val="0"/>
              <w:jc w:val="center"/>
              <w:rPr>
                <w:sz w:val="22"/>
                <w:szCs w:val="22"/>
              </w:rPr>
            </w:pPr>
            <w:r w:rsidRPr="007C09BA">
              <w:rPr>
                <w:sz w:val="22"/>
                <w:szCs w:val="22"/>
              </w:rPr>
              <w:t>5</w:t>
            </w:r>
          </w:p>
        </w:tc>
        <w:tc>
          <w:tcPr>
            <w:tcW w:w="567" w:type="dxa"/>
            <w:tcBorders>
              <w:top w:val="single" w:sz="4" w:space="0" w:color="000000"/>
              <w:left w:val="single" w:sz="4" w:space="0" w:color="000000"/>
              <w:bottom w:val="single" w:sz="4" w:space="0" w:color="000000"/>
            </w:tcBorders>
            <w:shd w:val="clear" w:color="auto" w:fill="FFFFFF"/>
            <w:vAlign w:val="center"/>
          </w:tcPr>
          <w:p w:rsidR="003B0E03" w:rsidRPr="007C09BA" w:rsidRDefault="003B0E03" w:rsidP="000A5ED2">
            <w:pPr>
              <w:snapToGrid w:val="0"/>
              <w:jc w:val="center"/>
              <w:rPr>
                <w:sz w:val="22"/>
                <w:szCs w:val="22"/>
              </w:rPr>
            </w:pPr>
            <w:r w:rsidRPr="007C09BA">
              <w:rPr>
                <w:sz w:val="22"/>
                <w:szCs w:val="22"/>
              </w:rPr>
              <w:t>5</w:t>
            </w:r>
          </w:p>
        </w:tc>
        <w:tc>
          <w:tcPr>
            <w:tcW w:w="567" w:type="dxa"/>
            <w:tcBorders>
              <w:top w:val="single" w:sz="4" w:space="0" w:color="000000"/>
              <w:left w:val="single" w:sz="4" w:space="0" w:color="000000"/>
              <w:bottom w:val="single" w:sz="4" w:space="0" w:color="000000"/>
            </w:tcBorders>
            <w:shd w:val="clear" w:color="auto" w:fill="FFFFFF"/>
            <w:vAlign w:val="center"/>
          </w:tcPr>
          <w:p w:rsidR="003B0E03" w:rsidRPr="007C09BA" w:rsidRDefault="003B0E03" w:rsidP="000A5ED2">
            <w:pPr>
              <w:snapToGrid w:val="0"/>
              <w:jc w:val="center"/>
              <w:rPr>
                <w:sz w:val="22"/>
                <w:szCs w:val="22"/>
              </w:rPr>
            </w:pPr>
            <w:r w:rsidRPr="007C09BA">
              <w:rPr>
                <w:sz w:val="22"/>
                <w:szCs w:val="22"/>
              </w:rPr>
              <w:t>6</w:t>
            </w:r>
          </w:p>
        </w:tc>
        <w:tc>
          <w:tcPr>
            <w:tcW w:w="709" w:type="dxa"/>
            <w:tcBorders>
              <w:top w:val="single" w:sz="4" w:space="0" w:color="000000"/>
              <w:left w:val="single" w:sz="4" w:space="0" w:color="000000"/>
              <w:bottom w:val="single" w:sz="4" w:space="0" w:color="000000"/>
            </w:tcBorders>
            <w:shd w:val="clear" w:color="auto" w:fill="FFFFFF"/>
            <w:vAlign w:val="center"/>
          </w:tcPr>
          <w:p w:rsidR="003B0E03" w:rsidRPr="007C09BA" w:rsidRDefault="003B0E03" w:rsidP="000A5ED2">
            <w:pPr>
              <w:snapToGrid w:val="0"/>
              <w:jc w:val="center"/>
              <w:rPr>
                <w:sz w:val="22"/>
                <w:szCs w:val="22"/>
              </w:rPr>
            </w:pPr>
            <w:r w:rsidRPr="007C09BA">
              <w:rPr>
                <w:sz w:val="22"/>
                <w:szCs w:val="22"/>
              </w:rPr>
              <w:t>6</w:t>
            </w:r>
          </w:p>
        </w:tc>
        <w:tc>
          <w:tcPr>
            <w:tcW w:w="851" w:type="dxa"/>
            <w:tcBorders>
              <w:top w:val="single" w:sz="4" w:space="0" w:color="000000"/>
              <w:left w:val="single" w:sz="4" w:space="0" w:color="000000"/>
              <w:bottom w:val="single" w:sz="4" w:space="0" w:color="000000"/>
            </w:tcBorders>
            <w:shd w:val="clear" w:color="auto" w:fill="FFFFFF"/>
            <w:vAlign w:val="center"/>
          </w:tcPr>
          <w:p w:rsidR="003B0E03" w:rsidRPr="007C09BA" w:rsidRDefault="003B0E03" w:rsidP="000A5ED2">
            <w:pPr>
              <w:snapToGrid w:val="0"/>
              <w:jc w:val="center"/>
              <w:rPr>
                <w:sz w:val="22"/>
                <w:szCs w:val="22"/>
              </w:rPr>
            </w:pPr>
            <w:r w:rsidRPr="007C09BA">
              <w:rPr>
                <w:sz w:val="22"/>
                <w:szCs w:val="22"/>
              </w:rPr>
              <w:t>7,5</w:t>
            </w:r>
          </w:p>
        </w:tc>
        <w:tc>
          <w:tcPr>
            <w:tcW w:w="850" w:type="dxa"/>
            <w:tcBorders>
              <w:top w:val="single" w:sz="4" w:space="0" w:color="000000"/>
              <w:left w:val="single" w:sz="4" w:space="0" w:color="000000"/>
              <w:bottom w:val="single" w:sz="4" w:space="0" w:color="000000"/>
            </w:tcBorders>
            <w:shd w:val="clear" w:color="auto" w:fill="FFFFFF"/>
            <w:vAlign w:val="center"/>
          </w:tcPr>
          <w:p w:rsidR="003B0E03" w:rsidRPr="007C09BA" w:rsidRDefault="003B0E03" w:rsidP="000A5ED2">
            <w:pPr>
              <w:snapToGrid w:val="0"/>
              <w:jc w:val="center"/>
              <w:rPr>
                <w:sz w:val="22"/>
                <w:szCs w:val="22"/>
              </w:rPr>
            </w:pPr>
            <w:r w:rsidRPr="007C09BA">
              <w:rPr>
                <w:sz w:val="22"/>
                <w:szCs w:val="22"/>
              </w:rPr>
              <w:t>7,5</w:t>
            </w:r>
          </w:p>
        </w:tc>
        <w:tc>
          <w:tcPr>
            <w:tcW w:w="851" w:type="dxa"/>
            <w:tcBorders>
              <w:top w:val="single" w:sz="4" w:space="0" w:color="000000"/>
              <w:left w:val="single" w:sz="4" w:space="0" w:color="000000"/>
              <w:bottom w:val="single" w:sz="4" w:space="0" w:color="000000"/>
            </w:tcBorders>
            <w:shd w:val="clear" w:color="auto" w:fill="FFFFFF"/>
            <w:vAlign w:val="center"/>
          </w:tcPr>
          <w:p w:rsidR="003B0E03" w:rsidRPr="007C09BA" w:rsidRDefault="003B0E03" w:rsidP="000A5ED2">
            <w:pPr>
              <w:snapToGrid w:val="0"/>
              <w:jc w:val="center"/>
              <w:rPr>
                <w:sz w:val="22"/>
                <w:szCs w:val="22"/>
              </w:rPr>
            </w:pPr>
            <w:r w:rsidRPr="007C09BA">
              <w:rPr>
                <w:sz w:val="22"/>
                <w:szCs w:val="22"/>
              </w:rPr>
              <w:t>8,5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0E03" w:rsidRPr="007C09BA" w:rsidRDefault="003B0E03" w:rsidP="000A5ED2">
            <w:pPr>
              <w:snapToGrid w:val="0"/>
              <w:jc w:val="center"/>
              <w:rPr>
                <w:sz w:val="22"/>
                <w:szCs w:val="22"/>
              </w:rPr>
            </w:pPr>
            <w:r w:rsidRPr="007C09BA">
              <w:rPr>
                <w:sz w:val="22"/>
                <w:szCs w:val="22"/>
              </w:rPr>
              <w:t>8,5</w:t>
            </w:r>
          </w:p>
        </w:tc>
      </w:tr>
      <w:tr w:rsidR="000A5ED2" w:rsidRPr="007C09BA" w:rsidTr="000A5ED2">
        <w:trPr>
          <w:cantSplit/>
          <w:trHeight w:val="20"/>
        </w:trPr>
        <w:tc>
          <w:tcPr>
            <w:tcW w:w="4546" w:type="dxa"/>
            <w:tcBorders>
              <w:top w:val="single" w:sz="4" w:space="0" w:color="000000"/>
              <w:left w:val="single" w:sz="4" w:space="0" w:color="000000"/>
              <w:bottom w:val="single" w:sz="4" w:space="0" w:color="000000"/>
            </w:tcBorders>
            <w:shd w:val="clear" w:color="auto" w:fill="FFFFFF"/>
          </w:tcPr>
          <w:p w:rsidR="003B0E03" w:rsidRPr="007C09BA" w:rsidRDefault="003B0E03" w:rsidP="000A5ED2">
            <w:pPr>
              <w:snapToGrid w:val="0"/>
              <w:ind w:left="147"/>
              <w:rPr>
                <w:sz w:val="22"/>
                <w:szCs w:val="22"/>
              </w:rPr>
            </w:pPr>
            <w:r w:rsidRPr="007C09BA">
              <w:rPr>
                <w:sz w:val="22"/>
                <w:szCs w:val="22"/>
              </w:rPr>
              <w:t>Общее максимальное количество часов по годам обучения (аудиторные и самостоятельные)</w:t>
            </w:r>
          </w:p>
        </w:tc>
        <w:tc>
          <w:tcPr>
            <w:tcW w:w="567" w:type="dxa"/>
            <w:tcBorders>
              <w:top w:val="single" w:sz="4" w:space="0" w:color="000000"/>
              <w:left w:val="single" w:sz="4" w:space="0" w:color="000000"/>
              <w:bottom w:val="single" w:sz="4" w:space="0" w:color="000000"/>
            </w:tcBorders>
            <w:shd w:val="clear" w:color="auto" w:fill="FFFFFF"/>
            <w:vAlign w:val="center"/>
          </w:tcPr>
          <w:p w:rsidR="003B0E03" w:rsidRPr="007C09BA" w:rsidRDefault="003B0E03" w:rsidP="000A5ED2">
            <w:pPr>
              <w:snapToGrid w:val="0"/>
              <w:jc w:val="center"/>
              <w:rPr>
                <w:sz w:val="22"/>
                <w:szCs w:val="22"/>
              </w:rPr>
            </w:pPr>
            <w:r w:rsidRPr="007C09BA">
              <w:rPr>
                <w:sz w:val="22"/>
                <w:szCs w:val="22"/>
              </w:rPr>
              <w:t>160</w:t>
            </w:r>
          </w:p>
        </w:tc>
        <w:tc>
          <w:tcPr>
            <w:tcW w:w="567" w:type="dxa"/>
            <w:tcBorders>
              <w:top w:val="single" w:sz="4" w:space="0" w:color="000000"/>
              <w:left w:val="single" w:sz="4" w:space="0" w:color="000000"/>
              <w:bottom w:val="single" w:sz="4" w:space="0" w:color="000000"/>
            </w:tcBorders>
            <w:shd w:val="clear" w:color="auto" w:fill="FFFFFF"/>
            <w:vAlign w:val="center"/>
          </w:tcPr>
          <w:p w:rsidR="003B0E03" w:rsidRPr="007C09BA" w:rsidRDefault="003B0E03" w:rsidP="000A5ED2">
            <w:pPr>
              <w:snapToGrid w:val="0"/>
              <w:jc w:val="center"/>
              <w:rPr>
                <w:sz w:val="22"/>
                <w:szCs w:val="22"/>
              </w:rPr>
            </w:pPr>
            <w:r w:rsidRPr="007C09BA">
              <w:rPr>
                <w:sz w:val="22"/>
                <w:szCs w:val="22"/>
              </w:rPr>
              <w:t>165</w:t>
            </w:r>
          </w:p>
        </w:tc>
        <w:tc>
          <w:tcPr>
            <w:tcW w:w="567" w:type="dxa"/>
            <w:tcBorders>
              <w:top w:val="single" w:sz="4" w:space="0" w:color="000000"/>
              <w:left w:val="single" w:sz="4" w:space="0" w:color="000000"/>
              <w:bottom w:val="single" w:sz="4" w:space="0" w:color="000000"/>
            </w:tcBorders>
            <w:shd w:val="clear" w:color="auto" w:fill="FFFFFF"/>
            <w:vAlign w:val="center"/>
          </w:tcPr>
          <w:p w:rsidR="003B0E03" w:rsidRPr="007C09BA" w:rsidRDefault="003B0E03" w:rsidP="000A5ED2">
            <w:pPr>
              <w:snapToGrid w:val="0"/>
              <w:jc w:val="center"/>
              <w:rPr>
                <w:sz w:val="22"/>
                <w:szCs w:val="22"/>
              </w:rPr>
            </w:pPr>
            <w:r w:rsidRPr="007C09BA">
              <w:rPr>
                <w:sz w:val="22"/>
                <w:szCs w:val="22"/>
              </w:rPr>
              <w:t>198</w:t>
            </w:r>
          </w:p>
        </w:tc>
        <w:tc>
          <w:tcPr>
            <w:tcW w:w="709" w:type="dxa"/>
            <w:tcBorders>
              <w:top w:val="single" w:sz="4" w:space="0" w:color="000000"/>
              <w:left w:val="single" w:sz="4" w:space="0" w:color="000000"/>
              <w:bottom w:val="single" w:sz="4" w:space="0" w:color="000000"/>
            </w:tcBorders>
            <w:shd w:val="clear" w:color="auto" w:fill="FFFFFF"/>
            <w:vAlign w:val="center"/>
          </w:tcPr>
          <w:p w:rsidR="003B0E03" w:rsidRPr="007C09BA" w:rsidRDefault="003B0E03" w:rsidP="000A5ED2">
            <w:pPr>
              <w:snapToGrid w:val="0"/>
              <w:jc w:val="center"/>
              <w:rPr>
                <w:sz w:val="22"/>
                <w:szCs w:val="22"/>
              </w:rPr>
            </w:pPr>
            <w:r w:rsidRPr="007C09BA">
              <w:rPr>
                <w:sz w:val="22"/>
                <w:szCs w:val="22"/>
              </w:rPr>
              <w:t>198</w:t>
            </w:r>
          </w:p>
        </w:tc>
        <w:tc>
          <w:tcPr>
            <w:tcW w:w="851" w:type="dxa"/>
            <w:tcBorders>
              <w:top w:val="single" w:sz="4" w:space="0" w:color="000000"/>
              <w:left w:val="single" w:sz="4" w:space="0" w:color="000000"/>
              <w:bottom w:val="single" w:sz="4" w:space="0" w:color="000000"/>
            </w:tcBorders>
            <w:shd w:val="clear" w:color="auto" w:fill="FFFFFF"/>
            <w:vAlign w:val="center"/>
          </w:tcPr>
          <w:p w:rsidR="003B0E03" w:rsidRPr="007C09BA" w:rsidRDefault="003B0E03" w:rsidP="000A5ED2">
            <w:pPr>
              <w:snapToGrid w:val="0"/>
              <w:jc w:val="center"/>
              <w:rPr>
                <w:sz w:val="22"/>
                <w:szCs w:val="22"/>
              </w:rPr>
            </w:pPr>
            <w:r w:rsidRPr="007C09BA">
              <w:rPr>
                <w:sz w:val="22"/>
                <w:szCs w:val="22"/>
              </w:rPr>
              <w:t>247,5</w:t>
            </w:r>
          </w:p>
        </w:tc>
        <w:tc>
          <w:tcPr>
            <w:tcW w:w="850" w:type="dxa"/>
            <w:tcBorders>
              <w:top w:val="single" w:sz="4" w:space="0" w:color="000000"/>
              <w:left w:val="single" w:sz="4" w:space="0" w:color="000000"/>
              <w:bottom w:val="single" w:sz="4" w:space="0" w:color="000000"/>
            </w:tcBorders>
            <w:shd w:val="clear" w:color="auto" w:fill="FFFFFF"/>
            <w:vAlign w:val="center"/>
          </w:tcPr>
          <w:p w:rsidR="003B0E03" w:rsidRPr="007C09BA" w:rsidRDefault="003B0E03" w:rsidP="000A5ED2">
            <w:pPr>
              <w:snapToGrid w:val="0"/>
              <w:jc w:val="center"/>
              <w:rPr>
                <w:sz w:val="22"/>
                <w:szCs w:val="22"/>
              </w:rPr>
            </w:pPr>
            <w:r w:rsidRPr="007C09BA">
              <w:rPr>
                <w:sz w:val="22"/>
                <w:szCs w:val="22"/>
              </w:rPr>
              <w:t>247,5</w:t>
            </w:r>
          </w:p>
        </w:tc>
        <w:tc>
          <w:tcPr>
            <w:tcW w:w="851" w:type="dxa"/>
            <w:tcBorders>
              <w:top w:val="single" w:sz="4" w:space="0" w:color="000000"/>
              <w:left w:val="single" w:sz="4" w:space="0" w:color="000000"/>
              <w:bottom w:val="single" w:sz="4" w:space="0" w:color="000000"/>
            </w:tcBorders>
            <w:shd w:val="clear" w:color="auto" w:fill="FFFFFF"/>
            <w:vAlign w:val="center"/>
          </w:tcPr>
          <w:p w:rsidR="003B0E03" w:rsidRPr="007C09BA" w:rsidRDefault="003B0E03" w:rsidP="000A5ED2">
            <w:pPr>
              <w:snapToGrid w:val="0"/>
              <w:jc w:val="center"/>
              <w:rPr>
                <w:sz w:val="22"/>
                <w:szCs w:val="22"/>
              </w:rPr>
            </w:pPr>
            <w:r w:rsidRPr="007C09BA">
              <w:rPr>
                <w:sz w:val="22"/>
                <w:szCs w:val="22"/>
              </w:rPr>
              <w:t>280,5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0E03" w:rsidRPr="007C09BA" w:rsidRDefault="003B0E03" w:rsidP="000A5ED2">
            <w:pPr>
              <w:snapToGrid w:val="0"/>
              <w:jc w:val="center"/>
              <w:rPr>
                <w:sz w:val="22"/>
                <w:szCs w:val="22"/>
              </w:rPr>
            </w:pPr>
            <w:r w:rsidRPr="007C09BA">
              <w:rPr>
                <w:sz w:val="22"/>
                <w:szCs w:val="22"/>
              </w:rPr>
              <w:t>280,5</w:t>
            </w:r>
          </w:p>
        </w:tc>
      </w:tr>
    </w:tbl>
    <w:p w:rsidR="003B0E03" w:rsidRPr="007C09BA" w:rsidRDefault="003B0E03" w:rsidP="000A5ED2">
      <w:pPr>
        <w:ind w:left="420"/>
        <w:jc w:val="both"/>
        <w:rPr>
          <w:sz w:val="16"/>
          <w:szCs w:val="16"/>
        </w:rPr>
      </w:pPr>
    </w:p>
    <w:p w:rsidR="00C55D8A" w:rsidRPr="007C09BA" w:rsidRDefault="00C55D8A">
      <w:pPr>
        <w:rPr>
          <w:sz w:val="16"/>
          <w:szCs w:val="16"/>
        </w:rPr>
      </w:pPr>
      <w:r w:rsidRPr="007C09BA">
        <w:rPr>
          <w:sz w:val="16"/>
          <w:szCs w:val="16"/>
        </w:rPr>
        <w:br w:type="page"/>
      </w:r>
    </w:p>
    <w:p w:rsidR="002160A2" w:rsidRPr="007C09BA" w:rsidRDefault="002160A2" w:rsidP="000A5ED2">
      <w:pPr>
        <w:ind w:left="420"/>
        <w:jc w:val="both"/>
        <w:rPr>
          <w:sz w:val="16"/>
          <w:szCs w:val="16"/>
        </w:rPr>
      </w:pPr>
    </w:p>
    <w:p w:rsidR="009A49B2" w:rsidRPr="007C09BA" w:rsidRDefault="00C55D8A" w:rsidP="00C55D8A">
      <w:pPr>
        <w:pStyle w:val="11"/>
        <w:numPr>
          <w:ilvl w:val="1"/>
          <w:numId w:val="42"/>
        </w:numPr>
        <w:tabs>
          <w:tab w:val="left" w:pos="2977"/>
          <w:tab w:val="left" w:pos="3119"/>
          <w:tab w:val="left" w:pos="3402"/>
          <w:tab w:val="left" w:pos="3828"/>
        </w:tabs>
        <w:suppressAutoHyphens/>
        <w:spacing w:after="0" w:line="240" w:lineRule="auto"/>
        <w:jc w:val="center"/>
        <w:rPr>
          <w:rFonts w:ascii="Times New Roman" w:hAnsi="Times New Roman"/>
          <w:b/>
          <w:sz w:val="28"/>
          <w:szCs w:val="28"/>
          <w:lang w:eastAsia="ru-RU"/>
        </w:rPr>
      </w:pPr>
      <w:r w:rsidRPr="007C09BA">
        <w:rPr>
          <w:rFonts w:ascii="Times New Roman" w:hAnsi="Times New Roman"/>
          <w:b/>
          <w:sz w:val="28"/>
          <w:szCs w:val="28"/>
          <w:lang w:eastAsia="ru-RU"/>
        </w:rPr>
        <w:t xml:space="preserve">  </w:t>
      </w:r>
      <w:r w:rsidR="009A49B2" w:rsidRPr="007C09BA">
        <w:rPr>
          <w:rFonts w:ascii="Times New Roman" w:hAnsi="Times New Roman"/>
          <w:b/>
          <w:sz w:val="28"/>
          <w:szCs w:val="28"/>
          <w:lang w:eastAsia="ru-RU"/>
        </w:rPr>
        <w:t>Требования по годам обучения</w:t>
      </w:r>
    </w:p>
    <w:p w:rsidR="00F8344A" w:rsidRPr="007C09BA" w:rsidRDefault="00F8344A" w:rsidP="000A5ED2">
      <w:pPr>
        <w:jc w:val="both"/>
        <w:rPr>
          <w:rFonts w:eastAsia="Geeza Pro"/>
          <w:sz w:val="28"/>
          <w:szCs w:val="28"/>
        </w:rPr>
      </w:pPr>
    </w:p>
    <w:p w:rsidR="00E64D72" w:rsidRPr="007C09BA" w:rsidRDefault="00C07E88" w:rsidP="000A5ED2">
      <w:pPr>
        <w:ind w:firstLine="720"/>
        <w:jc w:val="both"/>
        <w:rPr>
          <w:rFonts w:eastAsia="Geeza Pro"/>
          <w:sz w:val="28"/>
          <w:szCs w:val="28"/>
        </w:rPr>
      </w:pPr>
      <w:r w:rsidRPr="007C09BA">
        <w:rPr>
          <w:rFonts w:eastAsia="Geeza Pro"/>
          <w:sz w:val="28"/>
          <w:szCs w:val="28"/>
        </w:rPr>
        <w:t xml:space="preserve">Настоящая программа отражает разнообразие репертуара, его академическую направленность, а также возможность индивидуального подхода к каждому ученику. В одном и том же классе программа </w:t>
      </w:r>
      <w:r w:rsidR="00347460" w:rsidRPr="007C09BA">
        <w:rPr>
          <w:rFonts w:eastAsia="Geeza Pro"/>
          <w:sz w:val="28"/>
          <w:szCs w:val="28"/>
        </w:rPr>
        <w:t xml:space="preserve">для зачета или академического концерта </w:t>
      </w:r>
      <w:r w:rsidRPr="007C09BA">
        <w:rPr>
          <w:rFonts w:eastAsia="Geeza Pro"/>
          <w:sz w:val="28"/>
          <w:szCs w:val="28"/>
        </w:rPr>
        <w:t>может значительно отличаться по уровню трудности</w:t>
      </w:r>
      <w:r w:rsidR="00822EA1" w:rsidRPr="007C09BA">
        <w:rPr>
          <w:rFonts w:eastAsia="Geeza Pro"/>
          <w:sz w:val="28"/>
          <w:szCs w:val="28"/>
        </w:rPr>
        <w:t>.</w:t>
      </w:r>
      <w:r w:rsidRPr="007C09BA">
        <w:rPr>
          <w:rFonts w:eastAsia="Geeza Pro"/>
          <w:sz w:val="28"/>
          <w:szCs w:val="28"/>
        </w:rPr>
        <w:t xml:space="preserve"> Количество музыкальных произведений, рекомендуемых для изучения в каждом классе, дается в годовых требованиях.</w:t>
      </w:r>
    </w:p>
    <w:p w:rsidR="003D6F6B" w:rsidRPr="007C09BA" w:rsidRDefault="00C07E88" w:rsidP="000A5ED2">
      <w:pPr>
        <w:ind w:firstLine="720"/>
        <w:jc w:val="both"/>
        <w:rPr>
          <w:rFonts w:eastAsia="Geeza Pro"/>
          <w:sz w:val="28"/>
          <w:szCs w:val="28"/>
        </w:rPr>
      </w:pPr>
      <w:r w:rsidRPr="007C09BA">
        <w:rPr>
          <w:rFonts w:eastAsia="Geeza Pro"/>
          <w:sz w:val="28"/>
          <w:szCs w:val="28"/>
        </w:rPr>
        <w:t xml:space="preserve">В работе над репертуаром преподаватель должен учитывать, что </w:t>
      </w:r>
      <w:r w:rsidR="00E6742C" w:rsidRPr="007C09BA">
        <w:rPr>
          <w:rFonts w:eastAsia="Geeza Pro"/>
          <w:sz w:val="28"/>
          <w:szCs w:val="28"/>
        </w:rPr>
        <w:t>некоторые</w:t>
      </w:r>
      <w:r w:rsidRPr="007C09BA">
        <w:rPr>
          <w:rFonts w:eastAsia="Geeza Pro"/>
          <w:sz w:val="28"/>
          <w:szCs w:val="28"/>
        </w:rPr>
        <w:t xml:space="preserve"> произведени</w:t>
      </w:r>
      <w:r w:rsidR="00E6742C" w:rsidRPr="007C09BA">
        <w:rPr>
          <w:rFonts w:eastAsia="Geeza Pro"/>
          <w:sz w:val="28"/>
          <w:szCs w:val="28"/>
        </w:rPr>
        <w:t>я</w:t>
      </w:r>
      <w:r w:rsidRPr="007C09BA">
        <w:rPr>
          <w:rFonts w:eastAsia="Geeza Pro"/>
          <w:sz w:val="28"/>
          <w:szCs w:val="28"/>
        </w:rPr>
        <w:t xml:space="preserve"> предназначаются для публичного или экзаменационного исполнения, а остальные - для работы в классе или просто ознакомления. Следовательно, преподаватель может устанавливать степень завершенности работы над произведением. Вся работа над репертуаром фиксируется в индивидуальном плане ученика.</w:t>
      </w:r>
      <w:r w:rsidR="003D6F6B" w:rsidRPr="007C09BA">
        <w:rPr>
          <w:rFonts w:eastAsia="Geeza Pro"/>
          <w:sz w:val="28"/>
          <w:szCs w:val="28"/>
        </w:rPr>
        <w:t xml:space="preserve"> </w:t>
      </w:r>
    </w:p>
    <w:p w:rsidR="00822EA1" w:rsidRPr="007C09BA" w:rsidRDefault="00822EA1" w:rsidP="000A5ED2">
      <w:pPr>
        <w:ind w:left="720"/>
        <w:jc w:val="center"/>
        <w:rPr>
          <w:b/>
          <w:bCs/>
          <w:i/>
          <w:iCs/>
          <w:sz w:val="28"/>
          <w:szCs w:val="28"/>
        </w:rPr>
      </w:pPr>
    </w:p>
    <w:p w:rsidR="003D6F6B" w:rsidRPr="007C09BA" w:rsidRDefault="00426CDB" w:rsidP="000A5ED2">
      <w:pPr>
        <w:ind w:left="720"/>
        <w:jc w:val="center"/>
        <w:rPr>
          <w:b/>
          <w:bCs/>
          <w:i/>
          <w:iCs/>
          <w:sz w:val="28"/>
          <w:szCs w:val="28"/>
        </w:rPr>
      </w:pPr>
      <w:r w:rsidRPr="007C09BA">
        <w:rPr>
          <w:b/>
          <w:bCs/>
          <w:i/>
          <w:iCs/>
          <w:sz w:val="28"/>
          <w:szCs w:val="28"/>
        </w:rPr>
        <w:t>1 класс</w:t>
      </w:r>
    </w:p>
    <w:p w:rsidR="003D6F6B" w:rsidRPr="007C09BA" w:rsidRDefault="003D6F6B" w:rsidP="000A5ED2">
      <w:pPr>
        <w:suppressAutoHyphens/>
        <w:rPr>
          <w:rFonts w:eastAsia="Geeza Pro"/>
          <w:i/>
          <w:iCs/>
          <w:kern w:val="1"/>
          <w:sz w:val="28"/>
          <w:szCs w:val="28"/>
          <w:lang w:eastAsia="hi-IN" w:bidi="hi-IN"/>
        </w:rPr>
      </w:pPr>
      <w:r w:rsidRPr="007C09BA">
        <w:rPr>
          <w:rFonts w:eastAsia="Geeza Pro"/>
          <w:i/>
          <w:iCs/>
          <w:kern w:val="1"/>
          <w:sz w:val="28"/>
          <w:szCs w:val="28"/>
          <w:lang w:eastAsia="hi-IN" w:bidi="hi-IN"/>
        </w:rPr>
        <w:t>Специальность и чтение с листа</w:t>
      </w:r>
      <w:r w:rsidRPr="007C09BA">
        <w:rPr>
          <w:rFonts w:eastAsia="Geeza Pro"/>
          <w:i/>
          <w:iCs/>
          <w:kern w:val="1"/>
          <w:sz w:val="28"/>
          <w:szCs w:val="28"/>
          <w:lang w:eastAsia="hi-IN" w:bidi="hi-IN"/>
        </w:rPr>
        <w:tab/>
      </w:r>
      <w:r w:rsidRPr="007C09BA">
        <w:rPr>
          <w:rFonts w:eastAsia="Geeza Pro"/>
          <w:i/>
          <w:iCs/>
          <w:kern w:val="1"/>
          <w:sz w:val="28"/>
          <w:szCs w:val="28"/>
          <w:lang w:eastAsia="hi-IN" w:bidi="hi-IN"/>
        </w:rPr>
        <w:tab/>
        <w:t>2 часа в неделю</w:t>
      </w:r>
    </w:p>
    <w:p w:rsidR="003D6F6B" w:rsidRPr="007C09BA" w:rsidRDefault="003D6F6B" w:rsidP="000A5ED2">
      <w:pPr>
        <w:suppressAutoHyphens/>
        <w:rPr>
          <w:rFonts w:eastAsia="Geeza Pro"/>
          <w:i/>
          <w:iCs/>
          <w:kern w:val="1"/>
          <w:sz w:val="28"/>
          <w:szCs w:val="28"/>
          <w:lang w:eastAsia="hi-IN" w:bidi="hi-IN"/>
        </w:rPr>
      </w:pPr>
      <w:bookmarkStart w:id="1" w:name="_Hlk95046475"/>
      <w:r w:rsidRPr="007C09BA">
        <w:rPr>
          <w:rFonts w:eastAsia="Geeza Pro"/>
          <w:i/>
          <w:iCs/>
          <w:kern w:val="1"/>
          <w:sz w:val="28"/>
          <w:szCs w:val="28"/>
          <w:lang w:eastAsia="hi-IN" w:bidi="hi-IN"/>
        </w:rPr>
        <w:t>Самостоятельная работа</w:t>
      </w:r>
      <w:r w:rsidRPr="007C09BA">
        <w:rPr>
          <w:rFonts w:eastAsia="Geeza Pro"/>
          <w:i/>
          <w:iCs/>
          <w:kern w:val="1"/>
          <w:sz w:val="28"/>
          <w:szCs w:val="28"/>
          <w:lang w:eastAsia="hi-IN" w:bidi="hi-IN"/>
        </w:rPr>
        <w:tab/>
      </w:r>
      <w:r w:rsidRPr="007C09BA">
        <w:rPr>
          <w:rFonts w:eastAsia="Geeza Pro"/>
          <w:i/>
          <w:iCs/>
          <w:kern w:val="1"/>
          <w:sz w:val="28"/>
          <w:szCs w:val="28"/>
          <w:lang w:eastAsia="hi-IN" w:bidi="hi-IN"/>
        </w:rPr>
        <w:tab/>
        <w:t xml:space="preserve">         не менее 3 часов в неделю</w:t>
      </w:r>
    </w:p>
    <w:bookmarkEnd w:id="1"/>
    <w:p w:rsidR="00C07E88" w:rsidRPr="007C09BA" w:rsidRDefault="00C07E88" w:rsidP="000A5ED2">
      <w:pPr>
        <w:ind w:firstLine="720"/>
        <w:jc w:val="both"/>
        <w:rPr>
          <w:rFonts w:eastAsia="Geeza Pro"/>
          <w:sz w:val="28"/>
          <w:szCs w:val="28"/>
        </w:rPr>
      </w:pPr>
    </w:p>
    <w:p w:rsidR="003D67A7" w:rsidRPr="007C09BA" w:rsidRDefault="00C07E88" w:rsidP="000A5ED2">
      <w:pPr>
        <w:tabs>
          <w:tab w:val="left" w:pos="709"/>
          <w:tab w:val="left" w:pos="1980"/>
        </w:tabs>
        <w:jc w:val="both"/>
        <w:rPr>
          <w:rFonts w:eastAsia="Geeza Pro"/>
          <w:sz w:val="28"/>
          <w:szCs w:val="28"/>
        </w:rPr>
      </w:pPr>
      <w:r w:rsidRPr="007C09BA">
        <w:rPr>
          <w:rFonts w:eastAsia="Geeza Pro"/>
          <w:sz w:val="28"/>
          <w:szCs w:val="28"/>
        </w:rPr>
        <w:tab/>
        <w:t xml:space="preserve">С первого урока предполагается знакомство с инструментом фортепиано, работа над упражнениями, формирующими правильные игровые навыки. </w:t>
      </w:r>
      <w:r w:rsidR="00822EA1" w:rsidRPr="007C09BA">
        <w:rPr>
          <w:rFonts w:eastAsia="Geeza Pro"/>
          <w:sz w:val="28"/>
          <w:szCs w:val="28"/>
        </w:rPr>
        <w:t xml:space="preserve">Одновременно с изучением нотной грамоты преподаватель занимается с учащимися подбором по слуху, пением песенок. </w:t>
      </w:r>
      <w:r w:rsidRPr="007C09BA">
        <w:rPr>
          <w:rFonts w:eastAsia="Geeza Pro"/>
          <w:sz w:val="28"/>
          <w:szCs w:val="28"/>
        </w:rPr>
        <w:t xml:space="preserve">За год учащийся должен пройти </w:t>
      </w:r>
      <w:r w:rsidR="000A1EB0" w:rsidRPr="007C09BA">
        <w:rPr>
          <w:rFonts w:eastAsia="Geeza Pro"/>
          <w:sz w:val="28"/>
          <w:szCs w:val="28"/>
        </w:rPr>
        <w:t>15</w:t>
      </w:r>
      <w:r w:rsidRPr="007C09BA">
        <w:rPr>
          <w:rFonts w:eastAsia="Geeza Pro"/>
          <w:sz w:val="28"/>
          <w:szCs w:val="28"/>
        </w:rPr>
        <w:t>-</w:t>
      </w:r>
      <w:r w:rsidR="000A1EB0" w:rsidRPr="007C09BA">
        <w:rPr>
          <w:rFonts w:eastAsia="Geeza Pro"/>
          <w:sz w:val="28"/>
          <w:szCs w:val="28"/>
        </w:rPr>
        <w:t>25</w:t>
      </w:r>
      <w:r w:rsidRPr="007C09BA">
        <w:rPr>
          <w:rFonts w:eastAsia="Geeza Pro"/>
          <w:sz w:val="28"/>
          <w:szCs w:val="28"/>
        </w:rPr>
        <w:t xml:space="preserve"> небольших произведений, освоить основные приемы игры: non legato, legato, staccato. В репертуаре предполагаются пьесы различного характера: народные песни, пьесы песенного и танцевального характера, пьесы с элементами полифонии, этюды,</w:t>
      </w:r>
      <w:r w:rsidR="004C7E36" w:rsidRPr="007C09BA">
        <w:rPr>
          <w:rFonts w:eastAsia="Geeza Pro"/>
          <w:sz w:val="28"/>
          <w:szCs w:val="28"/>
        </w:rPr>
        <w:t xml:space="preserve"> и</w:t>
      </w:r>
      <w:r w:rsidR="003D67A7" w:rsidRPr="007C09BA">
        <w:rPr>
          <w:sz w:val="28"/>
          <w:szCs w:val="28"/>
        </w:rPr>
        <w:t>гра с преподавателем в четыре руки простых ансамблевых пьес разных жанров.</w:t>
      </w:r>
    </w:p>
    <w:p w:rsidR="00C07E88" w:rsidRPr="007C09BA" w:rsidRDefault="003D67A7" w:rsidP="000A5ED2">
      <w:pPr>
        <w:ind w:firstLine="720"/>
        <w:jc w:val="both"/>
        <w:rPr>
          <w:sz w:val="28"/>
          <w:szCs w:val="28"/>
        </w:rPr>
      </w:pPr>
      <w:r w:rsidRPr="007C09BA">
        <w:rPr>
          <w:sz w:val="28"/>
          <w:szCs w:val="28"/>
        </w:rPr>
        <w:t xml:space="preserve">Знакомство с </w:t>
      </w:r>
      <w:r w:rsidR="006F13CE" w:rsidRPr="007C09BA">
        <w:rPr>
          <w:sz w:val="28"/>
          <w:szCs w:val="28"/>
        </w:rPr>
        <w:t xml:space="preserve">запаздывающей </w:t>
      </w:r>
      <w:r w:rsidR="006F13CE" w:rsidRPr="007C09BA">
        <w:rPr>
          <w:rStyle w:val="highlight"/>
          <w:sz w:val="28"/>
          <w:szCs w:val="28"/>
        </w:rPr>
        <w:t>педалью</w:t>
      </w:r>
      <w:r w:rsidRPr="007C09BA">
        <w:rPr>
          <w:rStyle w:val="highlight"/>
          <w:sz w:val="28"/>
          <w:szCs w:val="28"/>
        </w:rPr>
        <w:t>,</w:t>
      </w:r>
      <w:r w:rsidRPr="007C09BA">
        <w:rPr>
          <w:sz w:val="28"/>
          <w:szCs w:val="28"/>
        </w:rPr>
        <w:t xml:space="preserve"> в случае если педагог считает, что ученик готов к этому. Вначале целесообразно выбирать пьесы, в которых педализация была бы простая, например, </w:t>
      </w:r>
      <w:r w:rsidR="00241552" w:rsidRPr="007C09BA">
        <w:rPr>
          <w:sz w:val="28"/>
          <w:szCs w:val="28"/>
        </w:rPr>
        <w:t>«</w:t>
      </w:r>
      <w:r w:rsidRPr="007C09BA">
        <w:rPr>
          <w:sz w:val="28"/>
          <w:szCs w:val="28"/>
        </w:rPr>
        <w:t>Прелюдия</w:t>
      </w:r>
      <w:r w:rsidR="00241552" w:rsidRPr="007C09BA">
        <w:rPr>
          <w:sz w:val="28"/>
          <w:szCs w:val="28"/>
        </w:rPr>
        <w:t>»</w:t>
      </w:r>
      <w:r w:rsidRPr="007C09BA">
        <w:rPr>
          <w:sz w:val="28"/>
          <w:szCs w:val="28"/>
        </w:rPr>
        <w:t xml:space="preserve"> Тетцеля— запаздывающая, меняющаяся на каждую гармонию. У Е. </w:t>
      </w:r>
      <w:r w:rsidR="006F13CE" w:rsidRPr="007C09BA">
        <w:rPr>
          <w:sz w:val="28"/>
          <w:szCs w:val="28"/>
        </w:rPr>
        <w:t>Гнесиной есть</w:t>
      </w:r>
      <w:r w:rsidRPr="007C09BA">
        <w:rPr>
          <w:sz w:val="28"/>
          <w:szCs w:val="28"/>
        </w:rPr>
        <w:t xml:space="preserve"> хороший пример: </w:t>
      </w:r>
      <w:r w:rsidR="00241552" w:rsidRPr="007C09BA">
        <w:rPr>
          <w:sz w:val="28"/>
          <w:szCs w:val="28"/>
        </w:rPr>
        <w:t>«</w:t>
      </w:r>
      <w:r w:rsidRPr="007C09BA">
        <w:rPr>
          <w:sz w:val="28"/>
          <w:szCs w:val="28"/>
        </w:rPr>
        <w:t>Маленький этюд на запаздывающую педаль</w:t>
      </w:r>
      <w:r w:rsidR="00241552" w:rsidRPr="007C09BA">
        <w:rPr>
          <w:sz w:val="28"/>
          <w:szCs w:val="28"/>
        </w:rPr>
        <w:t>»</w:t>
      </w:r>
      <w:r w:rsidRPr="007C09BA">
        <w:rPr>
          <w:sz w:val="28"/>
          <w:szCs w:val="28"/>
        </w:rPr>
        <w:t xml:space="preserve">. Следует выбрать такие произведения, в которых педаль встречается в отдельных местах. Пример: А. Гедике. </w:t>
      </w:r>
      <w:r w:rsidR="00241552" w:rsidRPr="007C09BA">
        <w:rPr>
          <w:sz w:val="28"/>
          <w:szCs w:val="28"/>
        </w:rPr>
        <w:t>«</w:t>
      </w:r>
      <w:r w:rsidRPr="007C09BA">
        <w:rPr>
          <w:sz w:val="28"/>
          <w:szCs w:val="28"/>
        </w:rPr>
        <w:t>Танец</w:t>
      </w:r>
      <w:r w:rsidR="00241552" w:rsidRPr="007C09BA">
        <w:rPr>
          <w:sz w:val="28"/>
          <w:szCs w:val="28"/>
        </w:rPr>
        <w:t>»</w:t>
      </w:r>
      <w:r w:rsidR="00347460" w:rsidRPr="007C09BA">
        <w:rPr>
          <w:sz w:val="28"/>
          <w:szCs w:val="28"/>
        </w:rPr>
        <w:t xml:space="preserve"> </w:t>
      </w:r>
      <w:r w:rsidRPr="007C09BA">
        <w:rPr>
          <w:sz w:val="28"/>
          <w:szCs w:val="28"/>
        </w:rPr>
        <w:t>- педаль используется в конце пьесы.</w:t>
      </w:r>
    </w:p>
    <w:p w:rsidR="00C07E88" w:rsidRPr="007C09BA" w:rsidRDefault="00C07E88" w:rsidP="000A5ED2">
      <w:pPr>
        <w:ind w:firstLine="720"/>
        <w:jc w:val="both"/>
        <w:rPr>
          <w:sz w:val="28"/>
          <w:szCs w:val="28"/>
        </w:rPr>
      </w:pPr>
      <w:r w:rsidRPr="007C09BA">
        <w:rPr>
          <w:rFonts w:eastAsia="Geeza Pro"/>
          <w:sz w:val="28"/>
          <w:szCs w:val="28"/>
        </w:rPr>
        <w:t xml:space="preserve">Выбор репертуара для классной работы, зачетов и экзаменов зависит от индивидуальных особенностей каждого конкретного ученика, его </w:t>
      </w:r>
      <w:r w:rsidR="006F13CE" w:rsidRPr="007C09BA">
        <w:rPr>
          <w:rFonts w:eastAsia="Geeza Pro"/>
          <w:sz w:val="28"/>
          <w:szCs w:val="28"/>
        </w:rPr>
        <w:t>музыкальных данных</w:t>
      </w:r>
      <w:r w:rsidRPr="007C09BA">
        <w:rPr>
          <w:rFonts w:eastAsia="Geeza Pro"/>
          <w:sz w:val="28"/>
          <w:szCs w:val="28"/>
        </w:rPr>
        <w:t>, трудоспособности и методической целесообразности.</w:t>
      </w:r>
    </w:p>
    <w:p w:rsidR="00833EE5" w:rsidRPr="007C09BA" w:rsidRDefault="00833EE5" w:rsidP="000A5ED2">
      <w:pPr>
        <w:rPr>
          <w:b/>
          <w:bCs/>
          <w:sz w:val="28"/>
          <w:szCs w:val="28"/>
        </w:rPr>
      </w:pPr>
    </w:p>
    <w:p w:rsidR="00833EE5" w:rsidRPr="007C09BA" w:rsidRDefault="00833EE5" w:rsidP="000A5ED2">
      <w:pPr>
        <w:ind w:firstLine="284"/>
        <w:jc w:val="center"/>
        <w:rPr>
          <w:bCs/>
          <w:sz w:val="28"/>
          <w:szCs w:val="28"/>
        </w:rPr>
      </w:pPr>
      <w:r w:rsidRPr="007C09BA">
        <w:rPr>
          <w:bCs/>
          <w:sz w:val="28"/>
          <w:szCs w:val="28"/>
        </w:rPr>
        <w:t>Примерны</w:t>
      </w:r>
      <w:r w:rsidR="00AA3A0D" w:rsidRPr="007C09BA">
        <w:rPr>
          <w:bCs/>
          <w:sz w:val="28"/>
          <w:szCs w:val="28"/>
        </w:rPr>
        <w:t>е репертуарные списки</w:t>
      </w:r>
    </w:p>
    <w:p w:rsidR="00833EE5" w:rsidRPr="007C09BA" w:rsidRDefault="00833EE5" w:rsidP="000A5ED2">
      <w:pPr>
        <w:rPr>
          <w:i/>
          <w:sz w:val="28"/>
          <w:szCs w:val="28"/>
        </w:rPr>
      </w:pPr>
      <w:r w:rsidRPr="007C09BA">
        <w:rPr>
          <w:i/>
          <w:sz w:val="28"/>
          <w:szCs w:val="28"/>
        </w:rPr>
        <w:t>Этюды</w:t>
      </w:r>
    </w:p>
    <w:p w:rsidR="00833EE5" w:rsidRPr="007C09BA" w:rsidRDefault="00833EE5" w:rsidP="000A5ED2">
      <w:pPr>
        <w:numPr>
          <w:ilvl w:val="0"/>
          <w:numId w:val="38"/>
        </w:numPr>
        <w:jc w:val="both"/>
        <w:rPr>
          <w:sz w:val="28"/>
          <w:szCs w:val="28"/>
        </w:rPr>
      </w:pPr>
      <w:r w:rsidRPr="007C09BA">
        <w:rPr>
          <w:sz w:val="28"/>
          <w:szCs w:val="28"/>
        </w:rPr>
        <w:t>Гнесина Е. Маленькие этюды для начинающих</w:t>
      </w:r>
      <w:r w:rsidR="00082218" w:rsidRPr="007C09BA">
        <w:rPr>
          <w:sz w:val="28"/>
          <w:szCs w:val="28"/>
        </w:rPr>
        <w:t>;</w:t>
      </w:r>
    </w:p>
    <w:p w:rsidR="00833EE5" w:rsidRPr="007C09BA" w:rsidRDefault="00833EE5" w:rsidP="000A5ED2">
      <w:pPr>
        <w:numPr>
          <w:ilvl w:val="0"/>
          <w:numId w:val="38"/>
        </w:numPr>
        <w:jc w:val="both"/>
        <w:rPr>
          <w:sz w:val="28"/>
          <w:szCs w:val="28"/>
        </w:rPr>
      </w:pPr>
      <w:r w:rsidRPr="007C09BA">
        <w:rPr>
          <w:sz w:val="28"/>
          <w:szCs w:val="28"/>
        </w:rPr>
        <w:t xml:space="preserve">Золотницкая В. Упражнения для начинающих пианистов. Постановка рук, работа над туше на начальной стадии обучения игры на </w:t>
      </w:r>
      <w:r w:rsidR="006F13CE" w:rsidRPr="007C09BA">
        <w:rPr>
          <w:sz w:val="28"/>
          <w:szCs w:val="28"/>
        </w:rPr>
        <w:t>фортепиано (</w:t>
      </w:r>
      <w:r w:rsidRPr="007C09BA">
        <w:rPr>
          <w:sz w:val="28"/>
          <w:szCs w:val="28"/>
        </w:rPr>
        <w:t>игровые упражнения)</w:t>
      </w:r>
      <w:r w:rsidR="00082218" w:rsidRPr="007C09BA">
        <w:rPr>
          <w:sz w:val="28"/>
          <w:szCs w:val="28"/>
        </w:rPr>
        <w:t>;</w:t>
      </w:r>
    </w:p>
    <w:p w:rsidR="00833EE5" w:rsidRPr="007C09BA" w:rsidRDefault="00833EE5" w:rsidP="000A5ED2">
      <w:pPr>
        <w:numPr>
          <w:ilvl w:val="0"/>
          <w:numId w:val="38"/>
        </w:numPr>
        <w:jc w:val="both"/>
        <w:rPr>
          <w:sz w:val="28"/>
          <w:szCs w:val="28"/>
        </w:rPr>
      </w:pPr>
      <w:r w:rsidRPr="007C09BA">
        <w:rPr>
          <w:sz w:val="28"/>
          <w:szCs w:val="28"/>
        </w:rPr>
        <w:t>Милич Б. Фортепиано. 1 класс (по выбору)</w:t>
      </w:r>
      <w:r w:rsidR="00082218" w:rsidRPr="007C09BA">
        <w:rPr>
          <w:sz w:val="28"/>
          <w:szCs w:val="28"/>
        </w:rPr>
        <w:t>;</w:t>
      </w:r>
    </w:p>
    <w:p w:rsidR="00833EE5" w:rsidRPr="007C09BA" w:rsidRDefault="00833EE5" w:rsidP="000A5ED2">
      <w:pPr>
        <w:numPr>
          <w:ilvl w:val="0"/>
          <w:numId w:val="38"/>
        </w:numPr>
        <w:jc w:val="both"/>
        <w:rPr>
          <w:sz w:val="28"/>
          <w:szCs w:val="28"/>
        </w:rPr>
      </w:pPr>
      <w:r w:rsidRPr="007C09BA">
        <w:rPr>
          <w:sz w:val="28"/>
          <w:szCs w:val="28"/>
        </w:rPr>
        <w:t>Николаев А. Школа игры на фортепиано (по выбору)</w:t>
      </w:r>
      <w:r w:rsidR="00082218" w:rsidRPr="007C09BA">
        <w:rPr>
          <w:sz w:val="28"/>
          <w:szCs w:val="28"/>
        </w:rPr>
        <w:t>;</w:t>
      </w:r>
    </w:p>
    <w:p w:rsidR="00833EE5" w:rsidRPr="007C09BA" w:rsidRDefault="00833EE5" w:rsidP="000A5ED2">
      <w:pPr>
        <w:numPr>
          <w:ilvl w:val="0"/>
          <w:numId w:val="38"/>
        </w:numPr>
        <w:jc w:val="both"/>
        <w:rPr>
          <w:sz w:val="28"/>
          <w:szCs w:val="28"/>
        </w:rPr>
      </w:pPr>
      <w:r w:rsidRPr="007C09BA">
        <w:rPr>
          <w:sz w:val="28"/>
          <w:szCs w:val="28"/>
        </w:rPr>
        <w:lastRenderedPageBreak/>
        <w:t>Черни К. Избранные фортепианные этюды. Под ред. Г.Гермера ч.1. Этюды №№ 1-7, 9</w:t>
      </w:r>
      <w:r w:rsidR="00082218" w:rsidRPr="007C09BA">
        <w:rPr>
          <w:sz w:val="28"/>
          <w:szCs w:val="28"/>
        </w:rPr>
        <w:t>;</w:t>
      </w:r>
    </w:p>
    <w:p w:rsidR="00833EE5" w:rsidRPr="007C09BA" w:rsidRDefault="00833EE5" w:rsidP="000A5ED2">
      <w:pPr>
        <w:pStyle w:val="af2"/>
        <w:numPr>
          <w:ilvl w:val="0"/>
          <w:numId w:val="38"/>
        </w:numPr>
        <w:contextualSpacing w:val="0"/>
        <w:jc w:val="both"/>
      </w:pPr>
      <w:r w:rsidRPr="007C09BA">
        <w:t>Шитте Л. 25 маленьких этюдов о</w:t>
      </w:r>
      <w:r w:rsidRPr="007C09BA">
        <w:rPr>
          <w:lang w:val="en-US"/>
        </w:rPr>
        <w:t>p</w:t>
      </w:r>
      <w:r w:rsidRPr="007C09BA">
        <w:t>.108: №№ 1-15. 25 лёгких этюдов оp. 160: №№ 1-20</w:t>
      </w:r>
      <w:r w:rsidR="00082218" w:rsidRPr="007C09BA">
        <w:t>;</w:t>
      </w:r>
    </w:p>
    <w:p w:rsidR="00833EE5" w:rsidRPr="007C09BA" w:rsidRDefault="00833EE5" w:rsidP="000A5ED2">
      <w:pPr>
        <w:numPr>
          <w:ilvl w:val="0"/>
          <w:numId w:val="38"/>
        </w:numPr>
        <w:jc w:val="both"/>
        <w:rPr>
          <w:sz w:val="28"/>
          <w:szCs w:val="28"/>
        </w:rPr>
      </w:pPr>
      <w:r w:rsidRPr="007C09BA">
        <w:rPr>
          <w:sz w:val="28"/>
          <w:szCs w:val="28"/>
        </w:rPr>
        <w:t>Школа фортепианной техники. Сост. В.Дельнова, В.Натансон:</w:t>
      </w:r>
      <w:r w:rsidR="006F13CE" w:rsidRPr="007C09BA">
        <w:rPr>
          <w:sz w:val="28"/>
          <w:szCs w:val="28"/>
        </w:rPr>
        <w:t xml:space="preserve"> </w:t>
      </w:r>
      <w:r w:rsidRPr="007C09BA">
        <w:rPr>
          <w:sz w:val="28"/>
          <w:szCs w:val="28"/>
        </w:rPr>
        <w:t>Этюды №№ 2, 6, 7, 10-13, 16, 18, 21</w:t>
      </w:r>
      <w:r w:rsidR="00082218" w:rsidRPr="007C09BA">
        <w:rPr>
          <w:sz w:val="28"/>
          <w:szCs w:val="28"/>
        </w:rPr>
        <w:t>;</w:t>
      </w:r>
    </w:p>
    <w:p w:rsidR="00833EE5" w:rsidRPr="007C09BA" w:rsidRDefault="00833EE5" w:rsidP="000A5ED2">
      <w:pPr>
        <w:numPr>
          <w:ilvl w:val="0"/>
          <w:numId w:val="38"/>
        </w:numPr>
        <w:jc w:val="both"/>
        <w:rPr>
          <w:sz w:val="28"/>
          <w:szCs w:val="28"/>
        </w:rPr>
      </w:pPr>
      <w:r w:rsidRPr="007C09BA">
        <w:rPr>
          <w:sz w:val="28"/>
          <w:szCs w:val="28"/>
        </w:rPr>
        <w:t>Этюды для фортепиано 1-2 класс. Сост. С</w:t>
      </w:r>
      <w:r w:rsidR="006F13CE" w:rsidRPr="007C09BA">
        <w:rPr>
          <w:sz w:val="28"/>
          <w:szCs w:val="28"/>
        </w:rPr>
        <w:t xml:space="preserve"> </w:t>
      </w:r>
      <w:r w:rsidRPr="007C09BA">
        <w:rPr>
          <w:sz w:val="28"/>
          <w:szCs w:val="28"/>
        </w:rPr>
        <w:t>Барсукова вып.1: №№ 1-16</w:t>
      </w:r>
      <w:r w:rsidR="00082218" w:rsidRPr="007C09BA">
        <w:rPr>
          <w:sz w:val="28"/>
          <w:szCs w:val="28"/>
        </w:rPr>
        <w:t>;</w:t>
      </w:r>
    </w:p>
    <w:p w:rsidR="00833EE5" w:rsidRPr="007C09BA" w:rsidRDefault="00833EE5" w:rsidP="000A5ED2">
      <w:pPr>
        <w:numPr>
          <w:ilvl w:val="0"/>
          <w:numId w:val="38"/>
        </w:numPr>
        <w:jc w:val="both"/>
        <w:rPr>
          <w:sz w:val="28"/>
          <w:szCs w:val="28"/>
        </w:rPr>
      </w:pPr>
      <w:r w:rsidRPr="007C09BA">
        <w:rPr>
          <w:sz w:val="28"/>
          <w:szCs w:val="28"/>
        </w:rPr>
        <w:t>Этюды для фортепиано 1-3 класс. Сост. В.Григоренко: №№ 16-21</w:t>
      </w:r>
      <w:r w:rsidR="00082218" w:rsidRPr="007C09BA">
        <w:rPr>
          <w:sz w:val="28"/>
          <w:szCs w:val="28"/>
        </w:rPr>
        <w:t>.</w:t>
      </w:r>
    </w:p>
    <w:p w:rsidR="00833EE5" w:rsidRPr="007C09BA" w:rsidRDefault="00833EE5" w:rsidP="000A5ED2">
      <w:pPr>
        <w:jc w:val="both"/>
        <w:rPr>
          <w:sz w:val="28"/>
          <w:szCs w:val="28"/>
        </w:rPr>
      </w:pPr>
    </w:p>
    <w:p w:rsidR="00833EE5" w:rsidRPr="007C09BA" w:rsidRDefault="00833EE5" w:rsidP="000A5ED2">
      <w:pPr>
        <w:rPr>
          <w:i/>
          <w:sz w:val="28"/>
          <w:szCs w:val="28"/>
        </w:rPr>
      </w:pPr>
      <w:r w:rsidRPr="007C09BA">
        <w:rPr>
          <w:i/>
          <w:sz w:val="28"/>
          <w:szCs w:val="28"/>
        </w:rPr>
        <w:t>Пьесы</w:t>
      </w:r>
    </w:p>
    <w:p w:rsidR="00833EE5" w:rsidRPr="007C09BA" w:rsidRDefault="00833EE5" w:rsidP="000A5ED2">
      <w:pPr>
        <w:numPr>
          <w:ilvl w:val="0"/>
          <w:numId w:val="25"/>
        </w:numPr>
        <w:rPr>
          <w:sz w:val="28"/>
          <w:szCs w:val="28"/>
        </w:rPr>
      </w:pPr>
      <w:r w:rsidRPr="007C09BA">
        <w:rPr>
          <w:sz w:val="28"/>
          <w:szCs w:val="28"/>
        </w:rPr>
        <w:t>Александров А. Новогодняя полька</w:t>
      </w:r>
      <w:r w:rsidR="00082218" w:rsidRPr="007C09BA">
        <w:rPr>
          <w:sz w:val="28"/>
          <w:szCs w:val="28"/>
        </w:rPr>
        <w:t>;</w:t>
      </w:r>
    </w:p>
    <w:p w:rsidR="00833EE5" w:rsidRPr="007C09BA" w:rsidRDefault="00833EE5" w:rsidP="000A5ED2">
      <w:pPr>
        <w:numPr>
          <w:ilvl w:val="0"/>
          <w:numId w:val="25"/>
        </w:numPr>
        <w:rPr>
          <w:sz w:val="28"/>
          <w:szCs w:val="28"/>
        </w:rPr>
      </w:pPr>
      <w:r w:rsidRPr="007C09BA">
        <w:rPr>
          <w:sz w:val="28"/>
          <w:szCs w:val="28"/>
        </w:rPr>
        <w:t>Благой Д. Шуточка</w:t>
      </w:r>
      <w:r w:rsidR="00082218" w:rsidRPr="007C09BA">
        <w:rPr>
          <w:sz w:val="28"/>
          <w:szCs w:val="28"/>
        </w:rPr>
        <w:t>;</w:t>
      </w:r>
    </w:p>
    <w:p w:rsidR="00833EE5" w:rsidRPr="007C09BA" w:rsidRDefault="00833EE5" w:rsidP="000A5ED2">
      <w:pPr>
        <w:numPr>
          <w:ilvl w:val="0"/>
          <w:numId w:val="25"/>
        </w:numPr>
        <w:rPr>
          <w:sz w:val="28"/>
          <w:szCs w:val="28"/>
        </w:rPr>
      </w:pPr>
      <w:r w:rsidRPr="007C09BA">
        <w:rPr>
          <w:sz w:val="28"/>
          <w:szCs w:val="28"/>
        </w:rPr>
        <w:t>Весняк Ю. Скакалка</w:t>
      </w:r>
      <w:r w:rsidR="00082218" w:rsidRPr="007C09BA">
        <w:rPr>
          <w:sz w:val="28"/>
          <w:szCs w:val="28"/>
        </w:rPr>
        <w:t>;</w:t>
      </w:r>
    </w:p>
    <w:p w:rsidR="00833EE5" w:rsidRPr="007C09BA" w:rsidRDefault="00833EE5" w:rsidP="000A5ED2">
      <w:pPr>
        <w:numPr>
          <w:ilvl w:val="0"/>
          <w:numId w:val="25"/>
        </w:numPr>
        <w:rPr>
          <w:sz w:val="28"/>
          <w:szCs w:val="28"/>
        </w:rPr>
      </w:pPr>
      <w:r w:rsidRPr="007C09BA">
        <w:rPr>
          <w:sz w:val="28"/>
          <w:szCs w:val="28"/>
        </w:rPr>
        <w:t>Виноградов Ю.  Танец медвежат</w:t>
      </w:r>
      <w:r w:rsidR="00082218" w:rsidRPr="007C09BA">
        <w:rPr>
          <w:sz w:val="28"/>
          <w:szCs w:val="28"/>
        </w:rPr>
        <w:t>;</w:t>
      </w:r>
    </w:p>
    <w:p w:rsidR="00833EE5" w:rsidRPr="007C09BA" w:rsidRDefault="00833EE5" w:rsidP="000A5ED2">
      <w:pPr>
        <w:numPr>
          <w:ilvl w:val="0"/>
          <w:numId w:val="25"/>
        </w:numPr>
        <w:rPr>
          <w:sz w:val="28"/>
          <w:szCs w:val="28"/>
        </w:rPr>
      </w:pPr>
      <w:r w:rsidRPr="007C09BA">
        <w:rPr>
          <w:sz w:val="28"/>
          <w:szCs w:val="28"/>
        </w:rPr>
        <w:t>Гедике А. Пьесы: Заинька, Танец, Плясовая, Полька</w:t>
      </w:r>
      <w:r w:rsidR="00082218" w:rsidRPr="007C09BA">
        <w:rPr>
          <w:sz w:val="28"/>
          <w:szCs w:val="28"/>
        </w:rPr>
        <w:t>;</w:t>
      </w:r>
    </w:p>
    <w:p w:rsidR="00833EE5" w:rsidRPr="007C09BA" w:rsidRDefault="00833EE5" w:rsidP="000A5ED2">
      <w:pPr>
        <w:numPr>
          <w:ilvl w:val="0"/>
          <w:numId w:val="25"/>
        </w:numPr>
        <w:rPr>
          <w:sz w:val="28"/>
          <w:szCs w:val="28"/>
        </w:rPr>
      </w:pPr>
      <w:r w:rsidRPr="007C09BA">
        <w:rPr>
          <w:sz w:val="28"/>
          <w:szCs w:val="28"/>
        </w:rPr>
        <w:t>Гречанинов А. Детский альбом: В разлуке, Маленькая сказка, Скучный рассказ</w:t>
      </w:r>
      <w:r w:rsidR="00082218" w:rsidRPr="007C09BA">
        <w:rPr>
          <w:sz w:val="28"/>
          <w:szCs w:val="28"/>
        </w:rPr>
        <w:t>;</w:t>
      </w:r>
    </w:p>
    <w:p w:rsidR="00833EE5" w:rsidRPr="007C09BA" w:rsidRDefault="00833EE5" w:rsidP="000A5ED2">
      <w:pPr>
        <w:numPr>
          <w:ilvl w:val="0"/>
          <w:numId w:val="25"/>
        </w:numPr>
        <w:rPr>
          <w:sz w:val="28"/>
          <w:szCs w:val="28"/>
        </w:rPr>
      </w:pPr>
      <w:r w:rsidRPr="007C09BA">
        <w:rPr>
          <w:sz w:val="28"/>
          <w:szCs w:val="28"/>
        </w:rPr>
        <w:t>Иордан И. Охота за бабочкой</w:t>
      </w:r>
      <w:r w:rsidR="00082218" w:rsidRPr="007C09BA">
        <w:rPr>
          <w:sz w:val="28"/>
          <w:szCs w:val="28"/>
        </w:rPr>
        <w:t>;</w:t>
      </w:r>
    </w:p>
    <w:p w:rsidR="00833EE5" w:rsidRPr="007C09BA" w:rsidRDefault="00833EE5" w:rsidP="000A5ED2">
      <w:pPr>
        <w:numPr>
          <w:ilvl w:val="0"/>
          <w:numId w:val="25"/>
        </w:numPr>
        <w:rPr>
          <w:sz w:val="28"/>
          <w:szCs w:val="28"/>
        </w:rPr>
      </w:pPr>
      <w:r w:rsidRPr="007C09BA">
        <w:rPr>
          <w:sz w:val="28"/>
          <w:szCs w:val="28"/>
        </w:rPr>
        <w:t>Кабалевский Д. Избранные пьесы: Ёжик, Полька,</w:t>
      </w:r>
      <w:r w:rsidR="00A34BD5" w:rsidRPr="007C09BA">
        <w:rPr>
          <w:sz w:val="28"/>
          <w:szCs w:val="28"/>
        </w:rPr>
        <w:t xml:space="preserve"> </w:t>
      </w:r>
      <w:r w:rsidRPr="007C09BA">
        <w:rPr>
          <w:sz w:val="28"/>
          <w:szCs w:val="28"/>
        </w:rPr>
        <w:t xml:space="preserve">Ночью на реке, Частушка. </w:t>
      </w:r>
    </w:p>
    <w:p w:rsidR="00833EE5" w:rsidRPr="007C09BA" w:rsidRDefault="00833EE5" w:rsidP="000A5ED2">
      <w:pPr>
        <w:numPr>
          <w:ilvl w:val="0"/>
          <w:numId w:val="25"/>
        </w:numPr>
        <w:rPr>
          <w:sz w:val="28"/>
          <w:szCs w:val="28"/>
        </w:rPr>
      </w:pPr>
      <w:r w:rsidRPr="007C09BA">
        <w:rPr>
          <w:sz w:val="28"/>
          <w:szCs w:val="28"/>
        </w:rPr>
        <w:t>Кореневская И. Дождик</w:t>
      </w:r>
      <w:r w:rsidR="00082218" w:rsidRPr="007C09BA">
        <w:rPr>
          <w:sz w:val="28"/>
          <w:szCs w:val="28"/>
        </w:rPr>
        <w:t>;</w:t>
      </w:r>
    </w:p>
    <w:p w:rsidR="00833EE5" w:rsidRPr="007C09BA" w:rsidRDefault="00833EE5" w:rsidP="000A5ED2">
      <w:pPr>
        <w:numPr>
          <w:ilvl w:val="0"/>
          <w:numId w:val="25"/>
        </w:numPr>
        <w:rPr>
          <w:sz w:val="28"/>
          <w:szCs w:val="28"/>
        </w:rPr>
      </w:pPr>
      <w:r w:rsidRPr="007C09BA">
        <w:rPr>
          <w:sz w:val="28"/>
          <w:szCs w:val="28"/>
        </w:rPr>
        <w:t>Майкапар С. Бирюльки: Пастушок, В садике, Дождик, Мотылёк, Вальс.</w:t>
      </w:r>
    </w:p>
    <w:p w:rsidR="00833EE5" w:rsidRPr="007C09BA" w:rsidRDefault="00833EE5" w:rsidP="000A5ED2">
      <w:pPr>
        <w:numPr>
          <w:ilvl w:val="0"/>
          <w:numId w:val="25"/>
        </w:numPr>
        <w:rPr>
          <w:sz w:val="28"/>
          <w:szCs w:val="28"/>
        </w:rPr>
      </w:pPr>
      <w:r w:rsidRPr="007C09BA">
        <w:rPr>
          <w:sz w:val="28"/>
          <w:szCs w:val="28"/>
        </w:rPr>
        <w:t>Роули А. В стране Гномов</w:t>
      </w:r>
      <w:r w:rsidR="00082218" w:rsidRPr="007C09BA">
        <w:rPr>
          <w:sz w:val="28"/>
          <w:szCs w:val="28"/>
        </w:rPr>
        <w:t>;</w:t>
      </w:r>
    </w:p>
    <w:p w:rsidR="00833EE5" w:rsidRPr="007C09BA" w:rsidRDefault="00833EE5" w:rsidP="000A5ED2">
      <w:pPr>
        <w:numPr>
          <w:ilvl w:val="0"/>
          <w:numId w:val="25"/>
        </w:numPr>
        <w:rPr>
          <w:sz w:val="28"/>
          <w:szCs w:val="28"/>
        </w:rPr>
      </w:pPr>
      <w:r w:rsidRPr="007C09BA">
        <w:rPr>
          <w:sz w:val="28"/>
          <w:szCs w:val="28"/>
        </w:rPr>
        <w:t>Рыбицкий Ф. Кот и мышь</w:t>
      </w:r>
      <w:r w:rsidR="00082218" w:rsidRPr="007C09BA">
        <w:rPr>
          <w:sz w:val="28"/>
          <w:szCs w:val="28"/>
        </w:rPr>
        <w:t>;</w:t>
      </w:r>
    </w:p>
    <w:p w:rsidR="00833EE5" w:rsidRPr="007C09BA" w:rsidRDefault="00833EE5" w:rsidP="000A5ED2">
      <w:pPr>
        <w:numPr>
          <w:ilvl w:val="0"/>
          <w:numId w:val="25"/>
        </w:numPr>
        <w:rPr>
          <w:sz w:val="28"/>
          <w:szCs w:val="28"/>
        </w:rPr>
      </w:pPr>
      <w:r w:rsidRPr="007C09BA">
        <w:rPr>
          <w:sz w:val="28"/>
          <w:szCs w:val="28"/>
        </w:rPr>
        <w:t xml:space="preserve">Сумелиди А. </w:t>
      </w:r>
      <w:r w:rsidR="00241552" w:rsidRPr="007C09BA">
        <w:rPr>
          <w:sz w:val="28"/>
          <w:szCs w:val="28"/>
        </w:rPr>
        <w:t>«</w:t>
      </w:r>
      <w:r w:rsidRPr="007C09BA">
        <w:rPr>
          <w:sz w:val="28"/>
          <w:szCs w:val="28"/>
        </w:rPr>
        <w:t>Малышатник</w:t>
      </w:r>
      <w:r w:rsidR="00241552" w:rsidRPr="007C09BA">
        <w:rPr>
          <w:sz w:val="28"/>
          <w:szCs w:val="28"/>
        </w:rPr>
        <w:t>»</w:t>
      </w:r>
      <w:r w:rsidRPr="007C09BA">
        <w:rPr>
          <w:sz w:val="28"/>
          <w:szCs w:val="28"/>
        </w:rPr>
        <w:t xml:space="preserve">, </w:t>
      </w:r>
      <w:r w:rsidR="00241552" w:rsidRPr="007C09BA">
        <w:rPr>
          <w:sz w:val="28"/>
          <w:szCs w:val="28"/>
        </w:rPr>
        <w:t>«</w:t>
      </w:r>
      <w:r w:rsidRPr="007C09BA">
        <w:rPr>
          <w:sz w:val="28"/>
          <w:szCs w:val="28"/>
        </w:rPr>
        <w:t>Басовые картинки</w:t>
      </w:r>
      <w:r w:rsidR="00241552" w:rsidRPr="007C09BA">
        <w:rPr>
          <w:sz w:val="28"/>
          <w:szCs w:val="28"/>
        </w:rPr>
        <w:t>»</w:t>
      </w:r>
      <w:r w:rsidRPr="007C09BA">
        <w:rPr>
          <w:sz w:val="28"/>
          <w:szCs w:val="28"/>
        </w:rPr>
        <w:t xml:space="preserve"> (по выбору</w:t>
      </w:r>
      <w:r w:rsidR="00A34BD5" w:rsidRPr="007C09BA">
        <w:rPr>
          <w:sz w:val="28"/>
          <w:szCs w:val="28"/>
        </w:rPr>
        <w:t>);</w:t>
      </w:r>
    </w:p>
    <w:p w:rsidR="005A01EC" w:rsidRPr="007C09BA" w:rsidRDefault="00833EE5" w:rsidP="000A5ED2">
      <w:pPr>
        <w:numPr>
          <w:ilvl w:val="0"/>
          <w:numId w:val="25"/>
        </w:numPr>
        <w:rPr>
          <w:sz w:val="28"/>
          <w:szCs w:val="28"/>
        </w:rPr>
      </w:pPr>
      <w:r w:rsidRPr="007C09BA">
        <w:rPr>
          <w:sz w:val="28"/>
          <w:szCs w:val="28"/>
        </w:rPr>
        <w:t xml:space="preserve">Торопова Н. </w:t>
      </w:r>
      <w:r w:rsidR="00241552" w:rsidRPr="007C09BA">
        <w:rPr>
          <w:sz w:val="28"/>
          <w:szCs w:val="28"/>
        </w:rPr>
        <w:t>«</w:t>
      </w:r>
      <w:r w:rsidRPr="007C09BA">
        <w:rPr>
          <w:sz w:val="28"/>
          <w:szCs w:val="28"/>
        </w:rPr>
        <w:t>Музыкальные зарисовки</w:t>
      </w:r>
      <w:r w:rsidR="00241552" w:rsidRPr="007C09BA">
        <w:rPr>
          <w:sz w:val="28"/>
          <w:szCs w:val="28"/>
        </w:rPr>
        <w:t>»</w:t>
      </w:r>
      <w:r w:rsidRPr="007C09BA">
        <w:rPr>
          <w:sz w:val="28"/>
          <w:szCs w:val="28"/>
        </w:rPr>
        <w:t xml:space="preserve">: Баба-яга, Песня, Жук, </w:t>
      </w:r>
      <w:r w:rsidR="00327191" w:rsidRPr="007C09BA">
        <w:rPr>
          <w:sz w:val="28"/>
          <w:szCs w:val="28"/>
        </w:rPr>
        <w:t xml:space="preserve">Прогулка </w:t>
      </w:r>
    </w:p>
    <w:p w:rsidR="005A01EC" w:rsidRPr="007C09BA" w:rsidRDefault="005A01EC" w:rsidP="000A5ED2">
      <w:pPr>
        <w:pStyle w:val="af2"/>
        <w:contextualSpacing w:val="0"/>
        <w:rPr>
          <w:i/>
        </w:rPr>
      </w:pPr>
    </w:p>
    <w:p w:rsidR="00507A3E" w:rsidRPr="007C09BA" w:rsidRDefault="00327191" w:rsidP="000A5ED2">
      <w:pPr>
        <w:tabs>
          <w:tab w:val="left" w:pos="8256"/>
        </w:tabs>
        <w:jc w:val="both"/>
        <w:rPr>
          <w:i/>
          <w:sz w:val="28"/>
          <w:szCs w:val="28"/>
        </w:rPr>
      </w:pPr>
      <w:r w:rsidRPr="007C09BA">
        <w:rPr>
          <w:i/>
          <w:sz w:val="28"/>
          <w:szCs w:val="28"/>
        </w:rPr>
        <w:t>Полифонические произведения</w:t>
      </w:r>
    </w:p>
    <w:p w:rsidR="00327191" w:rsidRPr="007C09BA" w:rsidRDefault="00327191" w:rsidP="000A5ED2">
      <w:pPr>
        <w:numPr>
          <w:ilvl w:val="0"/>
          <w:numId w:val="40"/>
        </w:numPr>
        <w:jc w:val="both"/>
        <w:rPr>
          <w:sz w:val="28"/>
          <w:szCs w:val="28"/>
        </w:rPr>
      </w:pPr>
      <w:r w:rsidRPr="007C09BA">
        <w:rPr>
          <w:sz w:val="28"/>
          <w:szCs w:val="28"/>
        </w:rPr>
        <w:t>Ба</w:t>
      </w:r>
      <w:r w:rsidR="00AA3A0D" w:rsidRPr="007C09BA">
        <w:rPr>
          <w:sz w:val="28"/>
          <w:szCs w:val="28"/>
        </w:rPr>
        <w:t xml:space="preserve">х И.Б. Нотная тетрадь А.М.Бах: </w:t>
      </w:r>
      <w:r w:rsidRPr="007C09BA">
        <w:rPr>
          <w:sz w:val="28"/>
          <w:szCs w:val="28"/>
        </w:rPr>
        <w:t>Волынка, Менуэт ре минор</w:t>
      </w:r>
      <w:r w:rsidR="00082218" w:rsidRPr="007C09BA">
        <w:rPr>
          <w:sz w:val="28"/>
          <w:szCs w:val="28"/>
        </w:rPr>
        <w:t>;</w:t>
      </w:r>
    </w:p>
    <w:p w:rsidR="00327191" w:rsidRPr="007C09BA" w:rsidRDefault="00327191" w:rsidP="000A5ED2">
      <w:pPr>
        <w:numPr>
          <w:ilvl w:val="0"/>
          <w:numId w:val="40"/>
        </w:numPr>
        <w:jc w:val="both"/>
        <w:rPr>
          <w:sz w:val="28"/>
          <w:szCs w:val="28"/>
        </w:rPr>
      </w:pPr>
      <w:r w:rsidRPr="007C09BA">
        <w:rPr>
          <w:sz w:val="28"/>
          <w:szCs w:val="28"/>
        </w:rPr>
        <w:t>Контрданс. Старинный танец</w:t>
      </w:r>
      <w:r w:rsidR="00082218" w:rsidRPr="007C09BA">
        <w:rPr>
          <w:sz w:val="28"/>
          <w:szCs w:val="28"/>
        </w:rPr>
        <w:t>;</w:t>
      </w:r>
    </w:p>
    <w:p w:rsidR="00327191" w:rsidRPr="007C09BA" w:rsidRDefault="00327191" w:rsidP="000A5ED2">
      <w:pPr>
        <w:numPr>
          <w:ilvl w:val="0"/>
          <w:numId w:val="40"/>
        </w:numPr>
        <w:jc w:val="both"/>
        <w:rPr>
          <w:sz w:val="28"/>
          <w:szCs w:val="28"/>
        </w:rPr>
      </w:pPr>
      <w:r w:rsidRPr="007C09BA">
        <w:rPr>
          <w:sz w:val="28"/>
          <w:szCs w:val="28"/>
        </w:rPr>
        <w:t>Леденёв Р. Маленький канон</w:t>
      </w:r>
      <w:r w:rsidR="00082218" w:rsidRPr="007C09BA">
        <w:rPr>
          <w:sz w:val="28"/>
          <w:szCs w:val="28"/>
        </w:rPr>
        <w:t>;</w:t>
      </w:r>
    </w:p>
    <w:p w:rsidR="00327191" w:rsidRPr="007C09BA" w:rsidRDefault="00327191" w:rsidP="000A5ED2">
      <w:pPr>
        <w:numPr>
          <w:ilvl w:val="0"/>
          <w:numId w:val="40"/>
        </w:numPr>
        <w:jc w:val="both"/>
        <w:rPr>
          <w:sz w:val="28"/>
          <w:szCs w:val="28"/>
        </w:rPr>
      </w:pPr>
      <w:r w:rsidRPr="007C09BA">
        <w:rPr>
          <w:sz w:val="28"/>
          <w:szCs w:val="28"/>
        </w:rPr>
        <w:t>Моцарт В. Менуэт Фа</w:t>
      </w:r>
      <w:r w:rsidR="00AA3A0D" w:rsidRPr="007C09BA">
        <w:rPr>
          <w:sz w:val="28"/>
          <w:szCs w:val="28"/>
        </w:rPr>
        <w:t xml:space="preserve"> мажор, Менуэт Си-бемоль мажор</w:t>
      </w:r>
      <w:r w:rsidR="00082218" w:rsidRPr="007C09BA">
        <w:rPr>
          <w:sz w:val="28"/>
          <w:szCs w:val="28"/>
        </w:rPr>
        <w:t>;</w:t>
      </w:r>
    </w:p>
    <w:p w:rsidR="00C9258F" w:rsidRPr="007C09BA" w:rsidRDefault="00327191" w:rsidP="000A5ED2">
      <w:pPr>
        <w:numPr>
          <w:ilvl w:val="0"/>
          <w:numId w:val="40"/>
        </w:numPr>
        <w:jc w:val="both"/>
        <w:rPr>
          <w:sz w:val="28"/>
          <w:szCs w:val="28"/>
        </w:rPr>
      </w:pPr>
      <w:r w:rsidRPr="007C09BA">
        <w:rPr>
          <w:sz w:val="28"/>
          <w:szCs w:val="28"/>
        </w:rPr>
        <w:t>Моцарт Л. Менуэт ре минор, Бурре ре минор</w:t>
      </w:r>
      <w:r w:rsidR="00082218" w:rsidRPr="007C09BA">
        <w:rPr>
          <w:sz w:val="28"/>
          <w:szCs w:val="28"/>
        </w:rPr>
        <w:t>;</w:t>
      </w:r>
    </w:p>
    <w:p w:rsidR="00C9258F" w:rsidRPr="007C09BA" w:rsidRDefault="00241552" w:rsidP="000A5ED2">
      <w:pPr>
        <w:numPr>
          <w:ilvl w:val="0"/>
          <w:numId w:val="40"/>
        </w:numPr>
        <w:jc w:val="both"/>
        <w:rPr>
          <w:sz w:val="28"/>
          <w:szCs w:val="28"/>
        </w:rPr>
      </w:pPr>
      <w:r w:rsidRPr="007C09BA">
        <w:rPr>
          <w:sz w:val="28"/>
          <w:szCs w:val="28"/>
        </w:rPr>
        <w:t>«</w:t>
      </w:r>
      <w:r w:rsidR="00327191" w:rsidRPr="007C09BA">
        <w:rPr>
          <w:sz w:val="28"/>
          <w:szCs w:val="28"/>
        </w:rPr>
        <w:t>На горе, горе</w:t>
      </w:r>
      <w:r w:rsidRPr="007C09BA">
        <w:rPr>
          <w:sz w:val="28"/>
          <w:szCs w:val="28"/>
        </w:rPr>
        <w:t>»</w:t>
      </w:r>
      <w:r w:rsidR="00327191" w:rsidRPr="007C09BA">
        <w:rPr>
          <w:sz w:val="28"/>
          <w:szCs w:val="28"/>
        </w:rPr>
        <w:t xml:space="preserve"> укр.н.песня</w:t>
      </w:r>
      <w:r w:rsidR="00082218" w:rsidRPr="007C09BA">
        <w:rPr>
          <w:sz w:val="28"/>
          <w:szCs w:val="28"/>
        </w:rPr>
        <w:t>;</w:t>
      </w:r>
    </w:p>
    <w:p w:rsidR="00327191" w:rsidRPr="007C09BA" w:rsidRDefault="00241552" w:rsidP="000A5ED2">
      <w:pPr>
        <w:numPr>
          <w:ilvl w:val="0"/>
          <w:numId w:val="40"/>
        </w:numPr>
        <w:jc w:val="both"/>
        <w:rPr>
          <w:sz w:val="28"/>
          <w:szCs w:val="28"/>
        </w:rPr>
      </w:pPr>
      <w:r w:rsidRPr="007C09BA">
        <w:rPr>
          <w:sz w:val="28"/>
          <w:szCs w:val="28"/>
        </w:rPr>
        <w:t>«</w:t>
      </w:r>
      <w:r w:rsidR="00327191" w:rsidRPr="007C09BA">
        <w:rPr>
          <w:sz w:val="28"/>
          <w:szCs w:val="28"/>
        </w:rPr>
        <w:t>На речушке на Дунае</w:t>
      </w:r>
      <w:r w:rsidRPr="007C09BA">
        <w:rPr>
          <w:sz w:val="28"/>
          <w:szCs w:val="28"/>
        </w:rPr>
        <w:t>»</w:t>
      </w:r>
      <w:r w:rsidR="00327191" w:rsidRPr="007C09BA">
        <w:rPr>
          <w:sz w:val="28"/>
          <w:szCs w:val="28"/>
        </w:rPr>
        <w:t xml:space="preserve"> р.н.песня</w:t>
      </w:r>
      <w:r w:rsidR="00082218" w:rsidRPr="007C09BA">
        <w:rPr>
          <w:sz w:val="28"/>
          <w:szCs w:val="28"/>
        </w:rPr>
        <w:t>;</w:t>
      </w:r>
    </w:p>
    <w:p w:rsidR="00327191" w:rsidRPr="007C09BA" w:rsidRDefault="00327191" w:rsidP="000A5ED2">
      <w:pPr>
        <w:numPr>
          <w:ilvl w:val="0"/>
          <w:numId w:val="40"/>
        </w:numPr>
        <w:jc w:val="both"/>
        <w:rPr>
          <w:sz w:val="28"/>
          <w:szCs w:val="28"/>
        </w:rPr>
      </w:pPr>
      <w:r w:rsidRPr="007C09BA">
        <w:rPr>
          <w:sz w:val="28"/>
          <w:szCs w:val="28"/>
        </w:rPr>
        <w:t>Сперонтес С. Менуэт</w:t>
      </w:r>
      <w:r w:rsidR="00082218" w:rsidRPr="007C09BA">
        <w:rPr>
          <w:sz w:val="28"/>
          <w:szCs w:val="28"/>
        </w:rPr>
        <w:t>;</w:t>
      </w:r>
    </w:p>
    <w:p w:rsidR="00327191" w:rsidRPr="007C09BA" w:rsidRDefault="00327191" w:rsidP="000A5ED2">
      <w:pPr>
        <w:numPr>
          <w:ilvl w:val="0"/>
          <w:numId w:val="40"/>
        </w:numPr>
        <w:jc w:val="both"/>
        <w:rPr>
          <w:sz w:val="28"/>
          <w:szCs w:val="28"/>
        </w:rPr>
      </w:pPr>
      <w:r w:rsidRPr="007C09BA">
        <w:rPr>
          <w:sz w:val="28"/>
          <w:szCs w:val="28"/>
        </w:rPr>
        <w:t>Телеман Г. Гавот</w:t>
      </w:r>
      <w:r w:rsidR="00082218" w:rsidRPr="007C09BA">
        <w:rPr>
          <w:sz w:val="28"/>
          <w:szCs w:val="28"/>
        </w:rPr>
        <w:t>;</w:t>
      </w:r>
    </w:p>
    <w:p w:rsidR="00327191" w:rsidRPr="007C09BA" w:rsidRDefault="00327191" w:rsidP="000A5ED2">
      <w:pPr>
        <w:numPr>
          <w:ilvl w:val="0"/>
          <w:numId w:val="40"/>
        </w:numPr>
        <w:rPr>
          <w:sz w:val="28"/>
          <w:szCs w:val="28"/>
        </w:rPr>
      </w:pPr>
      <w:r w:rsidRPr="007C09BA">
        <w:rPr>
          <w:sz w:val="28"/>
          <w:szCs w:val="28"/>
        </w:rPr>
        <w:t>Тюрк Д. Ариозо.</w:t>
      </w:r>
    </w:p>
    <w:p w:rsidR="00833EE5" w:rsidRPr="007C09BA" w:rsidRDefault="00833EE5" w:rsidP="000A5ED2">
      <w:pPr>
        <w:rPr>
          <w:b/>
          <w:sz w:val="28"/>
          <w:szCs w:val="28"/>
        </w:rPr>
      </w:pPr>
    </w:p>
    <w:p w:rsidR="00833EE5" w:rsidRPr="007C09BA" w:rsidRDefault="00833EE5" w:rsidP="000A5ED2">
      <w:pPr>
        <w:rPr>
          <w:i/>
          <w:sz w:val="28"/>
          <w:szCs w:val="28"/>
        </w:rPr>
      </w:pPr>
      <w:r w:rsidRPr="007C09BA">
        <w:rPr>
          <w:i/>
          <w:sz w:val="28"/>
          <w:szCs w:val="28"/>
        </w:rPr>
        <w:t>Произведения крупной формы:</w:t>
      </w:r>
    </w:p>
    <w:p w:rsidR="00833EE5" w:rsidRPr="007C09BA" w:rsidRDefault="00833EE5" w:rsidP="000A5ED2">
      <w:pPr>
        <w:numPr>
          <w:ilvl w:val="0"/>
          <w:numId w:val="39"/>
        </w:numPr>
        <w:rPr>
          <w:sz w:val="28"/>
          <w:szCs w:val="28"/>
        </w:rPr>
      </w:pPr>
      <w:r w:rsidRPr="007C09BA">
        <w:rPr>
          <w:sz w:val="28"/>
          <w:szCs w:val="28"/>
        </w:rPr>
        <w:t xml:space="preserve">Беркович И. Вариации на тему р.н. песни </w:t>
      </w:r>
      <w:r w:rsidR="00241552" w:rsidRPr="007C09BA">
        <w:rPr>
          <w:sz w:val="28"/>
          <w:szCs w:val="28"/>
        </w:rPr>
        <w:t>«</w:t>
      </w:r>
      <w:r w:rsidRPr="007C09BA">
        <w:rPr>
          <w:sz w:val="28"/>
          <w:szCs w:val="28"/>
        </w:rPr>
        <w:t>Во саду ли, в огороде</w:t>
      </w:r>
      <w:r w:rsidR="00241552" w:rsidRPr="007C09BA">
        <w:rPr>
          <w:sz w:val="28"/>
          <w:szCs w:val="28"/>
        </w:rPr>
        <w:t>»</w:t>
      </w:r>
      <w:r w:rsidR="00082218" w:rsidRPr="007C09BA">
        <w:rPr>
          <w:sz w:val="28"/>
          <w:szCs w:val="28"/>
        </w:rPr>
        <w:t>;</w:t>
      </w:r>
    </w:p>
    <w:p w:rsidR="00327191" w:rsidRPr="007C09BA" w:rsidRDefault="00833EE5" w:rsidP="000A5ED2">
      <w:pPr>
        <w:numPr>
          <w:ilvl w:val="0"/>
          <w:numId w:val="39"/>
        </w:numPr>
        <w:rPr>
          <w:sz w:val="28"/>
          <w:szCs w:val="28"/>
        </w:rPr>
      </w:pPr>
      <w:r w:rsidRPr="007C09BA">
        <w:rPr>
          <w:sz w:val="28"/>
          <w:szCs w:val="28"/>
        </w:rPr>
        <w:t>Весняк Ю. Тема с вариациями соч.1 №1, № 4;</w:t>
      </w:r>
      <w:r w:rsidR="00327191" w:rsidRPr="007C09BA">
        <w:rPr>
          <w:sz w:val="28"/>
          <w:szCs w:val="28"/>
        </w:rPr>
        <w:t xml:space="preserve"> Сонатина соч.1 №2</w:t>
      </w:r>
      <w:r w:rsidR="00082218" w:rsidRPr="007C09BA">
        <w:rPr>
          <w:sz w:val="28"/>
          <w:szCs w:val="28"/>
        </w:rPr>
        <w:t>;</w:t>
      </w:r>
    </w:p>
    <w:p w:rsidR="00327191" w:rsidRPr="007C09BA" w:rsidRDefault="00327191" w:rsidP="000A5ED2">
      <w:pPr>
        <w:numPr>
          <w:ilvl w:val="0"/>
          <w:numId w:val="39"/>
        </w:numPr>
        <w:rPr>
          <w:sz w:val="28"/>
          <w:szCs w:val="28"/>
        </w:rPr>
      </w:pPr>
      <w:r w:rsidRPr="007C09BA">
        <w:rPr>
          <w:sz w:val="28"/>
          <w:szCs w:val="28"/>
        </w:rPr>
        <w:t>Вильтон К. Сонатина</w:t>
      </w:r>
      <w:r w:rsidR="00082218" w:rsidRPr="007C09BA">
        <w:rPr>
          <w:sz w:val="28"/>
          <w:szCs w:val="28"/>
        </w:rPr>
        <w:t>;</w:t>
      </w:r>
    </w:p>
    <w:p w:rsidR="00327191" w:rsidRPr="007C09BA" w:rsidRDefault="00327191" w:rsidP="000A5ED2">
      <w:pPr>
        <w:numPr>
          <w:ilvl w:val="0"/>
          <w:numId w:val="39"/>
        </w:numPr>
        <w:rPr>
          <w:sz w:val="28"/>
          <w:szCs w:val="28"/>
        </w:rPr>
      </w:pPr>
      <w:r w:rsidRPr="007C09BA">
        <w:rPr>
          <w:sz w:val="28"/>
          <w:szCs w:val="28"/>
        </w:rPr>
        <w:t>Гайдн Й. Анданте</w:t>
      </w:r>
      <w:r w:rsidR="00082218" w:rsidRPr="007C09BA">
        <w:rPr>
          <w:sz w:val="28"/>
          <w:szCs w:val="28"/>
        </w:rPr>
        <w:t>;</w:t>
      </w:r>
    </w:p>
    <w:p w:rsidR="00B171A4" w:rsidRPr="007C09BA" w:rsidRDefault="00B171A4" w:rsidP="000A5ED2">
      <w:pPr>
        <w:numPr>
          <w:ilvl w:val="0"/>
          <w:numId w:val="39"/>
        </w:numPr>
        <w:rPr>
          <w:sz w:val="28"/>
          <w:szCs w:val="28"/>
        </w:rPr>
      </w:pPr>
      <w:r w:rsidRPr="007C09BA">
        <w:rPr>
          <w:sz w:val="28"/>
          <w:szCs w:val="28"/>
        </w:rPr>
        <w:t>К</w:t>
      </w:r>
      <w:r w:rsidR="006F13CE" w:rsidRPr="007C09BA">
        <w:rPr>
          <w:sz w:val="28"/>
          <w:szCs w:val="28"/>
        </w:rPr>
        <w:t>л</w:t>
      </w:r>
      <w:r w:rsidRPr="007C09BA">
        <w:rPr>
          <w:sz w:val="28"/>
          <w:szCs w:val="28"/>
        </w:rPr>
        <w:t>ементи М.    Соч. 36 Сонатины №1, №2</w:t>
      </w:r>
    </w:p>
    <w:p w:rsidR="00327191" w:rsidRPr="007C09BA" w:rsidRDefault="00AA3A0D" w:rsidP="000A5ED2">
      <w:pPr>
        <w:numPr>
          <w:ilvl w:val="0"/>
          <w:numId w:val="39"/>
        </w:numPr>
        <w:rPr>
          <w:sz w:val="28"/>
          <w:szCs w:val="28"/>
        </w:rPr>
      </w:pPr>
      <w:r w:rsidRPr="007C09BA">
        <w:rPr>
          <w:sz w:val="28"/>
          <w:szCs w:val="28"/>
        </w:rPr>
        <w:t xml:space="preserve">Назарова Т. Вариации на </w:t>
      </w:r>
      <w:r w:rsidR="00327191" w:rsidRPr="007C09BA">
        <w:rPr>
          <w:sz w:val="28"/>
          <w:szCs w:val="28"/>
        </w:rPr>
        <w:t xml:space="preserve">тему рус.нар. песни </w:t>
      </w:r>
      <w:r w:rsidR="00241552" w:rsidRPr="007C09BA">
        <w:rPr>
          <w:sz w:val="28"/>
          <w:szCs w:val="28"/>
        </w:rPr>
        <w:t>«</w:t>
      </w:r>
      <w:r w:rsidR="00327191" w:rsidRPr="007C09BA">
        <w:rPr>
          <w:sz w:val="28"/>
          <w:szCs w:val="28"/>
        </w:rPr>
        <w:t>Пойду ль я, выйду ль я</w:t>
      </w:r>
      <w:r w:rsidR="00241552" w:rsidRPr="007C09BA">
        <w:rPr>
          <w:sz w:val="28"/>
          <w:szCs w:val="28"/>
        </w:rPr>
        <w:t>»</w:t>
      </w:r>
      <w:r w:rsidR="00082218" w:rsidRPr="007C09BA">
        <w:rPr>
          <w:sz w:val="28"/>
          <w:szCs w:val="28"/>
        </w:rPr>
        <w:t>;</w:t>
      </w:r>
    </w:p>
    <w:p w:rsidR="00327191" w:rsidRPr="007C09BA" w:rsidRDefault="00327191" w:rsidP="000A5ED2">
      <w:pPr>
        <w:numPr>
          <w:ilvl w:val="0"/>
          <w:numId w:val="39"/>
        </w:numPr>
        <w:rPr>
          <w:sz w:val="28"/>
          <w:szCs w:val="28"/>
        </w:rPr>
      </w:pPr>
      <w:r w:rsidRPr="007C09BA">
        <w:rPr>
          <w:sz w:val="28"/>
          <w:szCs w:val="28"/>
        </w:rPr>
        <w:t>Потоловский Н. Песенка с вариациями</w:t>
      </w:r>
      <w:r w:rsidR="00082218" w:rsidRPr="007C09BA">
        <w:rPr>
          <w:sz w:val="28"/>
          <w:szCs w:val="28"/>
        </w:rPr>
        <w:t>;</w:t>
      </w:r>
    </w:p>
    <w:p w:rsidR="00F47B03" w:rsidRPr="007C09BA" w:rsidRDefault="00327191" w:rsidP="000A5ED2">
      <w:pPr>
        <w:numPr>
          <w:ilvl w:val="0"/>
          <w:numId w:val="39"/>
        </w:numPr>
        <w:rPr>
          <w:sz w:val="28"/>
          <w:szCs w:val="28"/>
        </w:rPr>
      </w:pPr>
      <w:r w:rsidRPr="007C09BA">
        <w:rPr>
          <w:sz w:val="28"/>
          <w:szCs w:val="28"/>
        </w:rPr>
        <w:t>Рейнеке К. Соч.136. Аллегро модерато,</w:t>
      </w:r>
      <w:r w:rsidR="00F47B03" w:rsidRPr="007C09BA">
        <w:rPr>
          <w:sz w:val="28"/>
          <w:szCs w:val="28"/>
        </w:rPr>
        <w:t xml:space="preserve"> Соч.12.Андантино из сонатины Соль мажор, Соч.127. Сонатина Соль мажор, ч.2</w:t>
      </w:r>
      <w:r w:rsidR="00082218" w:rsidRPr="007C09BA">
        <w:rPr>
          <w:sz w:val="28"/>
          <w:szCs w:val="28"/>
        </w:rPr>
        <w:t>;</w:t>
      </w:r>
    </w:p>
    <w:p w:rsidR="00F47B03" w:rsidRPr="007C09BA" w:rsidRDefault="00F47B03" w:rsidP="000A5ED2">
      <w:pPr>
        <w:numPr>
          <w:ilvl w:val="0"/>
          <w:numId w:val="39"/>
        </w:numPr>
        <w:rPr>
          <w:sz w:val="28"/>
          <w:szCs w:val="28"/>
        </w:rPr>
      </w:pPr>
      <w:r w:rsidRPr="007C09BA">
        <w:rPr>
          <w:sz w:val="28"/>
          <w:szCs w:val="28"/>
        </w:rPr>
        <w:lastRenderedPageBreak/>
        <w:t>Сонатины и вариации 1-2 класс вып.1, вып.2 Сост. С.Барсукова</w:t>
      </w:r>
      <w:r w:rsidR="00082218" w:rsidRPr="007C09BA">
        <w:rPr>
          <w:sz w:val="28"/>
          <w:szCs w:val="28"/>
        </w:rPr>
        <w:t>;</w:t>
      </w:r>
    </w:p>
    <w:p w:rsidR="00F47B03" w:rsidRPr="007C09BA" w:rsidRDefault="00241552" w:rsidP="000A5ED2">
      <w:pPr>
        <w:numPr>
          <w:ilvl w:val="0"/>
          <w:numId w:val="39"/>
        </w:numPr>
        <w:rPr>
          <w:sz w:val="28"/>
          <w:szCs w:val="28"/>
        </w:rPr>
      </w:pPr>
      <w:r w:rsidRPr="007C09BA">
        <w:rPr>
          <w:sz w:val="28"/>
          <w:szCs w:val="28"/>
        </w:rPr>
        <w:t xml:space="preserve"> </w:t>
      </w:r>
      <w:r w:rsidR="00F47B03" w:rsidRPr="007C09BA">
        <w:rPr>
          <w:sz w:val="28"/>
          <w:szCs w:val="28"/>
        </w:rPr>
        <w:t>Тюрк Д. Сонатина</w:t>
      </w:r>
      <w:r w:rsidR="00082218" w:rsidRPr="007C09BA">
        <w:rPr>
          <w:sz w:val="28"/>
          <w:szCs w:val="28"/>
        </w:rPr>
        <w:t>;</w:t>
      </w:r>
    </w:p>
    <w:p w:rsidR="00F47B03" w:rsidRPr="007C09BA" w:rsidRDefault="00241552" w:rsidP="000A5ED2">
      <w:pPr>
        <w:numPr>
          <w:ilvl w:val="0"/>
          <w:numId w:val="39"/>
        </w:numPr>
        <w:rPr>
          <w:sz w:val="28"/>
          <w:szCs w:val="28"/>
        </w:rPr>
      </w:pPr>
      <w:r w:rsidRPr="007C09BA">
        <w:rPr>
          <w:sz w:val="28"/>
          <w:szCs w:val="28"/>
        </w:rPr>
        <w:t xml:space="preserve"> </w:t>
      </w:r>
      <w:r w:rsidR="00AA3A0D" w:rsidRPr="007C09BA">
        <w:rPr>
          <w:sz w:val="28"/>
          <w:szCs w:val="28"/>
        </w:rPr>
        <w:t>Школа</w:t>
      </w:r>
      <w:r w:rsidR="00F47B03" w:rsidRPr="007C09BA">
        <w:rPr>
          <w:sz w:val="28"/>
          <w:szCs w:val="28"/>
        </w:rPr>
        <w:t xml:space="preserve"> игры на фортепиано. Под.ред. Николаева </w:t>
      </w:r>
      <w:r w:rsidR="006F13CE" w:rsidRPr="007C09BA">
        <w:rPr>
          <w:sz w:val="28"/>
          <w:szCs w:val="28"/>
        </w:rPr>
        <w:t>А.</w:t>
      </w:r>
      <w:r w:rsidR="00F47B03" w:rsidRPr="007C09BA">
        <w:rPr>
          <w:sz w:val="28"/>
          <w:szCs w:val="28"/>
        </w:rPr>
        <w:t>– по выбору</w:t>
      </w:r>
      <w:r w:rsidR="00082218" w:rsidRPr="007C09BA">
        <w:rPr>
          <w:sz w:val="28"/>
          <w:szCs w:val="28"/>
        </w:rPr>
        <w:t>;</w:t>
      </w:r>
    </w:p>
    <w:p w:rsidR="00F47B03" w:rsidRPr="007C09BA" w:rsidRDefault="00241552" w:rsidP="000A5ED2">
      <w:pPr>
        <w:numPr>
          <w:ilvl w:val="0"/>
          <w:numId w:val="39"/>
        </w:numPr>
        <w:rPr>
          <w:sz w:val="28"/>
          <w:szCs w:val="28"/>
        </w:rPr>
      </w:pPr>
      <w:r w:rsidRPr="007C09BA">
        <w:rPr>
          <w:sz w:val="28"/>
          <w:szCs w:val="28"/>
        </w:rPr>
        <w:t xml:space="preserve"> </w:t>
      </w:r>
      <w:r w:rsidR="00F47B03" w:rsidRPr="007C09BA">
        <w:rPr>
          <w:sz w:val="28"/>
          <w:szCs w:val="28"/>
        </w:rPr>
        <w:t>Штейбельт Д. Адажио, Сонатина До</w:t>
      </w:r>
      <w:r w:rsidR="006F13CE" w:rsidRPr="007C09BA">
        <w:rPr>
          <w:sz w:val="28"/>
          <w:szCs w:val="28"/>
        </w:rPr>
        <w:t xml:space="preserve"> </w:t>
      </w:r>
      <w:r w:rsidR="00F47B03" w:rsidRPr="007C09BA">
        <w:rPr>
          <w:sz w:val="28"/>
          <w:szCs w:val="28"/>
        </w:rPr>
        <w:t>мажор,</w:t>
      </w:r>
      <w:r w:rsidR="006F13CE" w:rsidRPr="007C09BA">
        <w:rPr>
          <w:sz w:val="28"/>
          <w:szCs w:val="28"/>
        </w:rPr>
        <w:t xml:space="preserve"> </w:t>
      </w:r>
      <w:r w:rsidR="00F47B03" w:rsidRPr="007C09BA">
        <w:rPr>
          <w:sz w:val="28"/>
          <w:szCs w:val="28"/>
        </w:rPr>
        <w:t>ч.1</w:t>
      </w:r>
      <w:r w:rsidR="00082218" w:rsidRPr="007C09BA">
        <w:rPr>
          <w:sz w:val="28"/>
          <w:szCs w:val="28"/>
        </w:rPr>
        <w:t>;</w:t>
      </w:r>
    </w:p>
    <w:p w:rsidR="00F47B03" w:rsidRPr="007C09BA" w:rsidRDefault="00241552" w:rsidP="000A5ED2">
      <w:pPr>
        <w:numPr>
          <w:ilvl w:val="0"/>
          <w:numId w:val="39"/>
        </w:numPr>
        <w:rPr>
          <w:sz w:val="28"/>
          <w:szCs w:val="28"/>
        </w:rPr>
      </w:pPr>
      <w:r w:rsidRPr="007C09BA">
        <w:rPr>
          <w:sz w:val="28"/>
          <w:szCs w:val="28"/>
        </w:rPr>
        <w:t xml:space="preserve"> </w:t>
      </w:r>
      <w:r w:rsidR="00F47B03" w:rsidRPr="007C09BA">
        <w:rPr>
          <w:sz w:val="28"/>
          <w:szCs w:val="28"/>
        </w:rPr>
        <w:t>Щуровский Ю. Вариации на тему чешской песни</w:t>
      </w:r>
      <w:r w:rsidR="00082218" w:rsidRPr="007C09BA">
        <w:rPr>
          <w:sz w:val="28"/>
          <w:szCs w:val="28"/>
        </w:rPr>
        <w:t>;</w:t>
      </w:r>
    </w:p>
    <w:p w:rsidR="00F47B03" w:rsidRPr="007C09BA" w:rsidRDefault="00F47B03" w:rsidP="000A5ED2">
      <w:pPr>
        <w:numPr>
          <w:ilvl w:val="0"/>
          <w:numId w:val="39"/>
        </w:numPr>
        <w:rPr>
          <w:sz w:val="28"/>
          <w:szCs w:val="28"/>
        </w:rPr>
      </w:pPr>
      <w:r w:rsidRPr="007C09BA">
        <w:rPr>
          <w:sz w:val="28"/>
          <w:szCs w:val="28"/>
        </w:rPr>
        <w:t>Юный пианист. Вып.1. Сост. и ред. Л. Ройзмана и В. Натансона – по выбору</w:t>
      </w:r>
      <w:r w:rsidR="00082218" w:rsidRPr="007C09BA">
        <w:rPr>
          <w:sz w:val="28"/>
          <w:szCs w:val="28"/>
        </w:rPr>
        <w:t>.</w:t>
      </w:r>
    </w:p>
    <w:p w:rsidR="00F47B03" w:rsidRPr="007C09BA" w:rsidRDefault="00F47B03" w:rsidP="000A5ED2">
      <w:pPr>
        <w:rPr>
          <w:sz w:val="28"/>
          <w:szCs w:val="28"/>
        </w:rPr>
      </w:pPr>
    </w:p>
    <w:p w:rsidR="00F47B03" w:rsidRPr="007C09BA" w:rsidRDefault="00F47B03" w:rsidP="000A5ED2">
      <w:pPr>
        <w:rPr>
          <w:i/>
          <w:sz w:val="28"/>
          <w:szCs w:val="28"/>
        </w:rPr>
      </w:pPr>
      <w:r w:rsidRPr="007C09BA">
        <w:rPr>
          <w:i/>
          <w:sz w:val="28"/>
          <w:szCs w:val="28"/>
        </w:rPr>
        <w:t>Ансамбли:</w:t>
      </w:r>
    </w:p>
    <w:p w:rsidR="00F47B03" w:rsidRPr="007C09BA" w:rsidRDefault="00F47B03" w:rsidP="000A5ED2">
      <w:pPr>
        <w:numPr>
          <w:ilvl w:val="0"/>
          <w:numId w:val="48"/>
        </w:numPr>
        <w:rPr>
          <w:sz w:val="28"/>
          <w:szCs w:val="28"/>
        </w:rPr>
      </w:pPr>
      <w:r w:rsidRPr="007C09BA">
        <w:rPr>
          <w:sz w:val="28"/>
          <w:szCs w:val="28"/>
        </w:rPr>
        <w:t>Азбука игры на</w:t>
      </w:r>
      <w:r w:rsidR="00AA3A0D" w:rsidRPr="007C09BA">
        <w:rPr>
          <w:sz w:val="28"/>
          <w:szCs w:val="28"/>
        </w:rPr>
        <w:t xml:space="preserve"> фортепиано. Сост. Барсукова</w:t>
      </w:r>
      <w:r w:rsidR="006F13CE" w:rsidRPr="007C09BA">
        <w:rPr>
          <w:sz w:val="28"/>
          <w:szCs w:val="28"/>
        </w:rPr>
        <w:t xml:space="preserve"> С.</w:t>
      </w:r>
      <w:r w:rsidR="00082218" w:rsidRPr="007C09BA">
        <w:rPr>
          <w:sz w:val="28"/>
          <w:szCs w:val="28"/>
        </w:rPr>
        <w:t>;</w:t>
      </w:r>
    </w:p>
    <w:p w:rsidR="00F47B03" w:rsidRPr="007C09BA" w:rsidRDefault="00F47B03" w:rsidP="000A5ED2">
      <w:pPr>
        <w:pStyle w:val="af2"/>
        <w:numPr>
          <w:ilvl w:val="0"/>
          <w:numId w:val="48"/>
        </w:numPr>
        <w:contextualSpacing w:val="0"/>
      </w:pPr>
      <w:r w:rsidRPr="007C09BA">
        <w:t>Вивальди А. Финал из Маленькой симфонии №1</w:t>
      </w:r>
      <w:r w:rsidR="00082218" w:rsidRPr="007C09BA">
        <w:t>;</w:t>
      </w:r>
    </w:p>
    <w:p w:rsidR="00F47B03" w:rsidRPr="007C09BA" w:rsidRDefault="00F47B03" w:rsidP="000A5ED2">
      <w:pPr>
        <w:pStyle w:val="af2"/>
        <w:numPr>
          <w:ilvl w:val="0"/>
          <w:numId w:val="48"/>
        </w:numPr>
        <w:contextualSpacing w:val="0"/>
      </w:pPr>
      <w:r w:rsidRPr="007C09BA">
        <w:t xml:space="preserve">Геталова О. </w:t>
      </w:r>
      <w:r w:rsidR="00241552" w:rsidRPr="007C09BA">
        <w:t>«</w:t>
      </w:r>
      <w:r w:rsidRPr="007C09BA">
        <w:t>Весёлый слонёнок</w:t>
      </w:r>
      <w:r w:rsidR="00241552" w:rsidRPr="007C09BA">
        <w:t>»</w:t>
      </w:r>
      <w:r w:rsidRPr="007C09BA">
        <w:t>. Фортепианные ансамбли</w:t>
      </w:r>
      <w:r w:rsidR="00082218" w:rsidRPr="007C09BA">
        <w:t>;</w:t>
      </w:r>
    </w:p>
    <w:p w:rsidR="00F47B03" w:rsidRPr="007C09BA" w:rsidRDefault="00F47B03" w:rsidP="000A5ED2">
      <w:pPr>
        <w:pStyle w:val="af2"/>
        <w:numPr>
          <w:ilvl w:val="0"/>
          <w:numId w:val="48"/>
        </w:numPr>
        <w:contextualSpacing w:val="0"/>
      </w:pPr>
      <w:r w:rsidRPr="007C09BA">
        <w:t xml:space="preserve">Геталова О., Визная И. </w:t>
      </w:r>
      <w:r w:rsidR="00241552" w:rsidRPr="007C09BA">
        <w:t>«</w:t>
      </w:r>
      <w:r w:rsidRPr="007C09BA">
        <w:t>В музыку с радостью</w:t>
      </w:r>
      <w:r w:rsidR="00241552" w:rsidRPr="007C09BA">
        <w:t>»</w:t>
      </w:r>
      <w:r w:rsidR="00082218" w:rsidRPr="007C09BA">
        <w:t xml:space="preserve"> </w:t>
      </w:r>
      <w:r w:rsidRPr="007C09BA">
        <w:t>Моцарт В. Отрывок из 1 части симфонии № 40</w:t>
      </w:r>
      <w:r w:rsidR="00082218" w:rsidRPr="007C09BA">
        <w:t>;</w:t>
      </w:r>
    </w:p>
    <w:p w:rsidR="00F47B03" w:rsidRPr="007C09BA" w:rsidRDefault="00F47B03" w:rsidP="000A5ED2">
      <w:pPr>
        <w:pStyle w:val="af2"/>
        <w:numPr>
          <w:ilvl w:val="0"/>
          <w:numId w:val="48"/>
        </w:numPr>
        <w:contextualSpacing w:val="0"/>
      </w:pPr>
      <w:r w:rsidRPr="007C09BA">
        <w:t>Пересветова Ж. Школа фортепианно</w:t>
      </w:r>
      <w:r w:rsidR="00AA3A0D" w:rsidRPr="007C09BA">
        <w:t>го ансамбля. Первые шаги. Ч.1</w:t>
      </w:r>
      <w:r w:rsidR="00082218" w:rsidRPr="007C09BA">
        <w:t>;</w:t>
      </w:r>
    </w:p>
    <w:p w:rsidR="00F47B03" w:rsidRPr="007C09BA" w:rsidRDefault="00F47B03" w:rsidP="000A5ED2">
      <w:pPr>
        <w:pStyle w:val="af2"/>
        <w:numPr>
          <w:ilvl w:val="0"/>
          <w:numId w:val="48"/>
        </w:numPr>
        <w:contextualSpacing w:val="0"/>
      </w:pPr>
      <w:r w:rsidRPr="007C09BA">
        <w:t>Смирнова Н. Ансамбли для фортепиано: Хорошее настроение, Танец утят</w:t>
      </w:r>
      <w:r w:rsidR="00082218" w:rsidRPr="007C09BA">
        <w:t>;</w:t>
      </w:r>
    </w:p>
    <w:p w:rsidR="00F47B03" w:rsidRPr="007C09BA" w:rsidRDefault="00F47B03" w:rsidP="000A5ED2">
      <w:pPr>
        <w:pStyle w:val="af2"/>
        <w:numPr>
          <w:ilvl w:val="0"/>
          <w:numId w:val="48"/>
        </w:numPr>
        <w:contextualSpacing w:val="0"/>
      </w:pPr>
      <w:r w:rsidRPr="007C09BA">
        <w:t>Стрельбицкая Е. Фортепианные ансамбли для самых маленьких и постарше</w:t>
      </w:r>
      <w:r w:rsidR="00082218" w:rsidRPr="007C09BA">
        <w:t>;</w:t>
      </w:r>
    </w:p>
    <w:p w:rsidR="00F47B03" w:rsidRPr="007C09BA" w:rsidRDefault="00F47B03" w:rsidP="000A5ED2">
      <w:pPr>
        <w:pStyle w:val="af2"/>
        <w:numPr>
          <w:ilvl w:val="0"/>
          <w:numId w:val="48"/>
        </w:numPr>
        <w:contextualSpacing w:val="0"/>
      </w:pPr>
      <w:r w:rsidRPr="007C09BA">
        <w:t xml:space="preserve">Тушинок О. </w:t>
      </w:r>
      <w:r w:rsidR="00241552" w:rsidRPr="007C09BA">
        <w:t>«</w:t>
      </w:r>
      <w:r w:rsidRPr="007C09BA">
        <w:t>Забавное музицирование</w:t>
      </w:r>
      <w:r w:rsidR="00241552" w:rsidRPr="007C09BA">
        <w:t>»</w:t>
      </w:r>
      <w:r w:rsidRPr="007C09BA">
        <w:t>. Ансамбли для фортепиано в 4 руки</w:t>
      </w:r>
      <w:r w:rsidR="00082218" w:rsidRPr="007C09BA">
        <w:t>;</w:t>
      </w:r>
    </w:p>
    <w:p w:rsidR="00833EE5" w:rsidRPr="007C09BA" w:rsidRDefault="00F47B03" w:rsidP="000A5ED2">
      <w:pPr>
        <w:pStyle w:val="af2"/>
        <w:numPr>
          <w:ilvl w:val="0"/>
          <w:numId w:val="48"/>
        </w:numPr>
        <w:contextualSpacing w:val="0"/>
      </w:pPr>
      <w:r w:rsidRPr="007C09BA">
        <w:t>Хрестоматия фортепианного</w:t>
      </w:r>
      <w:r w:rsidR="00AA3A0D" w:rsidRPr="007C09BA">
        <w:t xml:space="preserve"> ансамбля 1-4 классы ДМШ вып.1.</w:t>
      </w:r>
      <w:r w:rsidRPr="007C09BA">
        <w:t>Сост.Е.Лепина.</w:t>
      </w:r>
    </w:p>
    <w:p w:rsidR="00AC4453" w:rsidRPr="007C09BA" w:rsidRDefault="00AC4453" w:rsidP="000A5ED2">
      <w:pPr>
        <w:rPr>
          <w:sz w:val="28"/>
          <w:szCs w:val="28"/>
        </w:rPr>
      </w:pPr>
    </w:p>
    <w:p w:rsidR="003D67A7" w:rsidRPr="007C09BA" w:rsidRDefault="003D67A7" w:rsidP="000A5ED2">
      <w:pPr>
        <w:ind w:left="720"/>
        <w:jc w:val="center"/>
        <w:rPr>
          <w:b/>
          <w:bCs/>
          <w:i/>
          <w:iCs/>
          <w:sz w:val="28"/>
          <w:szCs w:val="28"/>
        </w:rPr>
      </w:pPr>
      <w:r w:rsidRPr="007C09BA">
        <w:rPr>
          <w:b/>
          <w:bCs/>
          <w:i/>
          <w:iCs/>
          <w:sz w:val="28"/>
          <w:szCs w:val="28"/>
        </w:rPr>
        <w:t>2 класс</w:t>
      </w:r>
    </w:p>
    <w:p w:rsidR="003D67A7" w:rsidRPr="007C09BA" w:rsidRDefault="003D67A7" w:rsidP="000A5ED2">
      <w:pPr>
        <w:ind w:left="720"/>
        <w:rPr>
          <w:i/>
          <w:iCs/>
          <w:sz w:val="28"/>
          <w:szCs w:val="28"/>
        </w:rPr>
      </w:pPr>
      <w:r w:rsidRPr="007C09BA">
        <w:rPr>
          <w:i/>
          <w:iCs/>
          <w:sz w:val="28"/>
          <w:szCs w:val="28"/>
        </w:rPr>
        <w:t>Специальность и чтение с листа</w:t>
      </w:r>
      <w:r w:rsidRPr="007C09BA">
        <w:rPr>
          <w:i/>
          <w:iCs/>
          <w:sz w:val="28"/>
          <w:szCs w:val="28"/>
        </w:rPr>
        <w:tab/>
      </w:r>
      <w:r w:rsidRPr="007C09BA">
        <w:rPr>
          <w:i/>
          <w:iCs/>
          <w:sz w:val="28"/>
          <w:szCs w:val="28"/>
        </w:rPr>
        <w:tab/>
        <w:t>2 часа в неделю</w:t>
      </w:r>
    </w:p>
    <w:p w:rsidR="003D67A7" w:rsidRPr="007C09BA" w:rsidRDefault="003D67A7" w:rsidP="000A5ED2">
      <w:pPr>
        <w:ind w:left="720"/>
        <w:rPr>
          <w:rFonts w:eastAsia="Geeza Pro"/>
          <w:i/>
          <w:iCs/>
          <w:kern w:val="1"/>
          <w:sz w:val="28"/>
          <w:szCs w:val="28"/>
          <w:lang w:eastAsia="hi-IN" w:bidi="hi-IN"/>
        </w:rPr>
      </w:pPr>
      <w:r w:rsidRPr="007C09BA">
        <w:rPr>
          <w:rFonts w:eastAsia="Geeza Pro"/>
          <w:i/>
          <w:iCs/>
          <w:kern w:val="1"/>
          <w:sz w:val="28"/>
          <w:szCs w:val="28"/>
          <w:lang w:eastAsia="hi-IN" w:bidi="hi-IN"/>
        </w:rPr>
        <w:t>Самостоятельная работа</w:t>
      </w:r>
      <w:r w:rsidRPr="007C09BA">
        <w:rPr>
          <w:rFonts w:eastAsia="Geeza Pro"/>
          <w:i/>
          <w:iCs/>
          <w:kern w:val="1"/>
          <w:sz w:val="28"/>
          <w:szCs w:val="28"/>
          <w:lang w:eastAsia="hi-IN" w:bidi="hi-IN"/>
        </w:rPr>
        <w:tab/>
      </w:r>
      <w:r w:rsidRPr="007C09BA">
        <w:rPr>
          <w:rFonts w:eastAsia="Geeza Pro"/>
          <w:i/>
          <w:iCs/>
          <w:kern w:val="1"/>
          <w:sz w:val="28"/>
          <w:szCs w:val="28"/>
          <w:lang w:eastAsia="hi-IN" w:bidi="hi-IN"/>
        </w:rPr>
        <w:tab/>
      </w:r>
      <w:r w:rsidR="00A0540C" w:rsidRPr="007C09BA">
        <w:rPr>
          <w:rFonts w:eastAsia="Geeza Pro"/>
          <w:i/>
          <w:iCs/>
          <w:kern w:val="1"/>
          <w:sz w:val="28"/>
          <w:szCs w:val="28"/>
          <w:lang w:eastAsia="hi-IN" w:bidi="hi-IN"/>
        </w:rPr>
        <w:tab/>
      </w:r>
      <w:r w:rsidRPr="007C09BA">
        <w:rPr>
          <w:rFonts w:eastAsia="Geeza Pro"/>
          <w:i/>
          <w:iCs/>
          <w:kern w:val="1"/>
          <w:sz w:val="28"/>
          <w:szCs w:val="28"/>
          <w:lang w:eastAsia="hi-IN" w:bidi="hi-IN"/>
        </w:rPr>
        <w:t>не менее 3 часов в неделю.</w:t>
      </w:r>
    </w:p>
    <w:p w:rsidR="007507AA" w:rsidRPr="007C09BA" w:rsidRDefault="007507AA" w:rsidP="000A5ED2">
      <w:pPr>
        <w:ind w:firstLine="720"/>
        <w:jc w:val="both"/>
        <w:rPr>
          <w:sz w:val="28"/>
          <w:szCs w:val="28"/>
        </w:rPr>
      </w:pPr>
    </w:p>
    <w:p w:rsidR="00833EE5" w:rsidRPr="007C09BA" w:rsidRDefault="00833EE5" w:rsidP="000A5ED2">
      <w:pPr>
        <w:ind w:firstLine="720"/>
        <w:jc w:val="both"/>
        <w:rPr>
          <w:sz w:val="28"/>
          <w:szCs w:val="28"/>
        </w:rPr>
      </w:pPr>
      <w:r w:rsidRPr="007C09BA">
        <w:rPr>
          <w:sz w:val="28"/>
          <w:szCs w:val="28"/>
        </w:rPr>
        <w:t>Продолжение работы над совершенствованием технических приемов игры на фортепиано, звукоизвлечением. Работа над упражнениями, формирую</w:t>
      </w:r>
      <w:r w:rsidR="00082218" w:rsidRPr="007C09BA">
        <w:rPr>
          <w:sz w:val="28"/>
          <w:szCs w:val="28"/>
        </w:rPr>
        <w:t>щими правильные игровые навыки.</w:t>
      </w:r>
    </w:p>
    <w:p w:rsidR="00833EE5" w:rsidRPr="007C09BA" w:rsidRDefault="00833EE5" w:rsidP="000A5ED2">
      <w:pPr>
        <w:ind w:firstLine="720"/>
        <w:jc w:val="both"/>
        <w:rPr>
          <w:sz w:val="28"/>
          <w:szCs w:val="28"/>
        </w:rPr>
      </w:pPr>
      <w:r w:rsidRPr="007C09BA">
        <w:rPr>
          <w:sz w:val="28"/>
          <w:szCs w:val="28"/>
        </w:rPr>
        <w:t xml:space="preserve">Чтение с листа мелодии песенного характера с несложным сопровождением в виде </w:t>
      </w:r>
      <w:r w:rsidR="00082218" w:rsidRPr="007C09BA">
        <w:rPr>
          <w:sz w:val="28"/>
          <w:szCs w:val="28"/>
        </w:rPr>
        <w:t>опорных звуков гармония в басу.</w:t>
      </w:r>
    </w:p>
    <w:p w:rsidR="00C76124" w:rsidRPr="007C09BA" w:rsidRDefault="00C76124" w:rsidP="000A5ED2">
      <w:pPr>
        <w:ind w:firstLine="284"/>
        <w:jc w:val="both"/>
        <w:rPr>
          <w:sz w:val="28"/>
          <w:szCs w:val="28"/>
        </w:rPr>
      </w:pPr>
      <w:r w:rsidRPr="007C09BA">
        <w:rPr>
          <w:sz w:val="28"/>
          <w:szCs w:val="28"/>
        </w:rPr>
        <w:t>За год учащийся изучает:</w:t>
      </w:r>
    </w:p>
    <w:p w:rsidR="00C76124" w:rsidRPr="007C09BA" w:rsidRDefault="004C7E36" w:rsidP="000A5ED2">
      <w:pPr>
        <w:ind w:firstLine="284"/>
        <w:jc w:val="both"/>
        <w:rPr>
          <w:sz w:val="28"/>
          <w:szCs w:val="28"/>
        </w:rPr>
      </w:pPr>
      <w:r w:rsidRPr="007C09BA">
        <w:rPr>
          <w:sz w:val="28"/>
          <w:szCs w:val="28"/>
        </w:rPr>
        <w:t>2</w:t>
      </w:r>
      <w:r w:rsidR="00C76124" w:rsidRPr="007C09BA">
        <w:rPr>
          <w:sz w:val="28"/>
          <w:szCs w:val="28"/>
        </w:rPr>
        <w:t>-</w:t>
      </w:r>
      <w:r w:rsidRPr="007C09BA">
        <w:rPr>
          <w:sz w:val="28"/>
          <w:szCs w:val="28"/>
        </w:rPr>
        <w:t>3</w:t>
      </w:r>
      <w:r w:rsidR="00C76124" w:rsidRPr="007C09BA">
        <w:rPr>
          <w:sz w:val="28"/>
          <w:szCs w:val="28"/>
        </w:rPr>
        <w:t xml:space="preserve"> этюд</w:t>
      </w:r>
      <w:r w:rsidRPr="007C09BA">
        <w:rPr>
          <w:sz w:val="28"/>
          <w:szCs w:val="28"/>
        </w:rPr>
        <w:t>а</w:t>
      </w:r>
      <w:r w:rsidR="00C76124" w:rsidRPr="007C09BA">
        <w:rPr>
          <w:sz w:val="28"/>
          <w:szCs w:val="28"/>
        </w:rPr>
        <w:t>;</w:t>
      </w:r>
    </w:p>
    <w:p w:rsidR="00C76124" w:rsidRPr="007C09BA" w:rsidRDefault="00C76124" w:rsidP="000A5ED2">
      <w:pPr>
        <w:ind w:firstLine="284"/>
        <w:jc w:val="both"/>
        <w:rPr>
          <w:sz w:val="28"/>
          <w:szCs w:val="28"/>
        </w:rPr>
      </w:pPr>
      <w:r w:rsidRPr="007C09BA">
        <w:rPr>
          <w:sz w:val="28"/>
          <w:szCs w:val="28"/>
        </w:rPr>
        <w:t>3-4 разнохарактерные пьесы;</w:t>
      </w:r>
    </w:p>
    <w:p w:rsidR="00C76124" w:rsidRPr="007C09BA" w:rsidRDefault="00C76124" w:rsidP="000A5ED2">
      <w:pPr>
        <w:ind w:firstLine="284"/>
        <w:jc w:val="both"/>
        <w:rPr>
          <w:sz w:val="28"/>
          <w:szCs w:val="28"/>
        </w:rPr>
      </w:pPr>
      <w:r w:rsidRPr="007C09BA">
        <w:rPr>
          <w:sz w:val="28"/>
          <w:szCs w:val="28"/>
        </w:rPr>
        <w:t>1-2 произведения полифонического стиля или элементами полифонии;</w:t>
      </w:r>
    </w:p>
    <w:p w:rsidR="00C76124" w:rsidRPr="007C09BA" w:rsidRDefault="00C76124" w:rsidP="000A5ED2">
      <w:pPr>
        <w:ind w:firstLine="284"/>
        <w:jc w:val="both"/>
        <w:rPr>
          <w:sz w:val="28"/>
          <w:szCs w:val="28"/>
        </w:rPr>
      </w:pPr>
      <w:r w:rsidRPr="007C09BA">
        <w:rPr>
          <w:sz w:val="28"/>
          <w:szCs w:val="28"/>
        </w:rPr>
        <w:t>1 произведение крупной формы;</w:t>
      </w:r>
    </w:p>
    <w:p w:rsidR="00491323" w:rsidRPr="007C09BA" w:rsidRDefault="00C76124" w:rsidP="000A5ED2">
      <w:pPr>
        <w:ind w:firstLine="284"/>
        <w:jc w:val="both"/>
        <w:rPr>
          <w:sz w:val="28"/>
          <w:szCs w:val="28"/>
        </w:rPr>
      </w:pPr>
      <w:r w:rsidRPr="007C09BA">
        <w:rPr>
          <w:sz w:val="28"/>
          <w:szCs w:val="28"/>
        </w:rPr>
        <w:t>1-2 ансамбля.</w:t>
      </w:r>
    </w:p>
    <w:p w:rsidR="00833EE5" w:rsidRPr="007C09BA" w:rsidRDefault="00EF0862" w:rsidP="000A5ED2">
      <w:pPr>
        <w:ind w:firstLine="284"/>
        <w:jc w:val="both"/>
        <w:rPr>
          <w:sz w:val="28"/>
          <w:szCs w:val="28"/>
        </w:rPr>
      </w:pPr>
      <w:r w:rsidRPr="007C09BA">
        <w:rPr>
          <w:sz w:val="28"/>
          <w:szCs w:val="28"/>
        </w:rPr>
        <w:t>Со 2 класса учащиеся начинают сдавать гаммы в классе (текущая аттестация в первом полугодии). Технические требования: Мажорные гаммы</w:t>
      </w:r>
      <w:r w:rsidR="00822EA1" w:rsidRPr="007C09BA">
        <w:rPr>
          <w:sz w:val="28"/>
          <w:szCs w:val="28"/>
        </w:rPr>
        <w:t>:</w:t>
      </w:r>
      <w:r w:rsidR="006F13CE" w:rsidRPr="007C09BA">
        <w:rPr>
          <w:sz w:val="28"/>
          <w:szCs w:val="28"/>
        </w:rPr>
        <w:t xml:space="preserve"> До, Соль</w:t>
      </w:r>
      <w:r w:rsidRPr="007C09BA">
        <w:rPr>
          <w:sz w:val="28"/>
          <w:szCs w:val="28"/>
        </w:rPr>
        <w:t xml:space="preserve"> в прямом движении в две октавы; минорные гаммы</w:t>
      </w:r>
      <w:r w:rsidR="00822EA1" w:rsidRPr="007C09BA">
        <w:rPr>
          <w:sz w:val="28"/>
          <w:szCs w:val="28"/>
        </w:rPr>
        <w:t>:</w:t>
      </w:r>
      <w:r w:rsidRPr="007C09BA">
        <w:rPr>
          <w:sz w:val="28"/>
          <w:szCs w:val="28"/>
        </w:rPr>
        <w:t xml:space="preserve"> ля, ми (в натуральном, гармоническом и мелодическом виде) каждой рукой отдельно в две октавы; тонические трезвучия с обращениями аккордами по три звука каждой рукой отдельно в пройденных тональностях, хроматическая гамма. Все требования индивидуальные, на усмотрение преподавателя.</w:t>
      </w:r>
    </w:p>
    <w:p w:rsidR="00EF0862" w:rsidRPr="007C09BA" w:rsidRDefault="00EF0862" w:rsidP="000A5ED2">
      <w:pPr>
        <w:ind w:firstLine="284"/>
        <w:jc w:val="both"/>
        <w:rPr>
          <w:sz w:val="28"/>
          <w:szCs w:val="28"/>
        </w:rPr>
      </w:pPr>
    </w:p>
    <w:p w:rsidR="00833EE5" w:rsidRPr="007C09BA" w:rsidRDefault="00833EE5" w:rsidP="000A5ED2">
      <w:pPr>
        <w:ind w:firstLine="284"/>
        <w:jc w:val="center"/>
        <w:rPr>
          <w:bCs/>
          <w:sz w:val="28"/>
          <w:szCs w:val="28"/>
        </w:rPr>
      </w:pPr>
      <w:r w:rsidRPr="007C09BA">
        <w:rPr>
          <w:bCs/>
          <w:sz w:val="28"/>
          <w:szCs w:val="28"/>
        </w:rPr>
        <w:t xml:space="preserve">Примерные репертуарные списки. </w:t>
      </w:r>
    </w:p>
    <w:p w:rsidR="00833EE5" w:rsidRPr="007C09BA" w:rsidRDefault="00833EE5" w:rsidP="000A5ED2">
      <w:pPr>
        <w:rPr>
          <w:i/>
          <w:sz w:val="28"/>
          <w:szCs w:val="28"/>
        </w:rPr>
      </w:pPr>
      <w:r w:rsidRPr="007C09BA">
        <w:rPr>
          <w:i/>
          <w:sz w:val="28"/>
          <w:szCs w:val="28"/>
        </w:rPr>
        <w:t>Этюды</w:t>
      </w:r>
    </w:p>
    <w:p w:rsidR="00833EE5" w:rsidRPr="007C09BA" w:rsidRDefault="00833EE5" w:rsidP="000A5ED2">
      <w:pPr>
        <w:numPr>
          <w:ilvl w:val="0"/>
          <w:numId w:val="41"/>
        </w:numPr>
        <w:rPr>
          <w:sz w:val="28"/>
          <w:szCs w:val="28"/>
        </w:rPr>
      </w:pPr>
      <w:r w:rsidRPr="007C09BA">
        <w:rPr>
          <w:sz w:val="28"/>
          <w:szCs w:val="28"/>
        </w:rPr>
        <w:t>Беренс Г. Этюд соч.70 №50</w:t>
      </w:r>
      <w:r w:rsidR="00082218" w:rsidRPr="007C09BA">
        <w:rPr>
          <w:sz w:val="28"/>
          <w:szCs w:val="28"/>
        </w:rPr>
        <w:t>;</w:t>
      </w:r>
    </w:p>
    <w:p w:rsidR="00833EE5" w:rsidRPr="007C09BA" w:rsidRDefault="00833EE5" w:rsidP="000A5ED2">
      <w:pPr>
        <w:numPr>
          <w:ilvl w:val="0"/>
          <w:numId w:val="41"/>
        </w:numPr>
        <w:rPr>
          <w:sz w:val="28"/>
          <w:szCs w:val="28"/>
        </w:rPr>
      </w:pPr>
      <w:r w:rsidRPr="007C09BA">
        <w:rPr>
          <w:sz w:val="28"/>
          <w:szCs w:val="28"/>
        </w:rPr>
        <w:t>Гедике А. 40 мелодических этюдов: №№ 11, 12, 15, 18, 19, 24</w:t>
      </w:r>
      <w:r w:rsidR="00082218" w:rsidRPr="007C09BA">
        <w:rPr>
          <w:sz w:val="28"/>
          <w:szCs w:val="28"/>
        </w:rPr>
        <w:t>;</w:t>
      </w:r>
    </w:p>
    <w:p w:rsidR="00833EE5" w:rsidRPr="007C09BA" w:rsidRDefault="00833EE5" w:rsidP="000A5ED2">
      <w:pPr>
        <w:numPr>
          <w:ilvl w:val="0"/>
          <w:numId w:val="41"/>
        </w:numPr>
        <w:rPr>
          <w:sz w:val="28"/>
          <w:szCs w:val="28"/>
        </w:rPr>
      </w:pPr>
      <w:r w:rsidRPr="007C09BA">
        <w:rPr>
          <w:sz w:val="28"/>
          <w:szCs w:val="28"/>
        </w:rPr>
        <w:t xml:space="preserve">Кабалевский Д. Этюд </w:t>
      </w:r>
      <w:r w:rsidR="00241552" w:rsidRPr="007C09BA">
        <w:rPr>
          <w:sz w:val="28"/>
          <w:szCs w:val="28"/>
        </w:rPr>
        <w:t>«</w:t>
      </w:r>
      <w:r w:rsidRPr="007C09BA">
        <w:rPr>
          <w:sz w:val="28"/>
          <w:szCs w:val="28"/>
        </w:rPr>
        <w:t>Маленькая арфистка</w:t>
      </w:r>
      <w:r w:rsidR="00241552" w:rsidRPr="007C09BA">
        <w:rPr>
          <w:sz w:val="28"/>
          <w:szCs w:val="28"/>
        </w:rPr>
        <w:t>»</w:t>
      </w:r>
      <w:r w:rsidR="00082218" w:rsidRPr="007C09BA">
        <w:rPr>
          <w:sz w:val="28"/>
          <w:szCs w:val="28"/>
        </w:rPr>
        <w:t>;</w:t>
      </w:r>
    </w:p>
    <w:p w:rsidR="00833EE5" w:rsidRPr="007C09BA" w:rsidRDefault="00833EE5" w:rsidP="000A5ED2">
      <w:pPr>
        <w:numPr>
          <w:ilvl w:val="0"/>
          <w:numId w:val="41"/>
        </w:numPr>
        <w:rPr>
          <w:sz w:val="28"/>
          <w:szCs w:val="28"/>
        </w:rPr>
      </w:pPr>
      <w:r w:rsidRPr="007C09BA">
        <w:rPr>
          <w:sz w:val="28"/>
          <w:szCs w:val="28"/>
        </w:rPr>
        <w:t>Лекуппэ Ф. Этюды соч.17 №6, соч.24 №3</w:t>
      </w:r>
      <w:r w:rsidR="00082218" w:rsidRPr="007C09BA">
        <w:rPr>
          <w:sz w:val="28"/>
          <w:szCs w:val="28"/>
        </w:rPr>
        <w:t>;</w:t>
      </w:r>
    </w:p>
    <w:p w:rsidR="00833EE5" w:rsidRPr="007C09BA" w:rsidRDefault="00833EE5" w:rsidP="000A5ED2">
      <w:pPr>
        <w:numPr>
          <w:ilvl w:val="0"/>
          <w:numId w:val="41"/>
        </w:numPr>
        <w:rPr>
          <w:sz w:val="28"/>
          <w:szCs w:val="28"/>
        </w:rPr>
      </w:pPr>
      <w:r w:rsidRPr="007C09BA">
        <w:rPr>
          <w:sz w:val="28"/>
          <w:szCs w:val="28"/>
        </w:rPr>
        <w:lastRenderedPageBreak/>
        <w:t>Лемуан А. соч.37. Этюды №№ 1, 2, 6, 7, 10</w:t>
      </w:r>
      <w:r w:rsidR="00082218" w:rsidRPr="007C09BA">
        <w:rPr>
          <w:sz w:val="28"/>
          <w:szCs w:val="28"/>
        </w:rPr>
        <w:t>;</w:t>
      </w:r>
    </w:p>
    <w:p w:rsidR="00833EE5" w:rsidRPr="007C09BA" w:rsidRDefault="00833EE5" w:rsidP="000A5ED2">
      <w:pPr>
        <w:numPr>
          <w:ilvl w:val="0"/>
          <w:numId w:val="41"/>
        </w:numPr>
        <w:rPr>
          <w:sz w:val="28"/>
          <w:szCs w:val="28"/>
        </w:rPr>
      </w:pPr>
      <w:r w:rsidRPr="007C09BA">
        <w:rPr>
          <w:sz w:val="28"/>
          <w:szCs w:val="28"/>
        </w:rPr>
        <w:t xml:space="preserve">Лешгорн </w:t>
      </w:r>
      <w:r w:rsidR="00E0467E" w:rsidRPr="007C09BA">
        <w:rPr>
          <w:sz w:val="28"/>
          <w:szCs w:val="28"/>
        </w:rPr>
        <w:t xml:space="preserve">Этюд </w:t>
      </w:r>
      <w:r w:rsidRPr="007C09BA">
        <w:rPr>
          <w:sz w:val="28"/>
          <w:szCs w:val="28"/>
        </w:rPr>
        <w:t>№ 43 фа мажор</w:t>
      </w:r>
      <w:r w:rsidR="00082218" w:rsidRPr="007C09BA">
        <w:rPr>
          <w:sz w:val="28"/>
          <w:szCs w:val="28"/>
        </w:rPr>
        <w:t>;</w:t>
      </w:r>
    </w:p>
    <w:p w:rsidR="00833EE5" w:rsidRPr="007C09BA" w:rsidRDefault="00833EE5" w:rsidP="000A5ED2">
      <w:pPr>
        <w:numPr>
          <w:ilvl w:val="0"/>
          <w:numId w:val="41"/>
        </w:numPr>
        <w:rPr>
          <w:sz w:val="28"/>
          <w:szCs w:val="28"/>
        </w:rPr>
      </w:pPr>
      <w:r w:rsidRPr="007C09BA">
        <w:rPr>
          <w:sz w:val="28"/>
          <w:szCs w:val="28"/>
        </w:rPr>
        <w:t>Черни К. Избранные фортепианные этюды. Под ред. Г.Гермера ч.1</w:t>
      </w:r>
      <w:r w:rsidR="00082218" w:rsidRPr="007C09BA">
        <w:rPr>
          <w:sz w:val="28"/>
          <w:szCs w:val="28"/>
        </w:rPr>
        <w:t>;</w:t>
      </w:r>
    </w:p>
    <w:p w:rsidR="00833EE5" w:rsidRPr="007C09BA" w:rsidRDefault="00833EE5" w:rsidP="000A5ED2">
      <w:pPr>
        <w:numPr>
          <w:ilvl w:val="0"/>
          <w:numId w:val="41"/>
        </w:numPr>
        <w:rPr>
          <w:sz w:val="28"/>
          <w:szCs w:val="28"/>
        </w:rPr>
      </w:pPr>
      <w:r w:rsidRPr="007C09BA">
        <w:rPr>
          <w:sz w:val="28"/>
          <w:szCs w:val="28"/>
        </w:rPr>
        <w:t>Этюды №№ 10-16, 18, 20, 21, 23-29, 40, 44</w:t>
      </w:r>
      <w:r w:rsidR="00082218" w:rsidRPr="007C09BA">
        <w:rPr>
          <w:sz w:val="28"/>
          <w:szCs w:val="28"/>
        </w:rPr>
        <w:t>;</w:t>
      </w:r>
    </w:p>
    <w:p w:rsidR="00833EE5" w:rsidRPr="007C09BA" w:rsidRDefault="00082218" w:rsidP="000A5ED2">
      <w:pPr>
        <w:numPr>
          <w:ilvl w:val="0"/>
          <w:numId w:val="41"/>
        </w:numPr>
        <w:rPr>
          <w:sz w:val="28"/>
          <w:szCs w:val="28"/>
        </w:rPr>
      </w:pPr>
      <w:r w:rsidRPr="007C09BA">
        <w:rPr>
          <w:sz w:val="28"/>
          <w:szCs w:val="28"/>
        </w:rPr>
        <w:t>Шитте Л. 25 маленьких этюдов</w:t>
      </w:r>
      <w:r w:rsidR="00833EE5" w:rsidRPr="007C09BA">
        <w:rPr>
          <w:sz w:val="28"/>
          <w:szCs w:val="28"/>
        </w:rPr>
        <w:t xml:space="preserve"> оp.108 (по выбору).</w:t>
      </w:r>
      <w:r w:rsidRPr="007C09BA">
        <w:rPr>
          <w:sz w:val="28"/>
          <w:szCs w:val="28"/>
        </w:rPr>
        <w:t xml:space="preserve">25 лёгких этюдов </w:t>
      </w:r>
      <w:r w:rsidR="00833EE5" w:rsidRPr="007C09BA">
        <w:rPr>
          <w:sz w:val="28"/>
          <w:szCs w:val="28"/>
        </w:rPr>
        <w:t>оp. 160: №№ 21-25</w:t>
      </w:r>
      <w:r w:rsidRPr="007C09BA">
        <w:rPr>
          <w:sz w:val="28"/>
          <w:szCs w:val="28"/>
        </w:rPr>
        <w:t>;</w:t>
      </w:r>
    </w:p>
    <w:p w:rsidR="00833EE5" w:rsidRPr="007C09BA" w:rsidRDefault="00833EE5" w:rsidP="000A5ED2">
      <w:pPr>
        <w:numPr>
          <w:ilvl w:val="0"/>
          <w:numId w:val="41"/>
        </w:numPr>
        <w:rPr>
          <w:sz w:val="28"/>
          <w:szCs w:val="28"/>
        </w:rPr>
      </w:pPr>
      <w:r w:rsidRPr="007C09BA">
        <w:rPr>
          <w:sz w:val="28"/>
          <w:szCs w:val="28"/>
        </w:rPr>
        <w:t>Этюды для фортепиано 1-2 класс. Сост. С.</w:t>
      </w:r>
      <w:r w:rsidR="00284CAA" w:rsidRPr="007C09BA">
        <w:rPr>
          <w:sz w:val="28"/>
          <w:szCs w:val="28"/>
        </w:rPr>
        <w:t xml:space="preserve"> </w:t>
      </w:r>
      <w:r w:rsidRPr="007C09BA">
        <w:rPr>
          <w:sz w:val="28"/>
          <w:szCs w:val="28"/>
        </w:rPr>
        <w:t xml:space="preserve">Барсукова вып.1 </w:t>
      </w:r>
      <w:r w:rsidR="00A34BD5" w:rsidRPr="007C09BA">
        <w:rPr>
          <w:sz w:val="28"/>
          <w:szCs w:val="28"/>
        </w:rPr>
        <w:t>(с</w:t>
      </w:r>
      <w:r w:rsidRPr="007C09BA">
        <w:rPr>
          <w:sz w:val="28"/>
          <w:szCs w:val="28"/>
        </w:rPr>
        <w:t xml:space="preserve"> №17 по выбору)</w:t>
      </w:r>
      <w:r w:rsidR="00682300" w:rsidRPr="007C09BA">
        <w:rPr>
          <w:sz w:val="28"/>
          <w:szCs w:val="28"/>
        </w:rPr>
        <w:t>;</w:t>
      </w:r>
    </w:p>
    <w:p w:rsidR="00833EE5" w:rsidRPr="007C09BA" w:rsidRDefault="00833EE5" w:rsidP="000A5ED2">
      <w:pPr>
        <w:numPr>
          <w:ilvl w:val="0"/>
          <w:numId w:val="41"/>
        </w:numPr>
        <w:rPr>
          <w:sz w:val="28"/>
          <w:szCs w:val="28"/>
        </w:rPr>
      </w:pPr>
      <w:r w:rsidRPr="007C09BA">
        <w:rPr>
          <w:sz w:val="28"/>
          <w:szCs w:val="28"/>
        </w:rPr>
        <w:t xml:space="preserve">Этюды для фортепиано 1-3 класс. Сост. </w:t>
      </w:r>
      <w:r w:rsidR="00A34BD5" w:rsidRPr="007C09BA">
        <w:rPr>
          <w:sz w:val="28"/>
          <w:szCs w:val="28"/>
        </w:rPr>
        <w:t>В. Григоренко</w:t>
      </w:r>
      <w:r w:rsidRPr="007C09BA">
        <w:rPr>
          <w:sz w:val="28"/>
          <w:szCs w:val="28"/>
        </w:rPr>
        <w:t>: №№ 22-35</w:t>
      </w:r>
      <w:r w:rsidR="00682300" w:rsidRPr="007C09BA">
        <w:rPr>
          <w:sz w:val="28"/>
          <w:szCs w:val="28"/>
        </w:rPr>
        <w:t>;</w:t>
      </w:r>
    </w:p>
    <w:p w:rsidR="00833EE5" w:rsidRPr="007C09BA" w:rsidRDefault="00833EE5" w:rsidP="000A5ED2">
      <w:pPr>
        <w:numPr>
          <w:ilvl w:val="0"/>
          <w:numId w:val="41"/>
        </w:numPr>
        <w:rPr>
          <w:sz w:val="28"/>
          <w:szCs w:val="28"/>
        </w:rPr>
      </w:pPr>
      <w:r w:rsidRPr="007C09BA">
        <w:rPr>
          <w:sz w:val="28"/>
          <w:szCs w:val="28"/>
        </w:rPr>
        <w:t>Школа фортепианной техники. Сост. В.Дельнова, В.Натансон:</w:t>
      </w:r>
    </w:p>
    <w:p w:rsidR="00833EE5" w:rsidRPr="007C09BA" w:rsidRDefault="00833EE5" w:rsidP="000A5ED2">
      <w:pPr>
        <w:numPr>
          <w:ilvl w:val="0"/>
          <w:numId w:val="41"/>
        </w:numPr>
        <w:rPr>
          <w:sz w:val="28"/>
          <w:szCs w:val="28"/>
        </w:rPr>
      </w:pPr>
      <w:r w:rsidRPr="007C09BA">
        <w:rPr>
          <w:sz w:val="28"/>
          <w:szCs w:val="28"/>
        </w:rPr>
        <w:t>Этюды №№ 22, 25, 26, 28,30, 31, 35, 39, 45, 49</w:t>
      </w:r>
      <w:r w:rsidR="00682300" w:rsidRPr="007C09BA">
        <w:rPr>
          <w:sz w:val="28"/>
          <w:szCs w:val="28"/>
        </w:rPr>
        <w:t>;</w:t>
      </w:r>
    </w:p>
    <w:p w:rsidR="00833EE5" w:rsidRPr="007C09BA" w:rsidRDefault="00833EE5" w:rsidP="000A5ED2">
      <w:pPr>
        <w:numPr>
          <w:ilvl w:val="0"/>
          <w:numId w:val="41"/>
        </w:numPr>
        <w:rPr>
          <w:sz w:val="28"/>
          <w:szCs w:val="28"/>
        </w:rPr>
      </w:pPr>
      <w:r w:rsidRPr="007C09BA">
        <w:rPr>
          <w:sz w:val="28"/>
          <w:szCs w:val="28"/>
        </w:rPr>
        <w:t>Этюды для фортепиано на разные виды техники. 2 класс. Сост. Р.Гиндин, М.Карафинка.</w:t>
      </w:r>
    </w:p>
    <w:p w:rsidR="00833EE5" w:rsidRPr="007C09BA" w:rsidRDefault="00833EE5" w:rsidP="000A5ED2">
      <w:pPr>
        <w:rPr>
          <w:sz w:val="28"/>
          <w:szCs w:val="28"/>
        </w:rPr>
      </w:pPr>
    </w:p>
    <w:p w:rsidR="00833EE5" w:rsidRPr="007C09BA" w:rsidRDefault="00833EE5" w:rsidP="000A5ED2">
      <w:pPr>
        <w:rPr>
          <w:i/>
          <w:sz w:val="28"/>
          <w:szCs w:val="28"/>
        </w:rPr>
      </w:pPr>
      <w:r w:rsidRPr="007C09BA">
        <w:rPr>
          <w:i/>
          <w:sz w:val="28"/>
          <w:szCs w:val="28"/>
        </w:rPr>
        <w:t>Пьесы</w:t>
      </w:r>
    </w:p>
    <w:p w:rsidR="00833EE5" w:rsidRPr="007C09BA" w:rsidRDefault="00833EE5" w:rsidP="000A5ED2">
      <w:pPr>
        <w:numPr>
          <w:ilvl w:val="0"/>
          <w:numId w:val="26"/>
        </w:numPr>
        <w:tabs>
          <w:tab w:val="left" w:pos="1701"/>
        </w:tabs>
        <w:rPr>
          <w:sz w:val="28"/>
          <w:szCs w:val="28"/>
        </w:rPr>
      </w:pPr>
      <w:r w:rsidRPr="007C09BA">
        <w:rPr>
          <w:sz w:val="28"/>
          <w:szCs w:val="28"/>
        </w:rPr>
        <w:t>Альперин Л. Петрушка</w:t>
      </w:r>
      <w:r w:rsidR="00682300" w:rsidRPr="007C09BA">
        <w:rPr>
          <w:sz w:val="28"/>
          <w:szCs w:val="28"/>
        </w:rPr>
        <w:t>;</w:t>
      </w:r>
    </w:p>
    <w:p w:rsidR="00833EE5" w:rsidRPr="007C09BA" w:rsidRDefault="00833EE5" w:rsidP="000A5ED2">
      <w:pPr>
        <w:numPr>
          <w:ilvl w:val="0"/>
          <w:numId w:val="26"/>
        </w:numPr>
        <w:tabs>
          <w:tab w:val="left" w:pos="1701"/>
        </w:tabs>
        <w:rPr>
          <w:sz w:val="28"/>
          <w:szCs w:val="28"/>
        </w:rPr>
      </w:pPr>
      <w:r w:rsidRPr="007C09BA">
        <w:rPr>
          <w:sz w:val="28"/>
          <w:szCs w:val="28"/>
        </w:rPr>
        <w:t xml:space="preserve">Бах И. С. </w:t>
      </w:r>
      <w:r w:rsidR="00241552" w:rsidRPr="007C09BA">
        <w:rPr>
          <w:sz w:val="28"/>
          <w:szCs w:val="28"/>
        </w:rPr>
        <w:t>«</w:t>
      </w:r>
      <w:r w:rsidRPr="007C09BA">
        <w:rPr>
          <w:sz w:val="28"/>
          <w:szCs w:val="28"/>
        </w:rPr>
        <w:t>Волынка</w:t>
      </w:r>
      <w:r w:rsidR="00241552" w:rsidRPr="007C09BA">
        <w:rPr>
          <w:sz w:val="28"/>
          <w:szCs w:val="28"/>
        </w:rPr>
        <w:t>»</w:t>
      </w:r>
      <w:r w:rsidR="00682300" w:rsidRPr="007C09BA">
        <w:rPr>
          <w:sz w:val="28"/>
          <w:szCs w:val="28"/>
        </w:rPr>
        <w:t>;</w:t>
      </w:r>
    </w:p>
    <w:p w:rsidR="00833EE5" w:rsidRPr="007C09BA" w:rsidRDefault="00833EE5" w:rsidP="000A5ED2">
      <w:pPr>
        <w:numPr>
          <w:ilvl w:val="0"/>
          <w:numId w:val="26"/>
        </w:numPr>
        <w:tabs>
          <w:tab w:val="left" w:pos="1701"/>
        </w:tabs>
        <w:rPr>
          <w:sz w:val="28"/>
          <w:szCs w:val="28"/>
        </w:rPr>
      </w:pPr>
      <w:r w:rsidRPr="007C09BA">
        <w:rPr>
          <w:sz w:val="28"/>
          <w:szCs w:val="28"/>
        </w:rPr>
        <w:t>Беркович И. Танец куклы</w:t>
      </w:r>
      <w:r w:rsidR="00682300" w:rsidRPr="007C09BA">
        <w:rPr>
          <w:sz w:val="28"/>
          <w:szCs w:val="28"/>
        </w:rPr>
        <w:t>;</w:t>
      </w:r>
    </w:p>
    <w:p w:rsidR="00833EE5" w:rsidRPr="007C09BA" w:rsidRDefault="00833EE5" w:rsidP="000A5ED2">
      <w:pPr>
        <w:numPr>
          <w:ilvl w:val="0"/>
          <w:numId w:val="26"/>
        </w:numPr>
        <w:tabs>
          <w:tab w:val="left" w:pos="1701"/>
        </w:tabs>
        <w:rPr>
          <w:sz w:val="28"/>
          <w:szCs w:val="28"/>
        </w:rPr>
      </w:pPr>
      <w:r w:rsidRPr="007C09BA">
        <w:rPr>
          <w:sz w:val="28"/>
          <w:szCs w:val="28"/>
        </w:rPr>
        <w:t>Бетховен Л.Э</w:t>
      </w:r>
      <w:r w:rsidR="00682300" w:rsidRPr="007C09BA">
        <w:rPr>
          <w:sz w:val="28"/>
          <w:szCs w:val="28"/>
        </w:rPr>
        <w:t xml:space="preserve">косезы: Ми-бемоль мажор, Соль </w:t>
      </w:r>
      <w:r w:rsidRPr="007C09BA">
        <w:rPr>
          <w:sz w:val="28"/>
          <w:szCs w:val="28"/>
        </w:rPr>
        <w:t>мажор</w:t>
      </w:r>
      <w:r w:rsidR="00682300" w:rsidRPr="007C09BA">
        <w:rPr>
          <w:sz w:val="28"/>
          <w:szCs w:val="28"/>
        </w:rPr>
        <w:t>;</w:t>
      </w:r>
    </w:p>
    <w:p w:rsidR="00833EE5" w:rsidRPr="007C09BA" w:rsidRDefault="00833EE5" w:rsidP="000A5ED2">
      <w:pPr>
        <w:numPr>
          <w:ilvl w:val="0"/>
          <w:numId w:val="26"/>
        </w:numPr>
        <w:tabs>
          <w:tab w:val="left" w:pos="1701"/>
        </w:tabs>
        <w:rPr>
          <w:sz w:val="28"/>
          <w:szCs w:val="28"/>
        </w:rPr>
      </w:pPr>
      <w:r w:rsidRPr="007C09BA">
        <w:rPr>
          <w:sz w:val="28"/>
          <w:szCs w:val="28"/>
        </w:rPr>
        <w:t>Весняк Ю. Полька</w:t>
      </w:r>
      <w:r w:rsidR="00682300" w:rsidRPr="007C09BA">
        <w:rPr>
          <w:sz w:val="28"/>
          <w:szCs w:val="28"/>
        </w:rPr>
        <w:t>;</w:t>
      </w:r>
    </w:p>
    <w:p w:rsidR="00833EE5" w:rsidRPr="007C09BA" w:rsidRDefault="00833EE5" w:rsidP="000A5ED2">
      <w:pPr>
        <w:numPr>
          <w:ilvl w:val="0"/>
          <w:numId w:val="26"/>
        </w:numPr>
        <w:tabs>
          <w:tab w:val="left" w:pos="1701"/>
        </w:tabs>
        <w:rPr>
          <w:sz w:val="28"/>
          <w:szCs w:val="28"/>
        </w:rPr>
      </w:pPr>
      <w:r w:rsidRPr="007C09BA">
        <w:rPr>
          <w:sz w:val="28"/>
          <w:szCs w:val="28"/>
        </w:rPr>
        <w:t>Вольфензон С. Капель</w:t>
      </w:r>
      <w:r w:rsidR="00682300" w:rsidRPr="007C09BA">
        <w:rPr>
          <w:sz w:val="28"/>
          <w:szCs w:val="28"/>
        </w:rPr>
        <w:t>;</w:t>
      </w:r>
    </w:p>
    <w:p w:rsidR="00833EE5" w:rsidRPr="007C09BA" w:rsidRDefault="00833EE5" w:rsidP="000A5ED2">
      <w:pPr>
        <w:numPr>
          <w:ilvl w:val="0"/>
          <w:numId w:val="26"/>
        </w:numPr>
        <w:tabs>
          <w:tab w:val="left" w:pos="1701"/>
        </w:tabs>
        <w:rPr>
          <w:sz w:val="28"/>
          <w:szCs w:val="28"/>
        </w:rPr>
      </w:pPr>
      <w:r w:rsidRPr="007C09BA">
        <w:rPr>
          <w:sz w:val="28"/>
          <w:szCs w:val="28"/>
        </w:rPr>
        <w:t>Геворкян Ю. Обидели</w:t>
      </w:r>
      <w:r w:rsidR="00682300" w:rsidRPr="007C09BA">
        <w:rPr>
          <w:sz w:val="28"/>
          <w:szCs w:val="28"/>
        </w:rPr>
        <w:t>;</w:t>
      </w:r>
    </w:p>
    <w:p w:rsidR="00833EE5" w:rsidRPr="007C09BA" w:rsidRDefault="00833EE5" w:rsidP="000A5ED2">
      <w:pPr>
        <w:numPr>
          <w:ilvl w:val="0"/>
          <w:numId w:val="26"/>
        </w:numPr>
        <w:tabs>
          <w:tab w:val="left" w:pos="1701"/>
        </w:tabs>
        <w:rPr>
          <w:sz w:val="28"/>
          <w:szCs w:val="28"/>
        </w:rPr>
      </w:pPr>
      <w:r w:rsidRPr="007C09BA">
        <w:rPr>
          <w:sz w:val="28"/>
          <w:szCs w:val="28"/>
        </w:rPr>
        <w:t>Гедике А. Альбом пьес: В лесу ночью</w:t>
      </w:r>
      <w:r w:rsidR="00682300" w:rsidRPr="007C09BA">
        <w:rPr>
          <w:sz w:val="28"/>
          <w:szCs w:val="28"/>
        </w:rPr>
        <w:t>;</w:t>
      </w:r>
    </w:p>
    <w:p w:rsidR="00F47B03" w:rsidRPr="007C09BA" w:rsidRDefault="00682300" w:rsidP="000A5ED2">
      <w:pPr>
        <w:numPr>
          <w:ilvl w:val="0"/>
          <w:numId w:val="26"/>
        </w:numPr>
        <w:tabs>
          <w:tab w:val="left" w:pos="1701"/>
        </w:tabs>
        <w:rPr>
          <w:sz w:val="28"/>
          <w:szCs w:val="28"/>
        </w:rPr>
      </w:pPr>
      <w:r w:rsidRPr="007C09BA">
        <w:rPr>
          <w:sz w:val="28"/>
          <w:szCs w:val="28"/>
        </w:rPr>
        <w:t xml:space="preserve">Гречанинов А. Соч.98.Детский </w:t>
      </w:r>
      <w:r w:rsidR="00833EE5" w:rsidRPr="007C09BA">
        <w:rPr>
          <w:sz w:val="28"/>
          <w:szCs w:val="28"/>
        </w:rPr>
        <w:t>альбом (</w:t>
      </w:r>
      <w:r w:rsidR="006F13CE" w:rsidRPr="007C09BA">
        <w:rPr>
          <w:sz w:val="28"/>
          <w:szCs w:val="28"/>
        </w:rPr>
        <w:t>пьесы по выбору</w:t>
      </w:r>
      <w:r w:rsidR="00833EE5" w:rsidRPr="007C09BA">
        <w:rPr>
          <w:sz w:val="28"/>
          <w:szCs w:val="28"/>
        </w:rPr>
        <w:t>).</w:t>
      </w:r>
      <w:r w:rsidR="00F47B03" w:rsidRPr="007C09BA">
        <w:rPr>
          <w:sz w:val="28"/>
          <w:szCs w:val="28"/>
        </w:rPr>
        <w:t xml:space="preserve"> Соч.123.</w:t>
      </w:r>
      <w:r w:rsidR="00A33F5E" w:rsidRPr="007C09BA">
        <w:rPr>
          <w:sz w:val="28"/>
          <w:szCs w:val="28"/>
        </w:rPr>
        <w:t xml:space="preserve"> </w:t>
      </w:r>
      <w:r w:rsidR="006F13CE" w:rsidRPr="007C09BA">
        <w:rPr>
          <w:sz w:val="28"/>
          <w:szCs w:val="28"/>
        </w:rPr>
        <w:t>Бусинки (по выбору</w:t>
      </w:r>
      <w:r w:rsidR="00F47B03" w:rsidRPr="007C09BA">
        <w:rPr>
          <w:sz w:val="28"/>
          <w:szCs w:val="28"/>
        </w:rPr>
        <w:t>)</w:t>
      </w:r>
      <w:r w:rsidRPr="007C09BA">
        <w:rPr>
          <w:sz w:val="28"/>
          <w:szCs w:val="28"/>
        </w:rPr>
        <w:t>;</w:t>
      </w:r>
    </w:p>
    <w:p w:rsidR="00F47B03" w:rsidRPr="007C09BA" w:rsidRDefault="006F13CE" w:rsidP="000A5ED2">
      <w:pPr>
        <w:numPr>
          <w:ilvl w:val="0"/>
          <w:numId w:val="26"/>
        </w:numPr>
        <w:tabs>
          <w:tab w:val="left" w:pos="1701"/>
        </w:tabs>
        <w:rPr>
          <w:sz w:val="28"/>
          <w:szCs w:val="28"/>
        </w:rPr>
      </w:pPr>
      <w:r w:rsidRPr="007C09BA">
        <w:rPr>
          <w:sz w:val="28"/>
          <w:szCs w:val="28"/>
        </w:rPr>
        <w:t>Жилинской</w:t>
      </w:r>
      <w:r w:rsidR="00F47B03" w:rsidRPr="007C09BA">
        <w:rPr>
          <w:sz w:val="28"/>
          <w:szCs w:val="28"/>
        </w:rPr>
        <w:t xml:space="preserve"> А. Мышки</w:t>
      </w:r>
      <w:r w:rsidR="00682300" w:rsidRPr="007C09BA">
        <w:rPr>
          <w:sz w:val="28"/>
          <w:szCs w:val="28"/>
        </w:rPr>
        <w:t>;</w:t>
      </w:r>
    </w:p>
    <w:p w:rsidR="00F47B03" w:rsidRPr="007C09BA" w:rsidRDefault="006F13CE" w:rsidP="000A5ED2">
      <w:pPr>
        <w:numPr>
          <w:ilvl w:val="0"/>
          <w:numId w:val="26"/>
        </w:numPr>
        <w:tabs>
          <w:tab w:val="left" w:pos="1701"/>
        </w:tabs>
        <w:rPr>
          <w:sz w:val="28"/>
          <w:szCs w:val="28"/>
        </w:rPr>
      </w:pPr>
      <w:r w:rsidRPr="007C09BA">
        <w:rPr>
          <w:sz w:val="28"/>
          <w:szCs w:val="28"/>
        </w:rPr>
        <w:t>Золотницком</w:t>
      </w:r>
      <w:r w:rsidR="00F47B03" w:rsidRPr="007C09BA">
        <w:rPr>
          <w:sz w:val="28"/>
          <w:szCs w:val="28"/>
        </w:rPr>
        <w:t xml:space="preserve"> В. </w:t>
      </w:r>
      <w:r w:rsidR="00241552" w:rsidRPr="007C09BA">
        <w:rPr>
          <w:sz w:val="28"/>
          <w:szCs w:val="28"/>
        </w:rPr>
        <w:t>«</w:t>
      </w:r>
      <w:r w:rsidR="00F47B03" w:rsidRPr="007C09BA">
        <w:rPr>
          <w:sz w:val="28"/>
          <w:szCs w:val="28"/>
        </w:rPr>
        <w:t>Цветные фантазии</w:t>
      </w:r>
      <w:r w:rsidR="00241552" w:rsidRPr="007C09BA">
        <w:rPr>
          <w:sz w:val="28"/>
          <w:szCs w:val="28"/>
        </w:rPr>
        <w:t>»</w:t>
      </w:r>
      <w:r w:rsidR="00F47B03" w:rsidRPr="007C09BA">
        <w:rPr>
          <w:sz w:val="28"/>
          <w:szCs w:val="28"/>
        </w:rPr>
        <w:t>: Марш, Колыбельная, Полька.</w:t>
      </w:r>
    </w:p>
    <w:p w:rsidR="00F47B03" w:rsidRPr="007C09BA" w:rsidRDefault="00F47B03" w:rsidP="000A5ED2">
      <w:pPr>
        <w:numPr>
          <w:ilvl w:val="0"/>
          <w:numId w:val="26"/>
        </w:numPr>
        <w:tabs>
          <w:tab w:val="left" w:pos="1701"/>
        </w:tabs>
        <w:rPr>
          <w:sz w:val="28"/>
          <w:szCs w:val="28"/>
        </w:rPr>
      </w:pPr>
      <w:r w:rsidRPr="007C09BA">
        <w:rPr>
          <w:sz w:val="28"/>
          <w:szCs w:val="28"/>
        </w:rPr>
        <w:t>Иордан И. Охота за бабочкой</w:t>
      </w:r>
      <w:r w:rsidR="00682300" w:rsidRPr="007C09BA">
        <w:rPr>
          <w:sz w:val="28"/>
          <w:szCs w:val="28"/>
        </w:rPr>
        <w:t>;</w:t>
      </w:r>
    </w:p>
    <w:p w:rsidR="00A33F5E" w:rsidRPr="007C09BA" w:rsidRDefault="006F13CE" w:rsidP="000A5ED2">
      <w:pPr>
        <w:numPr>
          <w:ilvl w:val="0"/>
          <w:numId w:val="26"/>
        </w:numPr>
        <w:tabs>
          <w:tab w:val="left" w:pos="1701"/>
        </w:tabs>
        <w:rPr>
          <w:sz w:val="28"/>
          <w:szCs w:val="28"/>
        </w:rPr>
      </w:pPr>
      <w:r w:rsidRPr="007C09BA">
        <w:rPr>
          <w:sz w:val="28"/>
          <w:szCs w:val="28"/>
        </w:rPr>
        <w:t>Ковалевский</w:t>
      </w:r>
      <w:r w:rsidR="00A33F5E" w:rsidRPr="007C09BA">
        <w:rPr>
          <w:sz w:val="28"/>
          <w:szCs w:val="28"/>
        </w:rPr>
        <w:t xml:space="preserve"> Д. Избранные пьесы: Клоуны</w:t>
      </w:r>
      <w:r w:rsidRPr="007C09BA">
        <w:rPr>
          <w:sz w:val="28"/>
          <w:szCs w:val="28"/>
        </w:rPr>
        <w:t>,</w:t>
      </w:r>
      <w:r w:rsidR="00284CAA" w:rsidRPr="007C09BA">
        <w:rPr>
          <w:sz w:val="28"/>
          <w:szCs w:val="28"/>
        </w:rPr>
        <w:t xml:space="preserve"> </w:t>
      </w:r>
      <w:r w:rsidRPr="007C09BA">
        <w:rPr>
          <w:sz w:val="28"/>
          <w:szCs w:val="28"/>
        </w:rPr>
        <w:t>Вроде</w:t>
      </w:r>
      <w:r w:rsidR="00A33F5E" w:rsidRPr="007C09BA">
        <w:rPr>
          <w:sz w:val="28"/>
          <w:szCs w:val="28"/>
        </w:rPr>
        <w:t xml:space="preserve"> вальса, Печальная история, Вальс ре минор</w:t>
      </w:r>
      <w:r w:rsidR="00682300" w:rsidRPr="007C09BA">
        <w:rPr>
          <w:sz w:val="28"/>
          <w:szCs w:val="28"/>
        </w:rPr>
        <w:t>;</w:t>
      </w:r>
    </w:p>
    <w:p w:rsidR="00833EE5" w:rsidRPr="007C09BA" w:rsidRDefault="006F13CE" w:rsidP="000A5ED2">
      <w:pPr>
        <w:numPr>
          <w:ilvl w:val="0"/>
          <w:numId w:val="26"/>
        </w:numPr>
        <w:tabs>
          <w:tab w:val="left" w:pos="1701"/>
        </w:tabs>
        <w:rPr>
          <w:sz w:val="28"/>
          <w:szCs w:val="28"/>
        </w:rPr>
      </w:pPr>
      <w:r w:rsidRPr="007C09BA">
        <w:rPr>
          <w:sz w:val="28"/>
          <w:szCs w:val="28"/>
        </w:rPr>
        <w:t>Коровинцы</w:t>
      </w:r>
      <w:r w:rsidR="00833EE5" w:rsidRPr="007C09BA">
        <w:rPr>
          <w:sz w:val="28"/>
          <w:szCs w:val="28"/>
        </w:rPr>
        <w:t xml:space="preserve"> В. Детский альбом (по выбору)</w:t>
      </w:r>
      <w:r w:rsidR="00682300" w:rsidRPr="007C09BA">
        <w:rPr>
          <w:sz w:val="28"/>
          <w:szCs w:val="28"/>
        </w:rPr>
        <w:t>;</w:t>
      </w:r>
    </w:p>
    <w:p w:rsidR="00833EE5" w:rsidRPr="007C09BA" w:rsidRDefault="00833EE5" w:rsidP="000A5ED2">
      <w:pPr>
        <w:numPr>
          <w:ilvl w:val="0"/>
          <w:numId w:val="26"/>
        </w:numPr>
        <w:tabs>
          <w:tab w:val="left" w:pos="1701"/>
        </w:tabs>
        <w:rPr>
          <w:sz w:val="28"/>
          <w:szCs w:val="28"/>
        </w:rPr>
      </w:pPr>
      <w:r w:rsidRPr="007C09BA">
        <w:rPr>
          <w:sz w:val="28"/>
          <w:szCs w:val="28"/>
        </w:rPr>
        <w:t>Любарский Н. Плясовая</w:t>
      </w:r>
      <w:r w:rsidR="00682300" w:rsidRPr="007C09BA">
        <w:rPr>
          <w:sz w:val="28"/>
          <w:szCs w:val="28"/>
        </w:rPr>
        <w:t>;</w:t>
      </w:r>
    </w:p>
    <w:p w:rsidR="00833EE5" w:rsidRPr="007C09BA" w:rsidRDefault="006F13CE" w:rsidP="000A5ED2">
      <w:pPr>
        <w:numPr>
          <w:ilvl w:val="0"/>
          <w:numId w:val="26"/>
        </w:numPr>
        <w:tabs>
          <w:tab w:val="left" w:pos="1701"/>
        </w:tabs>
        <w:rPr>
          <w:sz w:val="28"/>
          <w:szCs w:val="28"/>
        </w:rPr>
      </w:pPr>
      <w:r w:rsidRPr="007C09BA">
        <w:rPr>
          <w:sz w:val="28"/>
          <w:szCs w:val="28"/>
        </w:rPr>
        <w:t>Майкапар</w:t>
      </w:r>
      <w:r w:rsidR="00833EE5" w:rsidRPr="007C09BA">
        <w:rPr>
          <w:sz w:val="28"/>
          <w:szCs w:val="28"/>
        </w:rPr>
        <w:t xml:space="preserve"> С. </w:t>
      </w:r>
      <w:r w:rsidR="00241552" w:rsidRPr="007C09BA">
        <w:rPr>
          <w:sz w:val="28"/>
          <w:szCs w:val="28"/>
        </w:rPr>
        <w:t>«</w:t>
      </w:r>
      <w:r w:rsidR="00833EE5" w:rsidRPr="007C09BA">
        <w:rPr>
          <w:sz w:val="28"/>
          <w:szCs w:val="28"/>
        </w:rPr>
        <w:t>Бирюльки</w:t>
      </w:r>
      <w:r w:rsidR="00241552" w:rsidRPr="007C09BA">
        <w:rPr>
          <w:sz w:val="28"/>
          <w:szCs w:val="28"/>
        </w:rPr>
        <w:t>»</w:t>
      </w:r>
      <w:r w:rsidR="00833EE5" w:rsidRPr="007C09BA">
        <w:rPr>
          <w:sz w:val="28"/>
          <w:szCs w:val="28"/>
        </w:rPr>
        <w:t>: Маленький командир, Мимолётное видение, Мотылёк.</w:t>
      </w:r>
      <w:r w:rsidR="00A33F5E" w:rsidRPr="007C09BA">
        <w:rPr>
          <w:sz w:val="28"/>
          <w:szCs w:val="28"/>
        </w:rPr>
        <w:t xml:space="preserve"> </w:t>
      </w:r>
      <w:r w:rsidR="00241552" w:rsidRPr="007C09BA">
        <w:rPr>
          <w:sz w:val="28"/>
          <w:szCs w:val="28"/>
        </w:rPr>
        <w:t>«</w:t>
      </w:r>
      <w:r w:rsidR="00A33F5E" w:rsidRPr="007C09BA">
        <w:rPr>
          <w:sz w:val="28"/>
          <w:szCs w:val="28"/>
        </w:rPr>
        <w:t>Миниатюры</w:t>
      </w:r>
      <w:r w:rsidR="00241552" w:rsidRPr="007C09BA">
        <w:rPr>
          <w:sz w:val="28"/>
          <w:szCs w:val="28"/>
        </w:rPr>
        <w:t>»</w:t>
      </w:r>
      <w:r w:rsidR="00A33F5E" w:rsidRPr="007C09BA">
        <w:rPr>
          <w:sz w:val="28"/>
          <w:szCs w:val="28"/>
        </w:rPr>
        <w:t>: Раздумье, Вальс</w:t>
      </w:r>
      <w:r w:rsidR="00682300" w:rsidRPr="007C09BA">
        <w:rPr>
          <w:sz w:val="28"/>
          <w:szCs w:val="28"/>
        </w:rPr>
        <w:t>;</w:t>
      </w:r>
    </w:p>
    <w:p w:rsidR="00833EE5" w:rsidRPr="007C09BA" w:rsidRDefault="00833EE5" w:rsidP="000A5ED2">
      <w:pPr>
        <w:numPr>
          <w:ilvl w:val="0"/>
          <w:numId w:val="26"/>
        </w:numPr>
        <w:tabs>
          <w:tab w:val="left" w:pos="1701"/>
        </w:tabs>
        <w:rPr>
          <w:sz w:val="28"/>
          <w:szCs w:val="28"/>
        </w:rPr>
      </w:pPr>
      <w:r w:rsidRPr="007C09BA">
        <w:rPr>
          <w:sz w:val="28"/>
          <w:szCs w:val="28"/>
        </w:rPr>
        <w:t>Накада Е. Танец дикарей</w:t>
      </w:r>
      <w:r w:rsidR="00682300" w:rsidRPr="007C09BA">
        <w:rPr>
          <w:sz w:val="28"/>
          <w:szCs w:val="28"/>
        </w:rPr>
        <w:t>;</w:t>
      </w:r>
    </w:p>
    <w:p w:rsidR="00833EE5" w:rsidRPr="007C09BA" w:rsidRDefault="00833EE5" w:rsidP="000A5ED2">
      <w:pPr>
        <w:numPr>
          <w:ilvl w:val="0"/>
          <w:numId w:val="26"/>
        </w:numPr>
        <w:tabs>
          <w:tab w:val="left" w:pos="1701"/>
        </w:tabs>
        <w:rPr>
          <w:sz w:val="28"/>
          <w:szCs w:val="28"/>
        </w:rPr>
      </w:pPr>
      <w:r w:rsidRPr="007C09BA">
        <w:rPr>
          <w:sz w:val="28"/>
          <w:szCs w:val="28"/>
        </w:rPr>
        <w:t>Парцхаладзе М. Хоровод</w:t>
      </w:r>
      <w:r w:rsidR="00682300" w:rsidRPr="007C09BA">
        <w:rPr>
          <w:sz w:val="28"/>
          <w:szCs w:val="28"/>
        </w:rPr>
        <w:t>;</w:t>
      </w:r>
    </w:p>
    <w:p w:rsidR="00833EE5" w:rsidRPr="007C09BA" w:rsidRDefault="00833EE5" w:rsidP="000A5ED2">
      <w:pPr>
        <w:numPr>
          <w:ilvl w:val="0"/>
          <w:numId w:val="26"/>
        </w:numPr>
        <w:tabs>
          <w:tab w:val="left" w:pos="1701"/>
        </w:tabs>
        <w:rPr>
          <w:sz w:val="28"/>
          <w:szCs w:val="28"/>
        </w:rPr>
      </w:pPr>
      <w:r w:rsidRPr="007C09BA">
        <w:rPr>
          <w:sz w:val="28"/>
          <w:szCs w:val="28"/>
        </w:rPr>
        <w:t>Петерсен Р. Марш гусей</w:t>
      </w:r>
      <w:r w:rsidR="00682300" w:rsidRPr="007C09BA">
        <w:rPr>
          <w:sz w:val="28"/>
          <w:szCs w:val="28"/>
        </w:rPr>
        <w:t>;</w:t>
      </w:r>
    </w:p>
    <w:p w:rsidR="00833EE5" w:rsidRPr="007C09BA" w:rsidRDefault="00682300" w:rsidP="000A5ED2">
      <w:pPr>
        <w:numPr>
          <w:ilvl w:val="0"/>
          <w:numId w:val="26"/>
        </w:numPr>
        <w:tabs>
          <w:tab w:val="left" w:pos="1701"/>
        </w:tabs>
        <w:rPr>
          <w:sz w:val="28"/>
          <w:szCs w:val="28"/>
        </w:rPr>
      </w:pPr>
      <w:r w:rsidRPr="007C09BA">
        <w:rPr>
          <w:sz w:val="28"/>
          <w:szCs w:val="28"/>
        </w:rPr>
        <w:t xml:space="preserve">Слонов </w:t>
      </w:r>
      <w:r w:rsidR="006F13CE" w:rsidRPr="007C09BA">
        <w:rPr>
          <w:sz w:val="28"/>
          <w:szCs w:val="28"/>
        </w:rPr>
        <w:t>Ю. Пьесы</w:t>
      </w:r>
      <w:r w:rsidRPr="007C09BA">
        <w:rPr>
          <w:sz w:val="28"/>
          <w:szCs w:val="28"/>
        </w:rPr>
        <w:t xml:space="preserve"> для </w:t>
      </w:r>
      <w:r w:rsidR="00833EE5" w:rsidRPr="007C09BA">
        <w:rPr>
          <w:sz w:val="28"/>
          <w:szCs w:val="28"/>
        </w:rPr>
        <w:t xml:space="preserve">детей: Скерцино, Светланина </w:t>
      </w:r>
      <w:r w:rsidRPr="007C09BA">
        <w:rPr>
          <w:sz w:val="28"/>
          <w:szCs w:val="28"/>
        </w:rPr>
        <w:t xml:space="preserve">полька, Утренняя </w:t>
      </w:r>
      <w:r w:rsidR="00833EE5" w:rsidRPr="007C09BA">
        <w:rPr>
          <w:sz w:val="28"/>
          <w:szCs w:val="28"/>
        </w:rPr>
        <w:t>прогулка</w:t>
      </w:r>
      <w:r w:rsidRPr="007C09BA">
        <w:rPr>
          <w:sz w:val="28"/>
          <w:szCs w:val="28"/>
        </w:rPr>
        <w:t>;</w:t>
      </w:r>
    </w:p>
    <w:p w:rsidR="00833EE5" w:rsidRPr="007C09BA" w:rsidRDefault="00833EE5" w:rsidP="000A5ED2">
      <w:pPr>
        <w:numPr>
          <w:ilvl w:val="0"/>
          <w:numId w:val="26"/>
        </w:numPr>
        <w:tabs>
          <w:tab w:val="left" w:pos="1701"/>
        </w:tabs>
        <w:rPr>
          <w:sz w:val="28"/>
          <w:szCs w:val="28"/>
        </w:rPr>
      </w:pPr>
      <w:r w:rsidRPr="007C09BA">
        <w:rPr>
          <w:sz w:val="28"/>
          <w:szCs w:val="28"/>
        </w:rPr>
        <w:t>Смирнова Т. Фортепиано. Интенсивный курс.</w:t>
      </w:r>
      <w:r w:rsidR="00682300" w:rsidRPr="007C09BA">
        <w:rPr>
          <w:sz w:val="28"/>
          <w:szCs w:val="28"/>
        </w:rPr>
        <w:t xml:space="preserve"> Тетр.3. Джазовые миниатюры и </w:t>
      </w:r>
      <w:r w:rsidRPr="007C09BA">
        <w:rPr>
          <w:sz w:val="28"/>
          <w:szCs w:val="28"/>
        </w:rPr>
        <w:t>песни</w:t>
      </w:r>
      <w:r w:rsidR="00682300" w:rsidRPr="007C09BA">
        <w:rPr>
          <w:sz w:val="28"/>
          <w:szCs w:val="28"/>
        </w:rPr>
        <w:t>;</w:t>
      </w:r>
    </w:p>
    <w:p w:rsidR="00833EE5" w:rsidRPr="007C09BA" w:rsidRDefault="00833EE5" w:rsidP="000A5ED2">
      <w:pPr>
        <w:numPr>
          <w:ilvl w:val="0"/>
          <w:numId w:val="26"/>
        </w:numPr>
        <w:tabs>
          <w:tab w:val="left" w:pos="1701"/>
        </w:tabs>
        <w:rPr>
          <w:sz w:val="28"/>
          <w:szCs w:val="28"/>
        </w:rPr>
      </w:pPr>
      <w:r w:rsidRPr="007C09BA">
        <w:rPr>
          <w:sz w:val="28"/>
          <w:szCs w:val="28"/>
        </w:rPr>
        <w:t>Флярковский А. Пони</w:t>
      </w:r>
      <w:r w:rsidR="00682300" w:rsidRPr="007C09BA">
        <w:rPr>
          <w:sz w:val="28"/>
          <w:szCs w:val="28"/>
        </w:rPr>
        <w:t>;</w:t>
      </w:r>
    </w:p>
    <w:p w:rsidR="00833EE5" w:rsidRPr="007C09BA" w:rsidRDefault="00833EE5" w:rsidP="000A5ED2">
      <w:pPr>
        <w:numPr>
          <w:ilvl w:val="0"/>
          <w:numId w:val="26"/>
        </w:numPr>
        <w:tabs>
          <w:tab w:val="left" w:pos="1701"/>
        </w:tabs>
        <w:rPr>
          <w:sz w:val="28"/>
          <w:szCs w:val="28"/>
        </w:rPr>
      </w:pPr>
      <w:r w:rsidRPr="007C09BA">
        <w:rPr>
          <w:sz w:val="28"/>
          <w:szCs w:val="28"/>
        </w:rPr>
        <w:t>Хачатурян А. Скакалка</w:t>
      </w:r>
      <w:r w:rsidR="00682300" w:rsidRPr="007C09BA">
        <w:rPr>
          <w:sz w:val="28"/>
          <w:szCs w:val="28"/>
        </w:rPr>
        <w:t>;</w:t>
      </w:r>
    </w:p>
    <w:p w:rsidR="00833EE5" w:rsidRPr="007C09BA" w:rsidRDefault="00833EE5" w:rsidP="000A5ED2">
      <w:pPr>
        <w:numPr>
          <w:ilvl w:val="0"/>
          <w:numId w:val="26"/>
        </w:numPr>
        <w:tabs>
          <w:tab w:val="left" w:pos="1701"/>
        </w:tabs>
        <w:rPr>
          <w:sz w:val="28"/>
          <w:szCs w:val="28"/>
        </w:rPr>
      </w:pPr>
      <w:r w:rsidRPr="007C09BA">
        <w:rPr>
          <w:sz w:val="28"/>
          <w:szCs w:val="28"/>
        </w:rPr>
        <w:t>Цильхер П. У гномов</w:t>
      </w:r>
      <w:r w:rsidR="00682300" w:rsidRPr="007C09BA">
        <w:rPr>
          <w:sz w:val="28"/>
          <w:szCs w:val="28"/>
        </w:rPr>
        <w:t>;</w:t>
      </w:r>
    </w:p>
    <w:p w:rsidR="00833EE5" w:rsidRPr="007C09BA" w:rsidRDefault="00833EE5" w:rsidP="000A5ED2">
      <w:pPr>
        <w:numPr>
          <w:ilvl w:val="0"/>
          <w:numId w:val="26"/>
        </w:numPr>
        <w:tabs>
          <w:tab w:val="left" w:pos="1701"/>
        </w:tabs>
        <w:rPr>
          <w:sz w:val="28"/>
          <w:szCs w:val="28"/>
        </w:rPr>
      </w:pPr>
      <w:r w:rsidRPr="007C09BA">
        <w:rPr>
          <w:sz w:val="28"/>
          <w:szCs w:val="28"/>
        </w:rPr>
        <w:t xml:space="preserve">Чайковский П. </w:t>
      </w:r>
      <w:r w:rsidR="00241552" w:rsidRPr="007C09BA">
        <w:rPr>
          <w:sz w:val="28"/>
          <w:szCs w:val="28"/>
        </w:rPr>
        <w:t>«</w:t>
      </w:r>
      <w:r w:rsidRPr="007C09BA">
        <w:rPr>
          <w:sz w:val="28"/>
          <w:szCs w:val="28"/>
        </w:rPr>
        <w:t>Детский альбом</w:t>
      </w:r>
      <w:r w:rsidR="00241552" w:rsidRPr="007C09BA">
        <w:rPr>
          <w:sz w:val="28"/>
          <w:szCs w:val="28"/>
        </w:rPr>
        <w:t>»</w:t>
      </w:r>
      <w:r w:rsidRPr="007C09BA">
        <w:rPr>
          <w:sz w:val="28"/>
          <w:szCs w:val="28"/>
        </w:rPr>
        <w:t>: Старинная французская песенка, Болезнь куклы</w:t>
      </w:r>
      <w:r w:rsidR="00682300" w:rsidRPr="007C09BA">
        <w:rPr>
          <w:sz w:val="28"/>
          <w:szCs w:val="28"/>
        </w:rPr>
        <w:t>;</w:t>
      </w:r>
    </w:p>
    <w:p w:rsidR="00833EE5" w:rsidRPr="007C09BA" w:rsidRDefault="00833EE5" w:rsidP="000A5ED2">
      <w:pPr>
        <w:numPr>
          <w:ilvl w:val="0"/>
          <w:numId w:val="26"/>
        </w:numPr>
        <w:tabs>
          <w:tab w:val="left" w:pos="1701"/>
        </w:tabs>
        <w:rPr>
          <w:sz w:val="28"/>
          <w:szCs w:val="28"/>
        </w:rPr>
      </w:pPr>
      <w:r w:rsidRPr="007C09BA">
        <w:rPr>
          <w:sz w:val="28"/>
          <w:szCs w:val="28"/>
        </w:rPr>
        <w:t>Школа</w:t>
      </w:r>
      <w:r w:rsidR="00682300" w:rsidRPr="007C09BA">
        <w:rPr>
          <w:sz w:val="28"/>
          <w:szCs w:val="28"/>
        </w:rPr>
        <w:t xml:space="preserve"> игры</w:t>
      </w:r>
      <w:r w:rsidRPr="007C09BA">
        <w:rPr>
          <w:sz w:val="28"/>
          <w:szCs w:val="28"/>
        </w:rPr>
        <w:t xml:space="preserve"> </w:t>
      </w:r>
      <w:r w:rsidR="006F13CE" w:rsidRPr="007C09BA">
        <w:rPr>
          <w:sz w:val="28"/>
          <w:szCs w:val="28"/>
        </w:rPr>
        <w:t>на фортепиано</w:t>
      </w:r>
      <w:r w:rsidRPr="007C09BA">
        <w:rPr>
          <w:sz w:val="28"/>
          <w:szCs w:val="28"/>
        </w:rPr>
        <w:t>. 2 год обучения.Сост..Кувшинников и М.Соколов (по выбору)</w:t>
      </w:r>
      <w:r w:rsidR="00682300" w:rsidRPr="007C09BA">
        <w:rPr>
          <w:sz w:val="28"/>
          <w:szCs w:val="28"/>
        </w:rPr>
        <w:t>;</w:t>
      </w:r>
    </w:p>
    <w:p w:rsidR="00833EE5" w:rsidRPr="007C09BA" w:rsidRDefault="00833EE5" w:rsidP="000A5ED2">
      <w:pPr>
        <w:numPr>
          <w:ilvl w:val="0"/>
          <w:numId w:val="26"/>
        </w:numPr>
        <w:tabs>
          <w:tab w:val="left" w:pos="1701"/>
        </w:tabs>
        <w:rPr>
          <w:sz w:val="28"/>
          <w:szCs w:val="28"/>
        </w:rPr>
      </w:pPr>
      <w:r w:rsidRPr="007C09BA">
        <w:rPr>
          <w:sz w:val="28"/>
          <w:szCs w:val="28"/>
        </w:rPr>
        <w:lastRenderedPageBreak/>
        <w:t>Шостакович Д. Шарманка</w:t>
      </w:r>
      <w:r w:rsidR="00682300" w:rsidRPr="007C09BA">
        <w:rPr>
          <w:sz w:val="28"/>
          <w:szCs w:val="28"/>
        </w:rPr>
        <w:t>;</w:t>
      </w:r>
    </w:p>
    <w:p w:rsidR="00833EE5" w:rsidRPr="007C09BA" w:rsidRDefault="00833EE5" w:rsidP="000A5ED2">
      <w:pPr>
        <w:numPr>
          <w:ilvl w:val="0"/>
          <w:numId w:val="26"/>
        </w:numPr>
        <w:tabs>
          <w:tab w:val="left" w:pos="1701"/>
        </w:tabs>
        <w:rPr>
          <w:sz w:val="28"/>
          <w:szCs w:val="28"/>
        </w:rPr>
      </w:pPr>
      <w:r w:rsidRPr="007C09BA">
        <w:rPr>
          <w:sz w:val="28"/>
          <w:szCs w:val="28"/>
        </w:rPr>
        <w:t xml:space="preserve">Шуман Р. Альбом для </w:t>
      </w:r>
      <w:r w:rsidR="006F13CE" w:rsidRPr="007C09BA">
        <w:rPr>
          <w:sz w:val="28"/>
          <w:szCs w:val="28"/>
        </w:rPr>
        <w:t>юношества: Марш</w:t>
      </w:r>
      <w:r w:rsidRPr="007C09BA">
        <w:rPr>
          <w:sz w:val="28"/>
          <w:szCs w:val="28"/>
        </w:rPr>
        <w:t>, Мелодия, Первая утрата</w:t>
      </w:r>
      <w:r w:rsidR="00682300" w:rsidRPr="007C09BA">
        <w:rPr>
          <w:sz w:val="28"/>
          <w:szCs w:val="28"/>
        </w:rPr>
        <w:t>;</w:t>
      </w:r>
    </w:p>
    <w:p w:rsidR="00833EE5" w:rsidRPr="007C09BA" w:rsidRDefault="00833EE5" w:rsidP="000A5ED2">
      <w:pPr>
        <w:numPr>
          <w:ilvl w:val="0"/>
          <w:numId w:val="26"/>
        </w:numPr>
        <w:tabs>
          <w:tab w:val="left" w:pos="1701"/>
        </w:tabs>
        <w:rPr>
          <w:sz w:val="28"/>
          <w:szCs w:val="28"/>
        </w:rPr>
      </w:pPr>
      <w:r w:rsidRPr="007C09BA">
        <w:rPr>
          <w:sz w:val="28"/>
          <w:szCs w:val="28"/>
        </w:rPr>
        <w:t>Щуровский Ю. Вальс- шутка</w:t>
      </w:r>
      <w:r w:rsidR="00682300" w:rsidRPr="007C09BA">
        <w:rPr>
          <w:sz w:val="28"/>
          <w:szCs w:val="28"/>
        </w:rPr>
        <w:t>.</w:t>
      </w:r>
    </w:p>
    <w:p w:rsidR="00833EE5" w:rsidRPr="007C09BA" w:rsidRDefault="00833EE5" w:rsidP="000A5ED2">
      <w:pPr>
        <w:ind w:firstLine="284"/>
        <w:rPr>
          <w:sz w:val="28"/>
          <w:szCs w:val="28"/>
        </w:rPr>
      </w:pPr>
    </w:p>
    <w:p w:rsidR="0046703D" w:rsidRPr="007C09BA" w:rsidRDefault="00833EE5" w:rsidP="000A5ED2">
      <w:pPr>
        <w:ind w:firstLine="284"/>
        <w:rPr>
          <w:i/>
          <w:sz w:val="28"/>
          <w:szCs w:val="28"/>
        </w:rPr>
      </w:pPr>
      <w:r w:rsidRPr="007C09BA">
        <w:rPr>
          <w:i/>
          <w:sz w:val="28"/>
          <w:szCs w:val="28"/>
        </w:rPr>
        <w:t>Полифонические произведения</w:t>
      </w:r>
    </w:p>
    <w:p w:rsidR="00833EE5" w:rsidRPr="007C09BA" w:rsidRDefault="00833EE5" w:rsidP="000A5ED2">
      <w:pPr>
        <w:numPr>
          <w:ilvl w:val="0"/>
          <w:numId w:val="27"/>
        </w:numPr>
        <w:rPr>
          <w:sz w:val="28"/>
          <w:szCs w:val="28"/>
        </w:rPr>
      </w:pPr>
      <w:r w:rsidRPr="007C09BA">
        <w:rPr>
          <w:sz w:val="28"/>
          <w:szCs w:val="28"/>
        </w:rPr>
        <w:t>Ах ты зимушка-зима р.</w:t>
      </w:r>
      <w:r w:rsidR="006F13CE" w:rsidRPr="007C09BA">
        <w:rPr>
          <w:sz w:val="28"/>
          <w:szCs w:val="28"/>
        </w:rPr>
        <w:t>н. песня</w:t>
      </w:r>
      <w:r w:rsidR="00682300" w:rsidRPr="007C09BA">
        <w:rPr>
          <w:sz w:val="28"/>
          <w:szCs w:val="28"/>
        </w:rPr>
        <w:t>;</w:t>
      </w:r>
    </w:p>
    <w:p w:rsidR="00833EE5" w:rsidRPr="007C09BA" w:rsidRDefault="00833EE5" w:rsidP="000A5ED2">
      <w:pPr>
        <w:numPr>
          <w:ilvl w:val="0"/>
          <w:numId w:val="27"/>
        </w:numPr>
        <w:rPr>
          <w:sz w:val="28"/>
          <w:szCs w:val="28"/>
        </w:rPr>
      </w:pPr>
      <w:r w:rsidRPr="007C09BA">
        <w:rPr>
          <w:sz w:val="28"/>
          <w:szCs w:val="28"/>
        </w:rPr>
        <w:t>Бах С.И. Нотная тетрадь А.М.Бах: Волынка, Менуэт ре минор, Ария ре минор,</w:t>
      </w:r>
      <w:r w:rsidR="00A33F5E" w:rsidRPr="007C09BA">
        <w:rPr>
          <w:sz w:val="28"/>
          <w:szCs w:val="28"/>
        </w:rPr>
        <w:t xml:space="preserve"> Полонез соль минор</w:t>
      </w:r>
      <w:r w:rsidR="00682300" w:rsidRPr="007C09BA">
        <w:rPr>
          <w:sz w:val="28"/>
          <w:szCs w:val="28"/>
        </w:rPr>
        <w:t>;</w:t>
      </w:r>
    </w:p>
    <w:p w:rsidR="00833EE5" w:rsidRPr="007C09BA" w:rsidRDefault="00833EE5" w:rsidP="000A5ED2">
      <w:pPr>
        <w:numPr>
          <w:ilvl w:val="0"/>
          <w:numId w:val="27"/>
        </w:numPr>
        <w:rPr>
          <w:sz w:val="28"/>
          <w:szCs w:val="28"/>
        </w:rPr>
      </w:pPr>
      <w:r w:rsidRPr="007C09BA">
        <w:rPr>
          <w:sz w:val="28"/>
          <w:szCs w:val="28"/>
        </w:rPr>
        <w:t>Балаев Г. Каноны для фортепиано в 4 руки</w:t>
      </w:r>
      <w:r w:rsidR="00682300" w:rsidRPr="007C09BA">
        <w:rPr>
          <w:sz w:val="28"/>
          <w:szCs w:val="28"/>
        </w:rPr>
        <w:t>;</w:t>
      </w:r>
    </w:p>
    <w:p w:rsidR="00833EE5" w:rsidRPr="007C09BA" w:rsidRDefault="00833EE5" w:rsidP="000A5ED2">
      <w:pPr>
        <w:numPr>
          <w:ilvl w:val="0"/>
          <w:numId w:val="27"/>
        </w:numPr>
        <w:rPr>
          <w:sz w:val="28"/>
          <w:szCs w:val="28"/>
        </w:rPr>
      </w:pPr>
      <w:r w:rsidRPr="007C09BA">
        <w:rPr>
          <w:sz w:val="28"/>
          <w:szCs w:val="28"/>
        </w:rPr>
        <w:t>Беркович И. Украинская песня</w:t>
      </w:r>
      <w:r w:rsidR="00682300" w:rsidRPr="007C09BA">
        <w:rPr>
          <w:sz w:val="28"/>
          <w:szCs w:val="28"/>
        </w:rPr>
        <w:t>;</w:t>
      </w:r>
    </w:p>
    <w:p w:rsidR="00833EE5" w:rsidRPr="007C09BA" w:rsidRDefault="00833EE5" w:rsidP="000A5ED2">
      <w:pPr>
        <w:numPr>
          <w:ilvl w:val="0"/>
          <w:numId w:val="27"/>
        </w:numPr>
        <w:rPr>
          <w:sz w:val="28"/>
          <w:szCs w:val="28"/>
        </w:rPr>
      </w:pPr>
      <w:r w:rsidRPr="007C09BA">
        <w:rPr>
          <w:sz w:val="28"/>
          <w:szCs w:val="28"/>
        </w:rPr>
        <w:t>Гайдн Й. Менуэт Соль мажор</w:t>
      </w:r>
      <w:r w:rsidR="00682300" w:rsidRPr="007C09BA">
        <w:rPr>
          <w:sz w:val="28"/>
          <w:szCs w:val="28"/>
        </w:rPr>
        <w:t>;</w:t>
      </w:r>
    </w:p>
    <w:p w:rsidR="00833EE5" w:rsidRPr="007C09BA" w:rsidRDefault="00833EE5" w:rsidP="000A5ED2">
      <w:pPr>
        <w:numPr>
          <w:ilvl w:val="0"/>
          <w:numId w:val="27"/>
        </w:numPr>
        <w:rPr>
          <w:sz w:val="28"/>
          <w:szCs w:val="28"/>
        </w:rPr>
      </w:pPr>
      <w:r w:rsidRPr="007C09BA">
        <w:rPr>
          <w:sz w:val="28"/>
          <w:szCs w:val="28"/>
        </w:rPr>
        <w:t>Гендель Г. Две сараб</w:t>
      </w:r>
      <w:r w:rsidR="00682300" w:rsidRPr="007C09BA">
        <w:rPr>
          <w:sz w:val="28"/>
          <w:szCs w:val="28"/>
        </w:rPr>
        <w:t>анды:</w:t>
      </w:r>
      <w:r w:rsidR="006F13CE" w:rsidRPr="007C09BA">
        <w:rPr>
          <w:sz w:val="28"/>
          <w:szCs w:val="28"/>
        </w:rPr>
        <w:t xml:space="preserve"> </w:t>
      </w:r>
      <w:r w:rsidR="00682300" w:rsidRPr="007C09BA">
        <w:rPr>
          <w:sz w:val="28"/>
          <w:szCs w:val="28"/>
        </w:rPr>
        <w:t>Фа мажор,</w:t>
      </w:r>
      <w:r w:rsidR="006F13CE" w:rsidRPr="007C09BA">
        <w:rPr>
          <w:sz w:val="28"/>
          <w:szCs w:val="28"/>
        </w:rPr>
        <w:t xml:space="preserve"> </w:t>
      </w:r>
      <w:r w:rsidR="00682300" w:rsidRPr="007C09BA">
        <w:rPr>
          <w:sz w:val="28"/>
          <w:szCs w:val="28"/>
        </w:rPr>
        <w:t>ре минор,</w:t>
      </w:r>
      <w:r w:rsidR="006F13CE" w:rsidRPr="007C09BA">
        <w:rPr>
          <w:sz w:val="28"/>
          <w:szCs w:val="28"/>
        </w:rPr>
        <w:t xml:space="preserve"> </w:t>
      </w:r>
      <w:r w:rsidR="00682300" w:rsidRPr="007C09BA">
        <w:rPr>
          <w:sz w:val="28"/>
          <w:szCs w:val="28"/>
        </w:rPr>
        <w:t>Менуэт;</w:t>
      </w:r>
    </w:p>
    <w:p w:rsidR="00833EE5" w:rsidRPr="007C09BA" w:rsidRDefault="00833EE5" w:rsidP="000A5ED2">
      <w:pPr>
        <w:numPr>
          <w:ilvl w:val="0"/>
          <w:numId w:val="27"/>
        </w:numPr>
        <w:rPr>
          <w:sz w:val="28"/>
          <w:szCs w:val="28"/>
        </w:rPr>
      </w:pPr>
      <w:r w:rsidRPr="007C09BA">
        <w:rPr>
          <w:sz w:val="28"/>
          <w:szCs w:val="28"/>
        </w:rPr>
        <w:t>Каттинг Ф. Куранта</w:t>
      </w:r>
      <w:r w:rsidR="00682300" w:rsidRPr="007C09BA">
        <w:rPr>
          <w:sz w:val="28"/>
          <w:szCs w:val="28"/>
        </w:rPr>
        <w:t>;</w:t>
      </w:r>
    </w:p>
    <w:p w:rsidR="00833EE5" w:rsidRPr="007C09BA" w:rsidRDefault="00833EE5" w:rsidP="000A5ED2">
      <w:pPr>
        <w:numPr>
          <w:ilvl w:val="0"/>
          <w:numId w:val="27"/>
        </w:numPr>
        <w:rPr>
          <w:sz w:val="28"/>
          <w:szCs w:val="28"/>
        </w:rPr>
      </w:pPr>
      <w:r w:rsidRPr="007C09BA">
        <w:rPr>
          <w:sz w:val="28"/>
          <w:szCs w:val="28"/>
        </w:rPr>
        <w:t>Кларк Ж. Марш</w:t>
      </w:r>
      <w:r w:rsidR="00682300" w:rsidRPr="007C09BA">
        <w:rPr>
          <w:sz w:val="28"/>
          <w:szCs w:val="28"/>
        </w:rPr>
        <w:t>;</w:t>
      </w:r>
    </w:p>
    <w:p w:rsidR="00833EE5" w:rsidRPr="007C09BA" w:rsidRDefault="0065621F" w:rsidP="000A5ED2">
      <w:pPr>
        <w:numPr>
          <w:ilvl w:val="0"/>
          <w:numId w:val="27"/>
        </w:numPr>
        <w:rPr>
          <w:sz w:val="28"/>
          <w:szCs w:val="28"/>
        </w:rPr>
      </w:pPr>
      <w:r w:rsidRPr="007C09BA">
        <w:rPr>
          <w:sz w:val="28"/>
          <w:szCs w:val="28"/>
        </w:rPr>
        <w:t xml:space="preserve">Корелли </w:t>
      </w:r>
      <w:r w:rsidR="00833EE5" w:rsidRPr="007C09BA">
        <w:rPr>
          <w:sz w:val="28"/>
          <w:szCs w:val="28"/>
        </w:rPr>
        <w:t>А. Сарабанда</w:t>
      </w:r>
      <w:r w:rsidR="00682300" w:rsidRPr="007C09BA">
        <w:rPr>
          <w:sz w:val="28"/>
          <w:szCs w:val="28"/>
        </w:rPr>
        <w:t>;</w:t>
      </w:r>
    </w:p>
    <w:p w:rsidR="00833EE5" w:rsidRPr="007C09BA" w:rsidRDefault="00833EE5" w:rsidP="000A5ED2">
      <w:pPr>
        <w:numPr>
          <w:ilvl w:val="0"/>
          <w:numId w:val="27"/>
        </w:numPr>
        <w:rPr>
          <w:sz w:val="28"/>
          <w:szCs w:val="28"/>
        </w:rPr>
      </w:pPr>
      <w:r w:rsidRPr="007C09BA">
        <w:rPr>
          <w:sz w:val="28"/>
          <w:szCs w:val="28"/>
        </w:rPr>
        <w:t>Кригер И. Менуэт ля мин</w:t>
      </w:r>
      <w:r w:rsidR="00682300" w:rsidRPr="007C09BA">
        <w:rPr>
          <w:sz w:val="28"/>
          <w:szCs w:val="28"/>
        </w:rPr>
        <w:t>;</w:t>
      </w:r>
    </w:p>
    <w:p w:rsidR="00833EE5" w:rsidRPr="007C09BA" w:rsidRDefault="00833EE5" w:rsidP="000A5ED2">
      <w:pPr>
        <w:numPr>
          <w:ilvl w:val="0"/>
          <w:numId w:val="27"/>
        </w:numPr>
        <w:rPr>
          <w:sz w:val="28"/>
          <w:szCs w:val="28"/>
        </w:rPr>
      </w:pPr>
      <w:r w:rsidRPr="007C09BA">
        <w:rPr>
          <w:sz w:val="28"/>
          <w:szCs w:val="28"/>
        </w:rPr>
        <w:t>Моцарт В. Менуэт Фа мажор, Ария Ми-бемоль мажор</w:t>
      </w:r>
      <w:r w:rsidR="00682300" w:rsidRPr="007C09BA">
        <w:rPr>
          <w:sz w:val="28"/>
          <w:szCs w:val="28"/>
        </w:rPr>
        <w:t>;</w:t>
      </w:r>
    </w:p>
    <w:p w:rsidR="00833EE5" w:rsidRPr="007C09BA" w:rsidRDefault="00833EE5" w:rsidP="000A5ED2">
      <w:pPr>
        <w:numPr>
          <w:ilvl w:val="0"/>
          <w:numId w:val="27"/>
        </w:numPr>
        <w:rPr>
          <w:sz w:val="28"/>
          <w:szCs w:val="28"/>
        </w:rPr>
      </w:pPr>
      <w:r w:rsidRPr="007C09BA">
        <w:rPr>
          <w:sz w:val="28"/>
          <w:szCs w:val="28"/>
        </w:rPr>
        <w:t>Павлюченко В. Фугетта</w:t>
      </w:r>
      <w:r w:rsidR="00682300" w:rsidRPr="007C09BA">
        <w:rPr>
          <w:sz w:val="28"/>
          <w:szCs w:val="28"/>
        </w:rPr>
        <w:t>;</w:t>
      </w:r>
    </w:p>
    <w:p w:rsidR="00833EE5" w:rsidRPr="007C09BA" w:rsidRDefault="00833EE5" w:rsidP="000A5ED2">
      <w:pPr>
        <w:numPr>
          <w:ilvl w:val="0"/>
          <w:numId w:val="27"/>
        </w:numPr>
        <w:rPr>
          <w:sz w:val="28"/>
          <w:szCs w:val="28"/>
        </w:rPr>
      </w:pPr>
      <w:r w:rsidRPr="007C09BA">
        <w:rPr>
          <w:sz w:val="28"/>
          <w:szCs w:val="28"/>
        </w:rPr>
        <w:t xml:space="preserve">Пахельбель И. </w:t>
      </w:r>
      <w:r w:rsidR="00241552" w:rsidRPr="007C09BA">
        <w:rPr>
          <w:sz w:val="28"/>
          <w:szCs w:val="28"/>
        </w:rPr>
        <w:t>«</w:t>
      </w:r>
      <w:r w:rsidRPr="007C09BA">
        <w:rPr>
          <w:sz w:val="28"/>
          <w:szCs w:val="28"/>
        </w:rPr>
        <w:t>Сарабанда</w:t>
      </w:r>
      <w:r w:rsidR="00241552" w:rsidRPr="007C09BA">
        <w:rPr>
          <w:sz w:val="28"/>
          <w:szCs w:val="28"/>
        </w:rPr>
        <w:t>»</w:t>
      </w:r>
      <w:r w:rsidR="006F13CE" w:rsidRPr="007C09BA">
        <w:rPr>
          <w:sz w:val="28"/>
          <w:szCs w:val="28"/>
        </w:rPr>
        <w:t>;</w:t>
      </w:r>
    </w:p>
    <w:p w:rsidR="00833EE5" w:rsidRPr="007C09BA" w:rsidRDefault="00833EE5" w:rsidP="000A5ED2">
      <w:pPr>
        <w:numPr>
          <w:ilvl w:val="0"/>
          <w:numId w:val="27"/>
        </w:numPr>
        <w:rPr>
          <w:sz w:val="28"/>
          <w:szCs w:val="28"/>
        </w:rPr>
      </w:pPr>
      <w:r w:rsidRPr="007C09BA">
        <w:rPr>
          <w:sz w:val="28"/>
          <w:szCs w:val="28"/>
        </w:rPr>
        <w:t>Пирумов А. Маленькая инвенция</w:t>
      </w:r>
      <w:r w:rsidR="00682300" w:rsidRPr="007C09BA">
        <w:rPr>
          <w:sz w:val="28"/>
          <w:szCs w:val="28"/>
        </w:rPr>
        <w:t>;</w:t>
      </w:r>
    </w:p>
    <w:p w:rsidR="00682300" w:rsidRPr="007C09BA" w:rsidRDefault="00833EE5" w:rsidP="000A5ED2">
      <w:pPr>
        <w:numPr>
          <w:ilvl w:val="0"/>
          <w:numId w:val="27"/>
        </w:numPr>
        <w:rPr>
          <w:sz w:val="28"/>
          <w:szCs w:val="28"/>
        </w:rPr>
      </w:pPr>
      <w:r w:rsidRPr="007C09BA">
        <w:rPr>
          <w:sz w:val="28"/>
          <w:szCs w:val="28"/>
        </w:rPr>
        <w:t>Пёрселл Г. Прелюдия</w:t>
      </w:r>
      <w:r w:rsidR="00682300" w:rsidRPr="007C09BA">
        <w:rPr>
          <w:sz w:val="28"/>
          <w:szCs w:val="28"/>
        </w:rPr>
        <w:t>;</w:t>
      </w:r>
    </w:p>
    <w:p w:rsidR="00833EE5" w:rsidRPr="007C09BA" w:rsidRDefault="00682300" w:rsidP="000A5ED2">
      <w:pPr>
        <w:numPr>
          <w:ilvl w:val="0"/>
          <w:numId w:val="27"/>
        </w:numPr>
        <w:rPr>
          <w:sz w:val="28"/>
          <w:szCs w:val="28"/>
        </w:rPr>
      </w:pPr>
      <w:r w:rsidRPr="007C09BA">
        <w:rPr>
          <w:sz w:val="28"/>
          <w:szCs w:val="28"/>
        </w:rPr>
        <w:t xml:space="preserve">Щуровский Ю. </w:t>
      </w:r>
      <w:r w:rsidR="00833EE5" w:rsidRPr="007C09BA">
        <w:rPr>
          <w:sz w:val="28"/>
          <w:szCs w:val="28"/>
        </w:rPr>
        <w:t>Канон</w:t>
      </w:r>
      <w:r w:rsidRPr="007C09BA">
        <w:rPr>
          <w:sz w:val="28"/>
          <w:szCs w:val="28"/>
        </w:rPr>
        <w:t>.</w:t>
      </w:r>
      <w:r w:rsidR="00833EE5" w:rsidRPr="007C09BA">
        <w:rPr>
          <w:sz w:val="28"/>
          <w:szCs w:val="28"/>
        </w:rPr>
        <w:br/>
      </w:r>
    </w:p>
    <w:p w:rsidR="0046703D" w:rsidRPr="007C09BA" w:rsidRDefault="00833EE5" w:rsidP="000A5ED2">
      <w:pPr>
        <w:ind w:firstLine="284"/>
        <w:rPr>
          <w:i/>
          <w:sz w:val="28"/>
          <w:szCs w:val="28"/>
        </w:rPr>
      </w:pPr>
      <w:r w:rsidRPr="007C09BA">
        <w:rPr>
          <w:b/>
          <w:sz w:val="28"/>
          <w:szCs w:val="28"/>
        </w:rPr>
        <w:t xml:space="preserve"> </w:t>
      </w:r>
      <w:r w:rsidRPr="007C09BA">
        <w:rPr>
          <w:i/>
          <w:sz w:val="28"/>
          <w:szCs w:val="28"/>
        </w:rPr>
        <w:t>Произведения крупной формы:</w:t>
      </w:r>
      <w:r w:rsidR="0046703D" w:rsidRPr="007C09BA">
        <w:rPr>
          <w:i/>
          <w:sz w:val="28"/>
          <w:szCs w:val="28"/>
        </w:rPr>
        <w:tab/>
      </w:r>
    </w:p>
    <w:p w:rsidR="00833EE5" w:rsidRPr="007C09BA" w:rsidRDefault="00E62E1E" w:rsidP="000A5ED2">
      <w:pPr>
        <w:numPr>
          <w:ilvl w:val="0"/>
          <w:numId w:val="28"/>
        </w:numPr>
        <w:rPr>
          <w:sz w:val="28"/>
          <w:szCs w:val="28"/>
        </w:rPr>
      </w:pPr>
      <w:r w:rsidRPr="007C09BA">
        <w:rPr>
          <w:sz w:val="28"/>
          <w:szCs w:val="28"/>
        </w:rPr>
        <w:t>Беркович И. Сонатина</w:t>
      </w:r>
      <w:r w:rsidR="00682300" w:rsidRPr="007C09BA">
        <w:rPr>
          <w:sz w:val="28"/>
          <w:szCs w:val="28"/>
        </w:rPr>
        <w:t xml:space="preserve"> До мажор, Соль мажор;</w:t>
      </w:r>
    </w:p>
    <w:p w:rsidR="00833EE5" w:rsidRPr="007C09BA" w:rsidRDefault="00833EE5" w:rsidP="000A5ED2">
      <w:pPr>
        <w:numPr>
          <w:ilvl w:val="0"/>
          <w:numId w:val="28"/>
        </w:numPr>
        <w:rPr>
          <w:sz w:val="28"/>
          <w:szCs w:val="28"/>
        </w:rPr>
      </w:pPr>
      <w:r w:rsidRPr="007C09BA">
        <w:rPr>
          <w:sz w:val="28"/>
          <w:szCs w:val="28"/>
        </w:rPr>
        <w:t>Весняк</w:t>
      </w:r>
      <w:r w:rsidR="00682300" w:rsidRPr="007C09BA">
        <w:rPr>
          <w:sz w:val="28"/>
          <w:szCs w:val="28"/>
        </w:rPr>
        <w:t xml:space="preserve"> Ю. Тема с вариациями соч.1 № 3;</w:t>
      </w:r>
    </w:p>
    <w:p w:rsidR="00833EE5" w:rsidRPr="007C09BA" w:rsidRDefault="00682300" w:rsidP="000A5ED2">
      <w:pPr>
        <w:numPr>
          <w:ilvl w:val="0"/>
          <w:numId w:val="28"/>
        </w:numPr>
        <w:rPr>
          <w:sz w:val="28"/>
          <w:szCs w:val="28"/>
        </w:rPr>
      </w:pPr>
      <w:r w:rsidRPr="007C09BA">
        <w:rPr>
          <w:sz w:val="28"/>
          <w:szCs w:val="28"/>
        </w:rPr>
        <w:t>Диабелли А. Аллегретто;</w:t>
      </w:r>
    </w:p>
    <w:p w:rsidR="00833EE5" w:rsidRPr="007C09BA" w:rsidRDefault="00682300" w:rsidP="000A5ED2">
      <w:pPr>
        <w:numPr>
          <w:ilvl w:val="0"/>
          <w:numId w:val="28"/>
        </w:numPr>
        <w:rPr>
          <w:sz w:val="28"/>
          <w:szCs w:val="28"/>
        </w:rPr>
      </w:pPr>
      <w:r w:rsidRPr="007C09BA">
        <w:rPr>
          <w:sz w:val="28"/>
          <w:szCs w:val="28"/>
        </w:rPr>
        <w:t>Клементи М. Сонатина До мажор;</w:t>
      </w:r>
    </w:p>
    <w:p w:rsidR="00833EE5" w:rsidRPr="007C09BA" w:rsidRDefault="00833EE5" w:rsidP="000A5ED2">
      <w:pPr>
        <w:numPr>
          <w:ilvl w:val="0"/>
          <w:numId w:val="28"/>
        </w:numPr>
        <w:rPr>
          <w:sz w:val="28"/>
          <w:szCs w:val="28"/>
        </w:rPr>
      </w:pPr>
      <w:r w:rsidRPr="007C09BA">
        <w:rPr>
          <w:sz w:val="28"/>
          <w:szCs w:val="28"/>
        </w:rPr>
        <w:t xml:space="preserve">Литкова И. Вариации на тему белорусской </w:t>
      </w:r>
      <w:r w:rsidR="00253C77" w:rsidRPr="007C09BA">
        <w:rPr>
          <w:sz w:val="28"/>
          <w:szCs w:val="28"/>
        </w:rPr>
        <w:t>нар. песни</w:t>
      </w:r>
      <w:r w:rsidRPr="007C09BA">
        <w:rPr>
          <w:sz w:val="28"/>
          <w:szCs w:val="28"/>
        </w:rPr>
        <w:t xml:space="preserve"> </w:t>
      </w:r>
      <w:r w:rsidR="00241552" w:rsidRPr="007C09BA">
        <w:rPr>
          <w:sz w:val="28"/>
          <w:szCs w:val="28"/>
        </w:rPr>
        <w:t>«</w:t>
      </w:r>
      <w:r w:rsidRPr="007C09BA">
        <w:rPr>
          <w:sz w:val="28"/>
          <w:szCs w:val="28"/>
        </w:rPr>
        <w:t>Савка и Гришка</w:t>
      </w:r>
      <w:r w:rsidR="00A33F5E" w:rsidRPr="007C09BA">
        <w:rPr>
          <w:sz w:val="28"/>
          <w:szCs w:val="28"/>
        </w:rPr>
        <w:t xml:space="preserve"> </w:t>
      </w:r>
      <w:r w:rsidR="00682300" w:rsidRPr="007C09BA">
        <w:rPr>
          <w:sz w:val="28"/>
          <w:szCs w:val="28"/>
        </w:rPr>
        <w:t>сделали дуду</w:t>
      </w:r>
      <w:r w:rsidR="00241552" w:rsidRPr="007C09BA">
        <w:rPr>
          <w:sz w:val="28"/>
          <w:szCs w:val="28"/>
        </w:rPr>
        <w:t>»</w:t>
      </w:r>
      <w:r w:rsidR="00253C77" w:rsidRPr="007C09BA">
        <w:rPr>
          <w:sz w:val="28"/>
          <w:szCs w:val="28"/>
        </w:rPr>
        <w:t>;</w:t>
      </w:r>
    </w:p>
    <w:p w:rsidR="00833EE5" w:rsidRPr="007C09BA" w:rsidRDefault="00682300" w:rsidP="000A5ED2">
      <w:pPr>
        <w:numPr>
          <w:ilvl w:val="0"/>
          <w:numId w:val="28"/>
        </w:numPr>
        <w:rPr>
          <w:sz w:val="28"/>
          <w:szCs w:val="28"/>
        </w:rPr>
      </w:pPr>
      <w:r w:rsidRPr="007C09BA">
        <w:rPr>
          <w:sz w:val="28"/>
          <w:szCs w:val="28"/>
        </w:rPr>
        <w:t>Любарский</w:t>
      </w:r>
      <w:r w:rsidR="00833EE5" w:rsidRPr="007C09BA">
        <w:rPr>
          <w:sz w:val="28"/>
          <w:szCs w:val="28"/>
        </w:rPr>
        <w:t xml:space="preserve"> Н.</w:t>
      </w:r>
      <w:r w:rsidR="00E62E1E" w:rsidRPr="007C09BA">
        <w:rPr>
          <w:sz w:val="28"/>
          <w:szCs w:val="28"/>
        </w:rPr>
        <w:t xml:space="preserve"> Вариации на тему русской народной песни (соль </w:t>
      </w:r>
      <w:r w:rsidRPr="007C09BA">
        <w:rPr>
          <w:sz w:val="28"/>
          <w:szCs w:val="28"/>
        </w:rPr>
        <w:t>минор);</w:t>
      </w:r>
    </w:p>
    <w:p w:rsidR="00833EE5" w:rsidRPr="007C09BA" w:rsidRDefault="00E62E1E" w:rsidP="000A5ED2">
      <w:pPr>
        <w:numPr>
          <w:ilvl w:val="0"/>
          <w:numId w:val="28"/>
        </w:numPr>
        <w:rPr>
          <w:sz w:val="28"/>
          <w:szCs w:val="28"/>
        </w:rPr>
      </w:pPr>
      <w:r w:rsidRPr="007C09BA">
        <w:rPr>
          <w:sz w:val="28"/>
          <w:szCs w:val="28"/>
        </w:rPr>
        <w:t xml:space="preserve">Моцарт В. Вариации на тему из </w:t>
      </w:r>
      <w:r w:rsidR="00682300" w:rsidRPr="007C09BA">
        <w:rPr>
          <w:sz w:val="28"/>
          <w:szCs w:val="28"/>
        </w:rPr>
        <w:t xml:space="preserve">оперы </w:t>
      </w:r>
      <w:r w:rsidR="00241552" w:rsidRPr="007C09BA">
        <w:rPr>
          <w:sz w:val="28"/>
          <w:szCs w:val="28"/>
        </w:rPr>
        <w:t>«</w:t>
      </w:r>
      <w:r w:rsidR="0065621F" w:rsidRPr="007C09BA">
        <w:rPr>
          <w:sz w:val="28"/>
          <w:szCs w:val="28"/>
        </w:rPr>
        <w:t>Волшебная</w:t>
      </w:r>
      <w:r w:rsidR="00682300" w:rsidRPr="007C09BA">
        <w:rPr>
          <w:sz w:val="28"/>
          <w:szCs w:val="28"/>
        </w:rPr>
        <w:t xml:space="preserve"> флейта</w:t>
      </w:r>
      <w:r w:rsidR="00241552" w:rsidRPr="007C09BA">
        <w:rPr>
          <w:sz w:val="28"/>
          <w:szCs w:val="28"/>
        </w:rPr>
        <w:t>»</w:t>
      </w:r>
      <w:r w:rsidR="00682300" w:rsidRPr="007C09BA">
        <w:rPr>
          <w:sz w:val="28"/>
          <w:szCs w:val="28"/>
        </w:rPr>
        <w:t>;</w:t>
      </w:r>
    </w:p>
    <w:p w:rsidR="00833EE5" w:rsidRPr="007C09BA" w:rsidRDefault="00833EE5" w:rsidP="000A5ED2">
      <w:pPr>
        <w:numPr>
          <w:ilvl w:val="0"/>
          <w:numId w:val="28"/>
        </w:numPr>
        <w:rPr>
          <w:sz w:val="28"/>
          <w:szCs w:val="28"/>
        </w:rPr>
      </w:pPr>
      <w:r w:rsidRPr="007C09BA">
        <w:rPr>
          <w:sz w:val="28"/>
          <w:szCs w:val="28"/>
        </w:rPr>
        <w:t xml:space="preserve">Моцарт В. Анданте Ми-бемоль мажор, </w:t>
      </w:r>
      <w:r w:rsidR="00253C77" w:rsidRPr="007C09BA">
        <w:rPr>
          <w:sz w:val="28"/>
          <w:szCs w:val="28"/>
        </w:rPr>
        <w:t>Аллегро Си</w:t>
      </w:r>
      <w:r w:rsidRPr="007C09BA">
        <w:rPr>
          <w:sz w:val="28"/>
          <w:szCs w:val="28"/>
        </w:rPr>
        <w:t>-бемоль мажор</w:t>
      </w:r>
      <w:r w:rsidR="00682300" w:rsidRPr="007C09BA">
        <w:rPr>
          <w:sz w:val="28"/>
          <w:szCs w:val="28"/>
        </w:rPr>
        <w:t>;</w:t>
      </w:r>
    </w:p>
    <w:p w:rsidR="00833EE5" w:rsidRPr="007C09BA" w:rsidRDefault="00833EE5" w:rsidP="000A5ED2">
      <w:pPr>
        <w:numPr>
          <w:ilvl w:val="0"/>
          <w:numId w:val="28"/>
        </w:numPr>
        <w:rPr>
          <w:sz w:val="28"/>
          <w:szCs w:val="28"/>
        </w:rPr>
      </w:pPr>
      <w:r w:rsidRPr="007C09BA">
        <w:rPr>
          <w:sz w:val="28"/>
          <w:szCs w:val="28"/>
        </w:rPr>
        <w:t xml:space="preserve">Назарова-Метнер Т. </w:t>
      </w:r>
      <w:r w:rsidR="00241552" w:rsidRPr="007C09BA">
        <w:rPr>
          <w:sz w:val="28"/>
          <w:szCs w:val="28"/>
        </w:rPr>
        <w:t>«</w:t>
      </w:r>
      <w:r w:rsidRPr="007C09BA">
        <w:rPr>
          <w:sz w:val="28"/>
          <w:szCs w:val="28"/>
        </w:rPr>
        <w:t>Зайчик ты, зайчик</w:t>
      </w:r>
      <w:r w:rsidR="00241552" w:rsidRPr="007C09BA">
        <w:rPr>
          <w:sz w:val="28"/>
          <w:szCs w:val="28"/>
        </w:rPr>
        <w:t>»</w:t>
      </w:r>
      <w:r w:rsidRPr="007C09BA">
        <w:rPr>
          <w:sz w:val="28"/>
          <w:szCs w:val="28"/>
        </w:rPr>
        <w:t xml:space="preserve"> (на тему русской народной песни)</w:t>
      </w:r>
      <w:r w:rsidR="00682300" w:rsidRPr="007C09BA">
        <w:rPr>
          <w:sz w:val="28"/>
          <w:szCs w:val="28"/>
        </w:rPr>
        <w:t>;</w:t>
      </w:r>
    </w:p>
    <w:p w:rsidR="00833EE5" w:rsidRPr="007C09BA" w:rsidRDefault="00833EE5" w:rsidP="000A5ED2">
      <w:pPr>
        <w:numPr>
          <w:ilvl w:val="0"/>
          <w:numId w:val="28"/>
        </w:numPr>
        <w:rPr>
          <w:sz w:val="28"/>
          <w:szCs w:val="28"/>
        </w:rPr>
      </w:pPr>
      <w:r w:rsidRPr="007C09BA">
        <w:rPr>
          <w:sz w:val="28"/>
          <w:szCs w:val="28"/>
        </w:rPr>
        <w:t>Сонатины и вариации 1-2 класс вып.1, вып.2. Сост. С.Барсукова (по выбору).</w:t>
      </w:r>
    </w:p>
    <w:p w:rsidR="00833EE5" w:rsidRPr="007C09BA" w:rsidRDefault="00E62E1E" w:rsidP="000A5ED2">
      <w:pPr>
        <w:numPr>
          <w:ilvl w:val="0"/>
          <w:numId w:val="28"/>
        </w:numPr>
        <w:rPr>
          <w:sz w:val="28"/>
          <w:szCs w:val="28"/>
        </w:rPr>
      </w:pPr>
      <w:r w:rsidRPr="007C09BA">
        <w:rPr>
          <w:sz w:val="28"/>
          <w:szCs w:val="28"/>
        </w:rPr>
        <w:t xml:space="preserve">Хаслингер Т. Сонатина </w:t>
      </w:r>
      <w:r w:rsidR="00833EE5" w:rsidRPr="007C09BA">
        <w:rPr>
          <w:sz w:val="28"/>
          <w:szCs w:val="28"/>
        </w:rPr>
        <w:t>До мажор.</w:t>
      </w:r>
    </w:p>
    <w:p w:rsidR="00833EE5" w:rsidRPr="007C09BA" w:rsidRDefault="00E62E1E" w:rsidP="000A5ED2">
      <w:pPr>
        <w:numPr>
          <w:ilvl w:val="0"/>
          <w:numId w:val="28"/>
        </w:numPr>
        <w:rPr>
          <w:sz w:val="28"/>
          <w:szCs w:val="28"/>
        </w:rPr>
      </w:pPr>
      <w:r w:rsidRPr="007C09BA">
        <w:rPr>
          <w:sz w:val="28"/>
          <w:szCs w:val="28"/>
        </w:rPr>
        <w:t xml:space="preserve">Штейбельт Д. Сонатина </w:t>
      </w:r>
      <w:r w:rsidR="00833EE5" w:rsidRPr="007C09BA">
        <w:rPr>
          <w:sz w:val="28"/>
          <w:szCs w:val="28"/>
        </w:rPr>
        <w:t>До мажор.</w:t>
      </w:r>
    </w:p>
    <w:p w:rsidR="00833EE5" w:rsidRPr="007C09BA" w:rsidRDefault="00833EE5" w:rsidP="000A5ED2">
      <w:pPr>
        <w:rPr>
          <w:sz w:val="28"/>
          <w:szCs w:val="28"/>
        </w:rPr>
      </w:pPr>
    </w:p>
    <w:p w:rsidR="0046703D" w:rsidRPr="007C09BA" w:rsidRDefault="00833EE5" w:rsidP="000A5ED2">
      <w:pPr>
        <w:rPr>
          <w:i/>
          <w:sz w:val="28"/>
          <w:szCs w:val="28"/>
        </w:rPr>
      </w:pPr>
      <w:r w:rsidRPr="007C09BA">
        <w:rPr>
          <w:i/>
          <w:sz w:val="28"/>
          <w:szCs w:val="28"/>
        </w:rPr>
        <w:t>Ансамбли</w:t>
      </w:r>
    </w:p>
    <w:p w:rsidR="00833EE5" w:rsidRPr="007C09BA" w:rsidRDefault="00833EE5" w:rsidP="000A5ED2">
      <w:pPr>
        <w:numPr>
          <w:ilvl w:val="0"/>
          <w:numId w:val="29"/>
        </w:numPr>
        <w:rPr>
          <w:sz w:val="28"/>
          <w:szCs w:val="28"/>
        </w:rPr>
      </w:pPr>
      <w:r w:rsidRPr="007C09BA">
        <w:rPr>
          <w:sz w:val="28"/>
          <w:szCs w:val="28"/>
        </w:rPr>
        <w:t>Бетхо</w:t>
      </w:r>
      <w:r w:rsidR="0065621F" w:rsidRPr="007C09BA">
        <w:rPr>
          <w:sz w:val="28"/>
          <w:szCs w:val="28"/>
        </w:rPr>
        <w:t xml:space="preserve">вен Л. Марш </w:t>
      </w:r>
      <w:r w:rsidR="00253C77" w:rsidRPr="007C09BA">
        <w:rPr>
          <w:sz w:val="28"/>
          <w:szCs w:val="28"/>
        </w:rPr>
        <w:t>из музыки</w:t>
      </w:r>
      <w:r w:rsidR="0065621F" w:rsidRPr="007C09BA">
        <w:rPr>
          <w:sz w:val="28"/>
          <w:szCs w:val="28"/>
        </w:rPr>
        <w:t xml:space="preserve"> к пьесе </w:t>
      </w:r>
      <w:r w:rsidR="00241552" w:rsidRPr="007C09BA">
        <w:rPr>
          <w:sz w:val="28"/>
          <w:szCs w:val="28"/>
        </w:rPr>
        <w:t>«</w:t>
      </w:r>
      <w:r w:rsidRPr="007C09BA">
        <w:rPr>
          <w:sz w:val="28"/>
          <w:szCs w:val="28"/>
        </w:rPr>
        <w:t>Афинские развалины</w:t>
      </w:r>
      <w:r w:rsidR="00241552" w:rsidRPr="007C09BA">
        <w:rPr>
          <w:sz w:val="28"/>
          <w:szCs w:val="28"/>
        </w:rPr>
        <w:t>»</w:t>
      </w:r>
      <w:r w:rsidR="00682300" w:rsidRPr="007C09BA">
        <w:rPr>
          <w:sz w:val="28"/>
          <w:szCs w:val="28"/>
        </w:rPr>
        <w:t>;</w:t>
      </w:r>
    </w:p>
    <w:p w:rsidR="00833EE5" w:rsidRPr="007C09BA" w:rsidRDefault="00833EE5" w:rsidP="000A5ED2">
      <w:pPr>
        <w:numPr>
          <w:ilvl w:val="0"/>
          <w:numId w:val="29"/>
        </w:numPr>
        <w:rPr>
          <w:sz w:val="28"/>
          <w:szCs w:val="28"/>
        </w:rPr>
      </w:pPr>
      <w:r w:rsidRPr="007C09BA">
        <w:rPr>
          <w:sz w:val="28"/>
          <w:szCs w:val="28"/>
        </w:rPr>
        <w:t xml:space="preserve">Бизе Ж. Хор мальчишек из оперы </w:t>
      </w:r>
      <w:r w:rsidR="00241552" w:rsidRPr="007C09BA">
        <w:rPr>
          <w:sz w:val="28"/>
          <w:szCs w:val="28"/>
        </w:rPr>
        <w:t>«</w:t>
      </w:r>
      <w:r w:rsidRPr="007C09BA">
        <w:rPr>
          <w:sz w:val="28"/>
          <w:szCs w:val="28"/>
        </w:rPr>
        <w:t>Кармен</w:t>
      </w:r>
      <w:r w:rsidR="00241552" w:rsidRPr="007C09BA">
        <w:rPr>
          <w:sz w:val="28"/>
          <w:szCs w:val="28"/>
        </w:rPr>
        <w:t>»</w:t>
      </w:r>
      <w:r w:rsidR="00682300" w:rsidRPr="007C09BA">
        <w:rPr>
          <w:sz w:val="28"/>
          <w:szCs w:val="28"/>
        </w:rPr>
        <w:t>;</w:t>
      </w:r>
    </w:p>
    <w:p w:rsidR="00833EE5" w:rsidRPr="007C09BA" w:rsidRDefault="00833EE5" w:rsidP="000A5ED2">
      <w:pPr>
        <w:numPr>
          <w:ilvl w:val="0"/>
          <w:numId w:val="29"/>
        </w:numPr>
        <w:rPr>
          <w:sz w:val="28"/>
          <w:szCs w:val="28"/>
        </w:rPr>
      </w:pPr>
      <w:r w:rsidRPr="007C09BA">
        <w:rPr>
          <w:sz w:val="28"/>
          <w:szCs w:val="28"/>
        </w:rPr>
        <w:t>Вангаль Я. 2 пьесы</w:t>
      </w:r>
      <w:r w:rsidR="00682300" w:rsidRPr="007C09BA">
        <w:rPr>
          <w:sz w:val="28"/>
          <w:szCs w:val="28"/>
        </w:rPr>
        <w:t>;</w:t>
      </w:r>
    </w:p>
    <w:p w:rsidR="00833EE5" w:rsidRPr="007C09BA" w:rsidRDefault="00833EE5" w:rsidP="000A5ED2">
      <w:pPr>
        <w:numPr>
          <w:ilvl w:val="0"/>
          <w:numId w:val="29"/>
        </w:numPr>
        <w:rPr>
          <w:sz w:val="28"/>
          <w:szCs w:val="28"/>
        </w:rPr>
      </w:pPr>
      <w:r w:rsidRPr="007C09BA">
        <w:rPr>
          <w:sz w:val="28"/>
          <w:szCs w:val="28"/>
        </w:rPr>
        <w:t>Глинка М. Полька</w:t>
      </w:r>
      <w:r w:rsidR="00682300" w:rsidRPr="007C09BA">
        <w:rPr>
          <w:sz w:val="28"/>
          <w:szCs w:val="28"/>
        </w:rPr>
        <w:t>;</w:t>
      </w:r>
    </w:p>
    <w:p w:rsidR="00833EE5" w:rsidRPr="007C09BA" w:rsidRDefault="00833EE5" w:rsidP="000A5ED2">
      <w:pPr>
        <w:numPr>
          <w:ilvl w:val="0"/>
          <w:numId w:val="29"/>
        </w:numPr>
        <w:rPr>
          <w:sz w:val="28"/>
          <w:szCs w:val="28"/>
        </w:rPr>
      </w:pPr>
      <w:r w:rsidRPr="007C09BA">
        <w:rPr>
          <w:sz w:val="28"/>
          <w:szCs w:val="28"/>
        </w:rPr>
        <w:t>Когда не хватает техники ред</w:t>
      </w:r>
      <w:r w:rsidR="00682300" w:rsidRPr="007C09BA">
        <w:rPr>
          <w:sz w:val="28"/>
          <w:szCs w:val="28"/>
        </w:rPr>
        <w:t>. Е.Медведовского;</w:t>
      </w:r>
    </w:p>
    <w:p w:rsidR="00833EE5" w:rsidRPr="007C09BA" w:rsidRDefault="00E62E1E" w:rsidP="000A5ED2">
      <w:pPr>
        <w:numPr>
          <w:ilvl w:val="0"/>
          <w:numId w:val="29"/>
        </w:numPr>
        <w:rPr>
          <w:sz w:val="28"/>
          <w:szCs w:val="28"/>
        </w:rPr>
      </w:pPr>
      <w:r w:rsidRPr="007C09BA">
        <w:rPr>
          <w:sz w:val="28"/>
          <w:szCs w:val="28"/>
        </w:rPr>
        <w:t xml:space="preserve">Соловьёв-Седой В. </w:t>
      </w:r>
      <w:r w:rsidR="00682300" w:rsidRPr="007C09BA">
        <w:rPr>
          <w:sz w:val="28"/>
          <w:szCs w:val="28"/>
        </w:rPr>
        <w:t>Подмосковные вечера;</w:t>
      </w:r>
    </w:p>
    <w:p w:rsidR="00833EE5" w:rsidRPr="007C09BA" w:rsidRDefault="00833EE5" w:rsidP="000A5ED2">
      <w:pPr>
        <w:numPr>
          <w:ilvl w:val="0"/>
          <w:numId w:val="29"/>
        </w:numPr>
        <w:rPr>
          <w:sz w:val="28"/>
          <w:szCs w:val="28"/>
        </w:rPr>
      </w:pPr>
      <w:r w:rsidRPr="007C09BA">
        <w:rPr>
          <w:sz w:val="28"/>
          <w:szCs w:val="28"/>
        </w:rPr>
        <w:t xml:space="preserve">Н.Смирнова, сборник </w:t>
      </w:r>
      <w:r w:rsidR="00241552" w:rsidRPr="007C09BA">
        <w:rPr>
          <w:sz w:val="28"/>
          <w:szCs w:val="28"/>
        </w:rPr>
        <w:t>«</w:t>
      </w:r>
      <w:r w:rsidRPr="007C09BA">
        <w:rPr>
          <w:sz w:val="28"/>
          <w:szCs w:val="28"/>
        </w:rPr>
        <w:t xml:space="preserve"> Ан</w:t>
      </w:r>
      <w:r w:rsidR="00682300" w:rsidRPr="007C09BA">
        <w:rPr>
          <w:sz w:val="28"/>
          <w:szCs w:val="28"/>
        </w:rPr>
        <w:t>самбли для фортепиано в 4 руки</w:t>
      </w:r>
      <w:r w:rsidR="00241552" w:rsidRPr="007C09BA">
        <w:rPr>
          <w:sz w:val="28"/>
          <w:szCs w:val="28"/>
        </w:rPr>
        <w:t>»</w:t>
      </w:r>
      <w:r w:rsidR="00682300" w:rsidRPr="007C09BA">
        <w:rPr>
          <w:sz w:val="28"/>
          <w:szCs w:val="28"/>
        </w:rPr>
        <w:t>;</w:t>
      </w:r>
    </w:p>
    <w:p w:rsidR="00833EE5" w:rsidRPr="007C09BA" w:rsidRDefault="00682300" w:rsidP="000A5ED2">
      <w:pPr>
        <w:numPr>
          <w:ilvl w:val="0"/>
          <w:numId w:val="29"/>
        </w:numPr>
        <w:rPr>
          <w:sz w:val="28"/>
          <w:szCs w:val="28"/>
        </w:rPr>
      </w:pPr>
      <w:r w:rsidRPr="007C09BA">
        <w:rPr>
          <w:sz w:val="28"/>
          <w:szCs w:val="28"/>
        </w:rPr>
        <w:t>Спадавеккиа А. Добрый жук;</w:t>
      </w:r>
    </w:p>
    <w:p w:rsidR="00833EE5" w:rsidRPr="007C09BA" w:rsidRDefault="00833EE5" w:rsidP="000A5ED2">
      <w:pPr>
        <w:numPr>
          <w:ilvl w:val="0"/>
          <w:numId w:val="29"/>
        </w:numPr>
        <w:rPr>
          <w:sz w:val="28"/>
          <w:szCs w:val="28"/>
        </w:rPr>
      </w:pPr>
      <w:r w:rsidRPr="007C09BA">
        <w:rPr>
          <w:sz w:val="28"/>
          <w:szCs w:val="28"/>
        </w:rPr>
        <w:lastRenderedPageBreak/>
        <w:t xml:space="preserve">Стрельбицкая Е. Фортепианные </w:t>
      </w:r>
      <w:r w:rsidR="00253C77" w:rsidRPr="007C09BA">
        <w:rPr>
          <w:sz w:val="28"/>
          <w:szCs w:val="28"/>
        </w:rPr>
        <w:t>ансамбли. Хрестоматия</w:t>
      </w:r>
      <w:r w:rsidRPr="007C09BA">
        <w:rPr>
          <w:sz w:val="28"/>
          <w:szCs w:val="28"/>
        </w:rPr>
        <w:t xml:space="preserve"> фортепианного ансамбля</w:t>
      </w:r>
      <w:r w:rsidR="00682300" w:rsidRPr="007C09BA">
        <w:rPr>
          <w:sz w:val="28"/>
          <w:szCs w:val="28"/>
        </w:rPr>
        <w:t xml:space="preserve"> 1-4 классы ДМШ. Сост. Е.Лепина;</w:t>
      </w:r>
    </w:p>
    <w:p w:rsidR="00833EE5" w:rsidRPr="007C09BA" w:rsidRDefault="00833EE5" w:rsidP="000A5ED2">
      <w:pPr>
        <w:numPr>
          <w:ilvl w:val="0"/>
          <w:numId w:val="29"/>
        </w:numPr>
        <w:rPr>
          <w:sz w:val="28"/>
          <w:szCs w:val="28"/>
        </w:rPr>
      </w:pPr>
      <w:r w:rsidRPr="007C09BA">
        <w:rPr>
          <w:sz w:val="28"/>
          <w:szCs w:val="28"/>
        </w:rPr>
        <w:t>Чайковский П. Танец маленьких лебедей. Переложение В.Малинникова.</w:t>
      </w:r>
      <w:r w:rsidR="001E0C77" w:rsidRPr="007C09BA">
        <w:rPr>
          <w:sz w:val="28"/>
          <w:szCs w:val="28"/>
        </w:rPr>
        <w:t xml:space="preserve"> </w:t>
      </w:r>
      <w:r w:rsidRPr="007C09BA">
        <w:rPr>
          <w:sz w:val="28"/>
          <w:szCs w:val="28"/>
        </w:rPr>
        <w:t>Вал</w:t>
      </w:r>
      <w:r w:rsidR="00682300" w:rsidRPr="007C09BA">
        <w:rPr>
          <w:sz w:val="28"/>
          <w:szCs w:val="28"/>
        </w:rPr>
        <w:t xml:space="preserve">ьс из балета </w:t>
      </w:r>
      <w:r w:rsidR="00241552" w:rsidRPr="007C09BA">
        <w:rPr>
          <w:sz w:val="28"/>
          <w:szCs w:val="28"/>
        </w:rPr>
        <w:t>«</w:t>
      </w:r>
      <w:r w:rsidR="00682300" w:rsidRPr="007C09BA">
        <w:rPr>
          <w:sz w:val="28"/>
          <w:szCs w:val="28"/>
        </w:rPr>
        <w:t>Спящая красавица</w:t>
      </w:r>
      <w:r w:rsidR="00241552" w:rsidRPr="007C09BA">
        <w:rPr>
          <w:sz w:val="28"/>
          <w:szCs w:val="28"/>
        </w:rPr>
        <w:t>»</w:t>
      </w:r>
      <w:r w:rsidR="00682300" w:rsidRPr="007C09BA">
        <w:rPr>
          <w:sz w:val="28"/>
          <w:szCs w:val="28"/>
        </w:rPr>
        <w:t>;</w:t>
      </w:r>
    </w:p>
    <w:p w:rsidR="00833EE5" w:rsidRPr="007C09BA" w:rsidRDefault="00E62E1E" w:rsidP="000A5ED2">
      <w:pPr>
        <w:numPr>
          <w:ilvl w:val="0"/>
          <w:numId w:val="29"/>
        </w:numPr>
        <w:rPr>
          <w:sz w:val="28"/>
          <w:szCs w:val="28"/>
        </w:rPr>
      </w:pPr>
      <w:r w:rsidRPr="007C09BA">
        <w:rPr>
          <w:sz w:val="28"/>
          <w:szCs w:val="28"/>
        </w:rPr>
        <w:t>Хрестоматия педагогического  репертуара</w:t>
      </w:r>
      <w:r w:rsidR="00682300" w:rsidRPr="007C09BA">
        <w:rPr>
          <w:sz w:val="28"/>
          <w:szCs w:val="28"/>
        </w:rPr>
        <w:t xml:space="preserve"> для фортепиано. Вып.1;</w:t>
      </w:r>
    </w:p>
    <w:p w:rsidR="00833EE5" w:rsidRPr="007C09BA" w:rsidRDefault="00833EE5" w:rsidP="000A5ED2">
      <w:pPr>
        <w:numPr>
          <w:ilvl w:val="0"/>
          <w:numId w:val="29"/>
        </w:numPr>
        <w:rPr>
          <w:sz w:val="28"/>
          <w:szCs w:val="28"/>
        </w:rPr>
      </w:pPr>
      <w:r w:rsidRPr="007C09BA">
        <w:rPr>
          <w:sz w:val="28"/>
          <w:szCs w:val="28"/>
        </w:rPr>
        <w:t>I-II</w:t>
      </w:r>
      <w:r w:rsidR="00253C77" w:rsidRPr="007C09BA">
        <w:rPr>
          <w:sz w:val="28"/>
          <w:szCs w:val="28"/>
        </w:rPr>
        <w:t xml:space="preserve"> </w:t>
      </w:r>
      <w:r w:rsidR="00E62E1E" w:rsidRPr="007C09BA">
        <w:rPr>
          <w:sz w:val="28"/>
          <w:szCs w:val="28"/>
        </w:rPr>
        <w:t>кл</w:t>
      </w:r>
      <w:r w:rsidR="00253C77" w:rsidRPr="007C09BA">
        <w:rPr>
          <w:sz w:val="28"/>
          <w:szCs w:val="28"/>
        </w:rPr>
        <w:t>.</w:t>
      </w:r>
      <w:r w:rsidR="00E62E1E" w:rsidRPr="007C09BA">
        <w:rPr>
          <w:sz w:val="28"/>
          <w:szCs w:val="28"/>
        </w:rPr>
        <w:t xml:space="preserve"> ДМШ. Сост. и</w:t>
      </w:r>
      <w:r w:rsidRPr="007C09BA">
        <w:rPr>
          <w:sz w:val="28"/>
          <w:szCs w:val="28"/>
        </w:rPr>
        <w:t xml:space="preserve"> </w:t>
      </w:r>
      <w:r w:rsidR="00253C77" w:rsidRPr="007C09BA">
        <w:rPr>
          <w:sz w:val="28"/>
          <w:szCs w:val="28"/>
        </w:rPr>
        <w:t xml:space="preserve">ред. </w:t>
      </w:r>
      <w:r w:rsidRPr="007C09BA">
        <w:rPr>
          <w:sz w:val="28"/>
          <w:szCs w:val="28"/>
        </w:rPr>
        <w:t>Н. Любомудровой, К.</w:t>
      </w:r>
      <w:r w:rsidR="00682300" w:rsidRPr="007C09BA">
        <w:rPr>
          <w:sz w:val="28"/>
          <w:szCs w:val="28"/>
        </w:rPr>
        <w:t>Сорокина, А.Туманян (по выбору);</w:t>
      </w:r>
    </w:p>
    <w:p w:rsidR="00833EE5" w:rsidRPr="007C09BA" w:rsidRDefault="00E62E1E" w:rsidP="000A5ED2">
      <w:pPr>
        <w:numPr>
          <w:ilvl w:val="0"/>
          <w:numId w:val="29"/>
        </w:numPr>
        <w:rPr>
          <w:sz w:val="28"/>
          <w:szCs w:val="28"/>
        </w:rPr>
      </w:pPr>
      <w:r w:rsidRPr="007C09BA">
        <w:rPr>
          <w:sz w:val="28"/>
          <w:szCs w:val="28"/>
        </w:rPr>
        <w:t>Школа игры на</w:t>
      </w:r>
      <w:r w:rsidR="00833EE5" w:rsidRPr="007C09BA">
        <w:rPr>
          <w:sz w:val="28"/>
          <w:szCs w:val="28"/>
        </w:rPr>
        <w:t xml:space="preserve"> фортепиано. Ред. А.Николаева – по выбору</w:t>
      </w:r>
      <w:r w:rsidR="00682300" w:rsidRPr="007C09BA">
        <w:rPr>
          <w:sz w:val="28"/>
          <w:szCs w:val="28"/>
        </w:rPr>
        <w:t>;</w:t>
      </w:r>
    </w:p>
    <w:p w:rsidR="00833EE5" w:rsidRPr="007C09BA" w:rsidRDefault="00E62E1E" w:rsidP="000A5ED2">
      <w:pPr>
        <w:numPr>
          <w:ilvl w:val="0"/>
          <w:numId w:val="29"/>
        </w:numPr>
        <w:rPr>
          <w:sz w:val="28"/>
          <w:szCs w:val="28"/>
        </w:rPr>
      </w:pPr>
      <w:r w:rsidRPr="007C09BA">
        <w:rPr>
          <w:sz w:val="28"/>
          <w:szCs w:val="28"/>
        </w:rPr>
        <w:t>Юный пианист. Вып.1 Сост. и ред. Л.Ройзмана и</w:t>
      </w:r>
      <w:r w:rsidR="00833EE5" w:rsidRPr="007C09BA">
        <w:rPr>
          <w:sz w:val="28"/>
          <w:szCs w:val="28"/>
        </w:rPr>
        <w:t xml:space="preserve"> В.Натансона (по выбору).</w:t>
      </w:r>
    </w:p>
    <w:p w:rsidR="0046703D" w:rsidRPr="007C09BA" w:rsidRDefault="0046703D" w:rsidP="000A5ED2">
      <w:pPr>
        <w:rPr>
          <w:sz w:val="28"/>
          <w:szCs w:val="28"/>
        </w:rPr>
      </w:pPr>
    </w:p>
    <w:p w:rsidR="00774FBA" w:rsidRPr="007C09BA" w:rsidRDefault="00774FBA" w:rsidP="000A5ED2">
      <w:pPr>
        <w:ind w:left="720"/>
        <w:jc w:val="center"/>
        <w:rPr>
          <w:b/>
          <w:bCs/>
          <w:i/>
          <w:iCs/>
          <w:sz w:val="28"/>
          <w:szCs w:val="28"/>
        </w:rPr>
      </w:pPr>
      <w:r w:rsidRPr="007C09BA">
        <w:rPr>
          <w:b/>
          <w:bCs/>
          <w:i/>
          <w:iCs/>
          <w:sz w:val="28"/>
          <w:szCs w:val="28"/>
        </w:rPr>
        <w:t>3 класс</w:t>
      </w:r>
    </w:p>
    <w:p w:rsidR="00774FBA" w:rsidRPr="007C09BA" w:rsidRDefault="00774FBA" w:rsidP="000A5ED2">
      <w:pPr>
        <w:ind w:left="720"/>
        <w:rPr>
          <w:i/>
          <w:iCs/>
          <w:sz w:val="28"/>
          <w:szCs w:val="28"/>
        </w:rPr>
      </w:pPr>
      <w:r w:rsidRPr="007C09BA">
        <w:rPr>
          <w:i/>
          <w:iCs/>
          <w:sz w:val="28"/>
          <w:szCs w:val="28"/>
        </w:rPr>
        <w:t>Специальность и чтение с листа</w:t>
      </w:r>
      <w:r w:rsidRPr="007C09BA">
        <w:rPr>
          <w:i/>
          <w:iCs/>
          <w:sz w:val="28"/>
          <w:szCs w:val="28"/>
        </w:rPr>
        <w:tab/>
      </w:r>
      <w:r w:rsidRPr="007C09BA">
        <w:rPr>
          <w:i/>
          <w:iCs/>
          <w:sz w:val="28"/>
          <w:szCs w:val="28"/>
        </w:rPr>
        <w:tab/>
        <w:t>2 часа в неделю</w:t>
      </w:r>
    </w:p>
    <w:p w:rsidR="00774FBA" w:rsidRPr="007C09BA" w:rsidRDefault="00774FBA" w:rsidP="000A5ED2">
      <w:pPr>
        <w:ind w:left="720"/>
        <w:rPr>
          <w:rFonts w:eastAsia="Geeza Pro"/>
          <w:i/>
          <w:iCs/>
          <w:kern w:val="1"/>
          <w:sz w:val="28"/>
          <w:szCs w:val="28"/>
          <w:lang w:eastAsia="hi-IN" w:bidi="hi-IN"/>
        </w:rPr>
      </w:pPr>
      <w:r w:rsidRPr="007C09BA">
        <w:rPr>
          <w:rFonts w:eastAsia="Geeza Pro"/>
          <w:i/>
          <w:iCs/>
          <w:kern w:val="1"/>
          <w:sz w:val="28"/>
          <w:szCs w:val="28"/>
          <w:lang w:eastAsia="hi-IN" w:bidi="hi-IN"/>
        </w:rPr>
        <w:t>Самостоятельная работа</w:t>
      </w:r>
      <w:r w:rsidRPr="007C09BA">
        <w:rPr>
          <w:rFonts w:eastAsia="Geeza Pro"/>
          <w:i/>
          <w:iCs/>
          <w:kern w:val="1"/>
          <w:sz w:val="28"/>
          <w:szCs w:val="28"/>
          <w:lang w:eastAsia="hi-IN" w:bidi="hi-IN"/>
        </w:rPr>
        <w:tab/>
      </w:r>
      <w:r w:rsidRPr="007C09BA">
        <w:rPr>
          <w:rFonts w:eastAsia="Geeza Pro"/>
          <w:i/>
          <w:iCs/>
          <w:kern w:val="1"/>
          <w:sz w:val="28"/>
          <w:szCs w:val="28"/>
          <w:lang w:eastAsia="hi-IN" w:bidi="hi-IN"/>
        </w:rPr>
        <w:tab/>
        <w:t xml:space="preserve">         не менее </w:t>
      </w:r>
      <w:r w:rsidR="00E00FA0" w:rsidRPr="007C09BA">
        <w:rPr>
          <w:rFonts w:eastAsia="Geeza Pro"/>
          <w:i/>
          <w:iCs/>
          <w:kern w:val="1"/>
          <w:sz w:val="28"/>
          <w:szCs w:val="28"/>
          <w:lang w:eastAsia="hi-IN" w:bidi="hi-IN"/>
        </w:rPr>
        <w:t>4</w:t>
      </w:r>
      <w:r w:rsidRPr="007C09BA">
        <w:rPr>
          <w:rFonts w:eastAsia="Geeza Pro"/>
          <w:i/>
          <w:iCs/>
          <w:kern w:val="1"/>
          <w:sz w:val="28"/>
          <w:szCs w:val="28"/>
          <w:lang w:eastAsia="hi-IN" w:bidi="hi-IN"/>
        </w:rPr>
        <w:t xml:space="preserve"> часов в неделю.</w:t>
      </w:r>
    </w:p>
    <w:p w:rsidR="00774FBA" w:rsidRPr="007C09BA" w:rsidRDefault="00774FBA" w:rsidP="000A5ED2">
      <w:pPr>
        <w:ind w:left="720"/>
        <w:rPr>
          <w:i/>
          <w:iCs/>
          <w:sz w:val="28"/>
          <w:szCs w:val="28"/>
        </w:rPr>
      </w:pPr>
      <w:r w:rsidRPr="007C09BA">
        <w:rPr>
          <w:rFonts w:eastAsia="Geeza Pro"/>
          <w:i/>
          <w:iCs/>
          <w:kern w:val="1"/>
          <w:sz w:val="28"/>
          <w:szCs w:val="28"/>
          <w:lang w:eastAsia="hi-IN" w:bidi="hi-IN"/>
        </w:rPr>
        <w:t>Консультации</w:t>
      </w:r>
      <w:r w:rsidRPr="007C09BA">
        <w:rPr>
          <w:rFonts w:eastAsia="Geeza Pro"/>
          <w:i/>
          <w:iCs/>
          <w:kern w:val="1"/>
          <w:sz w:val="28"/>
          <w:szCs w:val="28"/>
          <w:lang w:eastAsia="hi-IN" w:bidi="hi-IN"/>
        </w:rPr>
        <w:tab/>
      </w:r>
      <w:r w:rsidRPr="007C09BA">
        <w:rPr>
          <w:rFonts w:eastAsia="Geeza Pro"/>
          <w:i/>
          <w:iCs/>
          <w:kern w:val="1"/>
          <w:sz w:val="28"/>
          <w:szCs w:val="28"/>
          <w:lang w:eastAsia="hi-IN" w:bidi="hi-IN"/>
        </w:rPr>
        <w:tab/>
      </w:r>
      <w:r w:rsidRPr="007C09BA">
        <w:rPr>
          <w:rFonts w:eastAsia="Geeza Pro"/>
          <w:i/>
          <w:iCs/>
          <w:kern w:val="1"/>
          <w:sz w:val="28"/>
          <w:szCs w:val="28"/>
          <w:lang w:eastAsia="hi-IN" w:bidi="hi-IN"/>
        </w:rPr>
        <w:tab/>
      </w:r>
      <w:r w:rsidRPr="007C09BA">
        <w:rPr>
          <w:rFonts w:eastAsia="Geeza Pro"/>
          <w:i/>
          <w:iCs/>
          <w:kern w:val="1"/>
          <w:sz w:val="28"/>
          <w:szCs w:val="28"/>
          <w:lang w:eastAsia="hi-IN" w:bidi="hi-IN"/>
        </w:rPr>
        <w:tab/>
      </w:r>
      <w:r w:rsidRPr="007C09BA">
        <w:rPr>
          <w:rFonts w:eastAsia="Geeza Pro"/>
          <w:i/>
          <w:iCs/>
          <w:kern w:val="1"/>
          <w:sz w:val="28"/>
          <w:szCs w:val="28"/>
          <w:lang w:eastAsia="hi-IN" w:bidi="hi-IN"/>
        </w:rPr>
        <w:tab/>
        <w:t xml:space="preserve">         </w:t>
      </w:r>
      <w:r w:rsidR="0061774C" w:rsidRPr="007C09BA">
        <w:rPr>
          <w:rFonts w:eastAsia="Geeza Pro"/>
          <w:i/>
          <w:iCs/>
          <w:kern w:val="1"/>
          <w:sz w:val="28"/>
          <w:szCs w:val="28"/>
          <w:lang w:eastAsia="hi-IN" w:bidi="hi-IN"/>
        </w:rPr>
        <w:t>4</w:t>
      </w:r>
      <w:r w:rsidRPr="007C09BA">
        <w:rPr>
          <w:rFonts w:eastAsia="Geeza Pro"/>
          <w:i/>
          <w:iCs/>
          <w:kern w:val="1"/>
          <w:sz w:val="28"/>
          <w:szCs w:val="28"/>
          <w:lang w:eastAsia="hi-IN" w:bidi="hi-IN"/>
        </w:rPr>
        <w:t xml:space="preserve"> час</w:t>
      </w:r>
      <w:r w:rsidR="0061774C" w:rsidRPr="007C09BA">
        <w:rPr>
          <w:rFonts w:eastAsia="Geeza Pro"/>
          <w:i/>
          <w:iCs/>
          <w:kern w:val="1"/>
          <w:sz w:val="28"/>
          <w:szCs w:val="28"/>
          <w:lang w:eastAsia="hi-IN" w:bidi="hi-IN"/>
        </w:rPr>
        <w:t xml:space="preserve">а </w:t>
      </w:r>
      <w:r w:rsidRPr="007C09BA">
        <w:rPr>
          <w:rFonts w:eastAsia="Geeza Pro"/>
          <w:i/>
          <w:iCs/>
          <w:kern w:val="1"/>
          <w:sz w:val="28"/>
          <w:szCs w:val="28"/>
          <w:lang w:eastAsia="hi-IN" w:bidi="hi-IN"/>
        </w:rPr>
        <w:t>в год</w:t>
      </w:r>
    </w:p>
    <w:p w:rsidR="00CF05BE" w:rsidRPr="007C09BA" w:rsidRDefault="00CF05BE" w:rsidP="000A5ED2">
      <w:pPr>
        <w:shd w:val="clear" w:color="auto" w:fill="FFFFFF"/>
        <w:ind w:firstLine="720"/>
        <w:jc w:val="both"/>
        <w:rPr>
          <w:sz w:val="28"/>
          <w:szCs w:val="28"/>
        </w:rPr>
      </w:pPr>
      <w:r w:rsidRPr="007C09BA">
        <w:rPr>
          <w:spacing w:val="2"/>
          <w:w w:val="107"/>
          <w:sz w:val="28"/>
          <w:szCs w:val="28"/>
        </w:rPr>
        <w:t xml:space="preserve">В течение </w:t>
      </w:r>
      <w:r w:rsidRPr="007C09BA">
        <w:rPr>
          <w:sz w:val="28"/>
          <w:szCs w:val="28"/>
        </w:rPr>
        <w:t>учебного года педагог должен проработать с учеником 11-17 различных музыкальных произведений, в том числе несколько в порядке ознакомления:</w:t>
      </w:r>
    </w:p>
    <w:p w:rsidR="00CF05BE" w:rsidRPr="007C09BA" w:rsidRDefault="00CF05BE" w:rsidP="000A5ED2">
      <w:pPr>
        <w:ind w:firstLine="720"/>
        <w:jc w:val="both"/>
        <w:rPr>
          <w:sz w:val="28"/>
          <w:szCs w:val="28"/>
        </w:rPr>
      </w:pPr>
      <w:r w:rsidRPr="007C09BA">
        <w:rPr>
          <w:sz w:val="28"/>
          <w:szCs w:val="28"/>
        </w:rPr>
        <w:t>3-4 этюда</w:t>
      </w:r>
      <w:r w:rsidR="00682300" w:rsidRPr="007C09BA">
        <w:rPr>
          <w:sz w:val="28"/>
          <w:szCs w:val="28"/>
        </w:rPr>
        <w:t>;</w:t>
      </w:r>
    </w:p>
    <w:p w:rsidR="00CF05BE" w:rsidRPr="007C09BA" w:rsidRDefault="00CF05BE" w:rsidP="000A5ED2">
      <w:pPr>
        <w:ind w:firstLine="720"/>
        <w:jc w:val="both"/>
        <w:rPr>
          <w:sz w:val="28"/>
          <w:szCs w:val="28"/>
        </w:rPr>
      </w:pPr>
      <w:r w:rsidRPr="007C09BA">
        <w:rPr>
          <w:sz w:val="28"/>
          <w:szCs w:val="28"/>
        </w:rPr>
        <w:t>4-6 разнохарактерные пьесы</w:t>
      </w:r>
      <w:r w:rsidR="00682300" w:rsidRPr="007C09BA">
        <w:rPr>
          <w:sz w:val="28"/>
          <w:szCs w:val="28"/>
        </w:rPr>
        <w:t>;</w:t>
      </w:r>
    </w:p>
    <w:p w:rsidR="00CF05BE" w:rsidRPr="007C09BA" w:rsidRDefault="00CF05BE" w:rsidP="000A5ED2">
      <w:pPr>
        <w:ind w:firstLine="720"/>
        <w:jc w:val="both"/>
        <w:rPr>
          <w:sz w:val="28"/>
          <w:szCs w:val="28"/>
        </w:rPr>
      </w:pPr>
      <w:r w:rsidRPr="007C09BA">
        <w:rPr>
          <w:sz w:val="28"/>
          <w:szCs w:val="28"/>
        </w:rPr>
        <w:t>1-2 полифонических произведения</w:t>
      </w:r>
      <w:r w:rsidR="00682300" w:rsidRPr="007C09BA">
        <w:rPr>
          <w:sz w:val="28"/>
          <w:szCs w:val="28"/>
        </w:rPr>
        <w:t>;</w:t>
      </w:r>
    </w:p>
    <w:p w:rsidR="00CF05BE" w:rsidRPr="007C09BA" w:rsidRDefault="00CF05BE" w:rsidP="000A5ED2">
      <w:pPr>
        <w:ind w:firstLine="720"/>
        <w:jc w:val="both"/>
        <w:rPr>
          <w:sz w:val="28"/>
          <w:szCs w:val="28"/>
        </w:rPr>
      </w:pPr>
      <w:r w:rsidRPr="007C09BA">
        <w:rPr>
          <w:sz w:val="28"/>
          <w:szCs w:val="28"/>
        </w:rPr>
        <w:t>1-2 произведение крупной формы</w:t>
      </w:r>
      <w:r w:rsidR="00682300" w:rsidRPr="007C09BA">
        <w:rPr>
          <w:sz w:val="28"/>
          <w:szCs w:val="28"/>
        </w:rPr>
        <w:t>;</w:t>
      </w:r>
    </w:p>
    <w:p w:rsidR="00CF05BE" w:rsidRPr="007C09BA" w:rsidRDefault="00CF05BE" w:rsidP="000A5ED2">
      <w:pPr>
        <w:ind w:firstLine="720"/>
        <w:jc w:val="both"/>
        <w:rPr>
          <w:sz w:val="28"/>
          <w:szCs w:val="28"/>
        </w:rPr>
      </w:pPr>
      <w:r w:rsidRPr="007C09BA">
        <w:rPr>
          <w:sz w:val="28"/>
          <w:szCs w:val="28"/>
        </w:rPr>
        <w:t>2-3 ансамбля.</w:t>
      </w:r>
    </w:p>
    <w:p w:rsidR="00CF05BE" w:rsidRPr="007C09BA" w:rsidRDefault="00CF05BE" w:rsidP="000A5ED2">
      <w:pPr>
        <w:ind w:firstLine="720"/>
        <w:jc w:val="both"/>
        <w:rPr>
          <w:sz w:val="28"/>
          <w:szCs w:val="28"/>
        </w:rPr>
      </w:pPr>
      <w:r w:rsidRPr="007C09BA">
        <w:rPr>
          <w:sz w:val="28"/>
          <w:szCs w:val="28"/>
        </w:rPr>
        <w:t>Чтение с листа пьес различного характера (уровня трудности 1 класса). Игра в ансамбле</w:t>
      </w:r>
    </w:p>
    <w:p w:rsidR="00CF05BE" w:rsidRPr="007C09BA" w:rsidRDefault="00CF05BE" w:rsidP="000A5ED2">
      <w:pPr>
        <w:ind w:firstLine="720"/>
        <w:jc w:val="both"/>
        <w:rPr>
          <w:rFonts w:eastAsia="Geeza Pro"/>
          <w:sz w:val="28"/>
          <w:szCs w:val="28"/>
        </w:rPr>
      </w:pPr>
      <w:r w:rsidRPr="007C09BA">
        <w:rPr>
          <w:sz w:val="28"/>
          <w:szCs w:val="28"/>
        </w:rPr>
        <w:t xml:space="preserve">Требования к гаммам: до </w:t>
      </w:r>
      <w:r w:rsidR="000343AF" w:rsidRPr="007C09BA">
        <w:rPr>
          <w:sz w:val="28"/>
          <w:szCs w:val="28"/>
        </w:rPr>
        <w:t>2</w:t>
      </w:r>
      <w:r w:rsidRPr="007C09BA">
        <w:rPr>
          <w:sz w:val="28"/>
          <w:szCs w:val="28"/>
        </w:rPr>
        <w:t>-х знаков (с одинаковой аппликатурой), на 2-4 октавы, в прямом и противоположном движении, аккорды, короткие и длинные арпеджио, хроматическая гамма. Все требования</w:t>
      </w:r>
      <w:r w:rsidRPr="007C09BA">
        <w:rPr>
          <w:rFonts w:eastAsia="Geeza Pro"/>
          <w:sz w:val="28"/>
          <w:szCs w:val="28"/>
        </w:rPr>
        <w:t xml:space="preserve"> индивидуальные, на усмотрение преподавателя.</w:t>
      </w:r>
    </w:p>
    <w:p w:rsidR="00940E7A" w:rsidRPr="007C09BA" w:rsidRDefault="00940E7A" w:rsidP="000A5ED2">
      <w:pPr>
        <w:ind w:firstLine="720"/>
        <w:jc w:val="both"/>
        <w:rPr>
          <w:rFonts w:eastAsia="Geeza Pro"/>
          <w:sz w:val="28"/>
          <w:szCs w:val="28"/>
        </w:rPr>
      </w:pPr>
      <w:r w:rsidRPr="007C09BA">
        <w:rPr>
          <w:rFonts w:eastAsia="Geeza Pro"/>
          <w:sz w:val="28"/>
          <w:szCs w:val="28"/>
        </w:rPr>
        <w:t>В конце II четверти учащиеся должны сдать на академическом концерте полифонию и пьесу,</w:t>
      </w:r>
      <w:r w:rsidR="009D5A53" w:rsidRPr="007C09BA">
        <w:rPr>
          <w:rFonts w:eastAsia="Geeza Pro"/>
          <w:sz w:val="28"/>
          <w:szCs w:val="28"/>
        </w:rPr>
        <w:t xml:space="preserve"> </w:t>
      </w:r>
      <w:r w:rsidR="00253C77" w:rsidRPr="007C09BA">
        <w:rPr>
          <w:rFonts w:eastAsia="Geeza Pro"/>
          <w:sz w:val="28"/>
          <w:szCs w:val="28"/>
        </w:rPr>
        <w:t>в конце</w:t>
      </w:r>
      <w:r w:rsidRPr="007C09BA">
        <w:rPr>
          <w:rFonts w:eastAsia="Geeza Pro"/>
          <w:sz w:val="28"/>
          <w:szCs w:val="28"/>
        </w:rPr>
        <w:t xml:space="preserve"> учебного </w:t>
      </w:r>
      <w:r w:rsidR="00253C77" w:rsidRPr="007C09BA">
        <w:rPr>
          <w:rFonts w:eastAsia="Geeza Pro"/>
          <w:sz w:val="28"/>
          <w:szCs w:val="28"/>
        </w:rPr>
        <w:t>года крупную</w:t>
      </w:r>
      <w:r w:rsidRPr="007C09BA">
        <w:rPr>
          <w:rFonts w:eastAsia="Geeza Pro"/>
          <w:sz w:val="28"/>
          <w:szCs w:val="28"/>
        </w:rPr>
        <w:t xml:space="preserve"> форму и пьесу. Во втором полугодии на техническом конкурсе учащиеся </w:t>
      </w:r>
      <w:r w:rsidR="00253C77" w:rsidRPr="007C09BA">
        <w:rPr>
          <w:rFonts w:eastAsia="Geeza Pro"/>
          <w:sz w:val="28"/>
          <w:szCs w:val="28"/>
        </w:rPr>
        <w:t>играют этюд</w:t>
      </w:r>
      <w:r w:rsidRPr="007C09BA">
        <w:rPr>
          <w:rFonts w:eastAsia="Geeza Pro"/>
          <w:sz w:val="28"/>
          <w:szCs w:val="28"/>
        </w:rPr>
        <w:t xml:space="preserve">. </w:t>
      </w:r>
    </w:p>
    <w:p w:rsidR="00CF05BE" w:rsidRPr="007C09BA" w:rsidRDefault="00CF05BE" w:rsidP="000A5ED2">
      <w:pPr>
        <w:ind w:firstLine="720"/>
        <w:jc w:val="both"/>
        <w:rPr>
          <w:rFonts w:eastAsia="Geeza Pro"/>
          <w:sz w:val="28"/>
          <w:szCs w:val="28"/>
        </w:rPr>
      </w:pPr>
    </w:p>
    <w:p w:rsidR="00CF05BE" w:rsidRPr="007C09BA" w:rsidRDefault="00CF05BE" w:rsidP="000A5ED2">
      <w:pPr>
        <w:ind w:firstLine="284"/>
        <w:jc w:val="center"/>
        <w:rPr>
          <w:bCs/>
          <w:sz w:val="28"/>
          <w:szCs w:val="28"/>
          <w:u w:val="single"/>
        </w:rPr>
      </w:pPr>
      <w:r w:rsidRPr="007C09BA">
        <w:rPr>
          <w:bCs/>
          <w:sz w:val="28"/>
          <w:szCs w:val="28"/>
          <w:u w:val="single"/>
        </w:rPr>
        <w:t>Примерные репертуарные списки</w:t>
      </w:r>
    </w:p>
    <w:p w:rsidR="00CF05BE" w:rsidRPr="007C09BA" w:rsidRDefault="00CF05BE" w:rsidP="000A5ED2">
      <w:pPr>
        <w:rPr>
          <w:i/>
          <w:sz w:val="28"/>
          <w:szCs w:val="28"/>
        </w:rPr>
      </w:pPr>
      <w:r w:rsidRPr="007C09BA">
        <w:rPr>
          <w:i/>
          <w:sz w:val="28"/>
          <w:szCs w:val="28"/>
        </w:rPr>
        <w:t>Этюды</w:t>
      </w:r>
    </w:p>
    <w:p w:rsidR="00CF05BE" w:rsidRPr="007C09BA" w:rsidRDefault="00CF05BE" w:rsidP="000A5ED2">
      <w:pPr>
        <w:numPr>
          <w:ilvl w:val="0"/>
          <w:numId w:val="8"/>
        </w:numPr>
        <w:jc w:val="both"/>
        <w:rPr>
          <w:sz w:val="28"/>
          <w:szCs w:val="28"/>
        </w:rPr>
      </w:pPr>
      <w:r w:rsidRPr="007C09BA">
        <w:rPr>
          <w:sz w:val="28"/>
          <w:szCs w:val="28"/>
        </w:rPr>
        <w:t>Беренс Г. Этюд соч.70 №50</w:t>
      </w:r>
      <w:r w:rsidR="00682300" w:rsidRPr="007C09BA">
        <w:rPr>
          <w:sz w:val="28"/>
          <w:szCs w:val="28"/>
        </w:rPr>
        <w:t>;</w:t>
      </w:r>
    </w:p>
    <w:p w:rsidR="00CF05BE" w:rsidRPr="007C09BA" w:rsidRDefault="00CF05BE" w:rsidP="000A5ED2">
      <w:pPr>
        <w:numPr>
          <w:ilvl w:val="0"/>
          <w:numId w:val="8"/>
        </w:numPr>
        <w:jc w:val="both"/>
        <w:rPr>
          <w:sz w:val="28"/>
          <w:szCs w:val="28"/>
        </w:rPr>
      </w:pPr>
      <w:r w:rsidRPr="007C09BA">
        <w:rPr>
          <w:sz w:val="28"/>
          <w:szCs w:val="28"/>
        </w:rPr>
        <w:t>Гедике А. 40 мелодических этю</w:t>
      </w:r>
      <w:r w:rsidR="00682300" w:rsidRPr="007C09BA">
        <w:rPr>
          <w:sz w:val="28"/>
          <w:szCs w:val="28"/>
        </w:rPr>
        <w:t>дов: №№ 11, 12, 15, 18, 19, 24;</w:t>
      </w:r>
    </w:p>
    <w:p w:rsidR="00CF05BE" w:rsidRPr="007C09BA" w:rsidRDefault="00CF05BE" w:rsidP="000A5ED2">
      <w:pPr>
        <w:numPr>
          <w:ilvl w:val="0"/>
          <w:numId w:val="8"/>
        </w:numPr>
        <w:jc w:val="both"/>
        <w:rPr>
          <w:sz w:val="28"/>
          <w:szCs w:val="28"/>
        </w:rPr>
      </w:pPr>
      <w:r w:rsidRPr="007C09BA">
        <w:rPr>
          <w:sz w:val="28"/>
          <w:szCs w:val="28"/>
        </w:rPr>
        <w:t xml:space="preserve">Кабалевский Д. Этюд </w:t>
      </w:r>
      <w:r w:rsidR="00241552" w:rsidRPr="007C09BA">
        <w:rPr>
          <w:sz w:val="28"/>
          <w:szCs w:val="28"/>
        </w:rPr>
        <w:t>«</w:t>
      </w:r>
      <w:r w:rsidRPr="007C09BA">
        <w:rPr>
          <w:sz w:val="28"/>
          <w:szCs w:val="28"/>
        </w:rPr>
        <w:t>Маленькая арфистка</w:t>
      </w:r>
      <w:r w:rsidR="00241552" w:rsidRPr="007C09BA">
        <w:rPr>
          <w:sz w:val="28"/>
          <w:szCs w:val="28"/>
        </w:rPr>
        <w:t>»</w:t>
      </w:r>
      <w:r w:rsidRPr="007C09BA">
        <w:rPr>
          <w:sz w:val="28"/>
          <w:szCs w:val="28"/>
        </w:rPr>
        <w:t xml:space="preserve"> Лекупп</w:t>
      </w:r>
      <w:r w:rsidR="00682300" w:rsidRPr="007C09BA">
        <w:rPr>
          <w:sz w:val="28"/>
          <w:szCs w:val="28"/>
        </w:rPr>
        <w:t>э Ф. Этюды соч.17 №6, соч.24 №3;</w:t>
      </w:r>
    </w:p>
    <w:p w:rsidR="00CF05BE" w:rsidRPr="007C09BA" w:rsidRDefault="00CF05BE" w:rsidP="000A5ED2">
      <w:pPr>
        <w:numPr>
          <w:ilvl w:val="0"/>
          <w:numId w:val="8"/>
        </w:numPr>
        <w:jc w:val="both"/>
        <w:rPr>
          <w:sz w:val="28"/>
          <w:szCs w:val="28"/>
        </w:rPr>
      </w:pPr>
      <w:r w:rsidRPr="007C09BA">
        <w:rPr>
          <w:sz w:val="28"/>
          <w:szCs w:val="28"/>
        </w:rPr>
        <w:t xml:space="preserve">Лемуан А. </w:t>
      </w:r>
      <w:r w:rsidR="00682300" w:rsidRPr="007C09BA">
        <w:rPr>
          <w:sz w:val="28"/>
          <w:szCs w:val="28"/>
        </w:rPr>
        <w:t>соч.37. Этюды №№ 1, 2, 6, 7, 10;</w:t>
      </w:r>
    </w:p>
    <w:p w:rsidR="00CF05BE" w:rsidRPr="007C09BA" w:rsidRDefault="00CF05BE" w:rsidP="000A5ED2">
      <w:pPr>
        <w:numPr>
          <w:ilvl w:val="0"/>
          <w:numId w:val="8"/>
        </w:numPr>
        <w:jc w:val="both"/>
        <w:rPr>
          <w:sz w:val="28"/>
          <w:szCs w:val="28"/>
        </w:rPr>
      </w:pPr>
      <w:r w:rsidRPr="007C09BA">
        <w:rPr>
          <w:sz w:val="28"/>
          <w:szCs w:val="28"/>
        </w:rPr>
        <w:t>Фортепианная техника в удовольс</w:t>
      </w:r>
      <w:r w:rsidR="00682300" w:rsidRPr="007C09BA">
        <w:rPr>
          <w:sz w:val="28"/>
          <w:szCs w:val="28"/>
        </w:rPr>
        <w:t xml:space="preserve">твие 3 </w:t>
      </w:r>
      <w:r w:rsidR="00253C77" w:rsidRPr="007C09BA">
        <w:rPr>
          <w:sz w:val="28"/>
          <w:szCs w:val="28"/>
        </w:rPr>
        <w:t xml:space="preserve">класс. </w:t>
      </w:r>
      <w:r w:rsidR="00682300" w:rsidRPr="007C09BA">
        <w:rPr>
          <w:sz w:val="28"/>
          <w:szCs w:val="28"/>
        </w:rPr>
        <w:t>Сост. О.Катаргина;</w:t>
      </w:r>
    </w:p>
    <w:p w:rsidR="00CF05BE" w:rsidRPr="007C09BA" w:rsidRDefault="00CF05BE" w:rsidP="000A5ED2">
      <w:pPr>
        <w:numPr>
          <w:ilvl w:val="0"/>
          <w:numId w:val="8"/>
        </w:numPr>
        <w:jc w:val="both"/>
        <w:rPr>
          <w:sz w:val="28"/>
          <w:szCs w:val="28"/>
        </w:rPr>
      </w:pPr>
      <w:r w:rsidRPr="007C09BA">
        <w:rPr>
          <w:sz w:val="28"/>
          <w:szCs w:val="28"/>
        </w:rPr>
        <w:t>Черни К. Избранные фортепианные этюды. Под ред. Г.Гермера ч.1.Этюды №№ 10-16, 18, 20, 21, 23-29, 40, 44</w:t>
      </w:r>
      <w:r w:rsidR="00682300" w:rsidRPr="007C09BA">
        <w:rPr>
          <w:sz w:val="28"/>
          <w:szCs w:val="28"/>
        </w:rPr>
        <w:t>;</w:t>
      </w:r>
    </w:p>
    <w:p w:rsidR="00CF05BE" w:rsidRPr="007C09BA" w:rsidRDefault="00CF05BE" w:rsidP="000A5ED2">
      <w:pPr>
        <w:numPr>
          <w:ilvl w:val="0"/>
          <w:numId w:val="8"/>
        </w:numPr>
        <w:jc w:val="both"/>
        <w:rPr>
          <w:sz w:val="28"/>
          <w:szCs w:val="28"/>
        </w:rPr>
      </w:pPr>
      <w:r w:rsidRPr="007C09BA">
        <w:rPr>
          <w:sz w:val="28"/>
          <w:szCs w:val="28"/>
        </w:rPr>
        <w:t xml:space="preserve">Шитте Л. 25 маленьких </w:t>
      </w:r>
      <w:r w:rsidR="00253C77" w:rsidRPr="007C09BA">
        <w:rPr>
          <w:sz w:val="28"/>
          <w:szCs w:val="28"/>
        </w:rPr>
        <w:t>этюдов о</w:t>
      </w:r>
      <w:r w:rsidRPr="007C09BA">
        <w:rPr>
          <w:sz w:val="28"/>
          <w:szCs w:val="28"/>
        </w:rPr>
        <w:t>p.108 (по выбору)</w:t>
      </w:r>
      <w:r w:rsidR="00307907" w:rsidRPr="007C09BA">
        <w:rPr>
          <w:sz w:val="28"/>
          <w:szCs w:val="28"/>
        </w:rPr>
        <w:t xml:space="preserve"> </w:t>
      </w:r>
      <w:r w:rsidRPr="007C09BA">
        <w:rPr>
          <w:sz w:val="28"/>
          <w:szCs w:val="28"/>
        </w:rPr>
        <w:t>25 л</w:t>
      </w:r>
      <w:r w:rsidR="00682300" w:rsidRPr="007C09BA">
        <w:rPr>
          <w:sz w:val="28"/>
          <w:szCs w:val="28"/>
        </w:rPr>
        <w:t xml:space="preserve">ёгких </w:t>
      </w:r>
      <w:r w:rsidR="00253C77" w:rsidRPr="007C09BA">
        <w:rPr>
          <w:sz w:val="28"/>
          <w:szCs w:val="28"/>
        </w:rPr>
        <w:t>этюдов о</w:t>
      </w:r>
      <w:r w:rsidR="00682300" w:rsidRPr="007C09BA">
        <w:rPr>
          <w:sz w:val="28"/>
          <w:szCs w:val="28"/>
        </w:rPr>
        <w:t>p. 160: №№ 21-25;</w:t>
      </w:r>
    </w:p>
    <w:p w:rsidR="00CF05BE" w:rsidRPr="007C09BA" w:rsidRDefault="00CF05BE" w:rsidP="000A5ED2">
      <w:pPr>
        <w:numPr>
          <w:ilvl w:val="0"/>
          <w:numId w:val="8"/>
        </w:numPr>
        <w:jc w:val="both"/>
        <w:rPr>
          <w:sz w:val="28"/>
          <w:szCs w:val="28"/>
        </w:rPr>
      </w:pPr>
      <w:r w:rsidRPr="007C09BA">
        <w:rPr>
          <w:sz w:val="28"/>
          <w:szCs w:val="28"/>
        </w:rPr>
        <w:t>Этюды для фортепиано 1-2 класс. Сост. С.Ба</w:t>
      </w:r>
      <w:r w:rsidR="00682300" w:rsidRPr="007C09BA">
        <w:rPr>
          <w:sz w:val="28"/>
          <w:szCs w:val="28"/>
        </w:rPr>
        <w:t>рсукова вып.1 (с №17 по выбору);</w:t>
      </w:r>
    </w:p>
    <w:p w:rsidR="00CF05BE" w:rsidRPr="007C09BA" w:rsidRDefault="00CF05BE" w:rsidP="000A5ED2">
      <w:pPr>
        <w:numPr>
          <w:ilvl w:val="0"/>
          <w:numId w:val="8"/>
        </w:numPr>
        <w:jc w:val="both"/>
        <w:rPr>
          <w:sz w:val="28"/>
          <w:szCs w:val="28"/>
        </w:rPr>
      </w:pPr>
      <w:r w:rsidRPr="007C09BA">
        <w:rPr>
          <w:sz w:val="28"/>
          <w:szCs w:val="28"/>
        </w:rPr>
        <w:t>Этюды для фортепиано 1-3 класс. Сост. В.Григоренко: №№ 22-35.</w:t>
      </w:r>
    </w:p>
    <w:p w:rsidR="00CF05BE" w:rsidRPr="007C09BA" w:rsidRDefault="00CF05BE" w:rsidP="000A5ED2">
      <w:pPr>
        <w:numPr>
          <w:ilvl w:val="0"/>
          <w:numId w:val="8"/>
        </w:numPr>
        <w:jc w:val="both"/>
        <w:rPr>
          <w:sz w:val="28"/>
          <w:szCs w:val="28"/>
        </w:rPr>
      </w:pPr>
      <w:r w:rsidRPr="007C09BA">
        <w:rPr>
          <w:sz w:val="28"/>
          <w:szCs w:val="28"/>
        </w:rPr>
        <w:t>Школа фортепианной техники. Сост. В.Дельнова, В.Натансон:</w:t>
      </w:r>
      <w:r w:rsidR="00307907" w:rsidRPr="007C09BA">
        <w:rPr>
          <w:sz w:val="28"/>
          <w:szCs w:val="28"/>
        </w:rPr>
        <w:t xml:space="preserve"> </w:t>
      </w:r>
      <w:r w:rsidR="00682300" w:rsidRPr="007C09BA">
        <w:rPr>
          <w:sz w:val="28"/>
          <w:szCs w:val="28"/>
        </w:rPr>
        <w:t>Этюды с № 49 (по выбору);</w:t>
      </w:r>
    </w:p>
    <w:p w:rsidR="00307907" w:rsidRPr="007C09BA" w:rsidRDefault="00CF05BE" w:rsidP="000A5ED2">
      <w:pPr>
        <w:numPr>
          <w:ilvl w:val="0"/>
          <w:numId w:val="8"/>
        </w:numPr>
        <w:jc w:val="both"/>
        <w:rPr>
          <w:sz w:val="28"/>
          <w:szCs w:val="28"/>
        </w:rPr>
      </w:pPr>
      <w:r w:rsidRPr="007C09BA">
        <w:rPr>
          <w:sz w:val="28"/>
          <w:szCs w:val="28"/>
        </w:rPr>
        <w:lastRenderedPageBreak/>
        <w:t xml:space="preserve">Этюды для фортепиано на разные виды техники. 3 класс. </w:t>
      </w:r>
      <w:r w:rsidR="00307907" w:rsidRPr="007C09BA">
        <w:rPr>
          <w:sz w:val="28"/>
          <w:szCs w:val="28"/>
        </w:rPr>
        <w:t>Сост. Р.Гиндин, М.Карафинка.</w:t>
      </w:r>
    </w:p>
    <w:p w:rsidR="00CF05BE" w:rsidRPr="007C09BA" w:rsidRDefault="00CF05BE" w:rsidP="000A5ED2">
      <w:pPr>
        <w:rPr>
          <w:sz w:val="28"/>
          <w:szCs w:val="28"/>
        </w:rPr>
      </w:pPr>
    </w:p>
    <w:p w:rsidR="00CF05BE" w:rsidRPr="007C09BA" w:rsidRDefault="00CF05BE" w:rsidP="000A5ED2">
      <w:pPr>
        <w:rPr>
          <w:i/>
          <w:sz w:val="28"/>
          <w:szCs w:val="28"/>
        </w:rPr>
      </w:pPr>
      <w:r w:rsidRPr="007C09BA">
        <w:rPr>
          <w:i/>
          <w:sz w:val="28"/>
          <w:szCs w:val="28"/>
        </w:rPr>
        <w:t xml:space="preserve"> Пьесы</w:t>
      </w:r>
    </w:p>
    <w:p w:rsidR="00CF05BE" w:rsidRPr="007C09BA" w:rsidRDefault="00CF05BE" w:rsidP="000A5ED2">
      <w:pPr>
        <w:pStyle w:val="a9"/>
        <w:numPr>
          <w:ilvl w:val="0"/>
          <w:numId w:val="9"/>
        </w:numPr>
        <w:spacing w:after="0" w:line="240" w:lineRule="auto"/>
        <w:rPr>
          <w:rFonts w:ascii="Times New Roman" w:hAnsi="Times New Roman"/>
          <w:sz w:val="28"/>
          <w:szCs w:val="28"/>
        </w:rPr>
      </w:pPr>
      <w:r w:rsidRPr="007C09BA">
        <w:rPr>
          <w:rFonts w:ascii="Times New Roman" w:hAnsi="Times New Roman"/>
          <w:sz w:val="28"/>
          <w:szCs w:val="28"/>
        </w:rPr>
        <w:t>Берков</w:t>
      </w:r>
      <w:r w:rsidR="00682300" w:rsidRPr="007C09BA">
        <w:rPr>
          <w:rFonts w:ascii="Times New Roman" w:hAnsi="Times New Roman"/>
          <w:sz w:val="28"/>
          <w:szCs w:val="28"/>
        </w:rPr>
        <w:t xml:space="preserve">ич И.12 пьес для фортепиано на </w:t>
      </w:r>
      <w:r w:rsidRPr="007C09BA">
        <w:rPr>
          <w:rFonts w:ascii="Times New Roman" w:hAnsi="Times New Roman"/>
          <w:sz w:val="28"/>
          <w:szCs w:val="28"/>
        </w:rPr>
        <w:t>те</w:t>
      </w:r>
      <w:r w:rsidR="00682300" w:rsidRPr="007C09BA">
        <w:rPr>
          <w:rFonts w:ascii="Times New Roman" w:hAnsi="Times New Roman"/>
          <w:sz w:val="28"/>
          <w:szCs w:val="28"/>
        </w:rPr>
        <w:t>му народной мелодии: Токкатина;</w:t>
      </w:r>
    </w:p>
    <w:p w:rsidR="00CF05BE" w:rsidRPr="007C09BA" w:rsidRDefault="00CF05BE" w:rsidP="000A5ED2">
      <w:pPr>
        <w:pStyle w:val="a9"/>
        <w:numPr>
          <w:ilvl w:val="0"/>
          <w:numId w:val="9"/>
        </w:numPr>
        <w:spacing w:after="0" w:line="240" w:lineRule="auto"/>
        <w:rPr>
          <w:rFonts w:ascii="Times New Roman" w:hAnsi="Times New Roman"/>
          <w:sz w:val="28"/>
          <w:szCs w:val="28"/>
        </w:rPr>
      </w:pPr>
      <w:r w:rsidRPr="007C09BA">
        <w:rPr>
          <w:rFonts w:ascii="Times New Roman" w:hAnsi="Times New Roman"/>
          <w:sz w:val="28"/>
          <w:szCs w:val="28"/>
        </w:rPr>
        <w:t>Вольфензон С. Пятнашки</w:t>
      </w:r>
      <w:r w:rsidR="00682300" w:rsidRPr="007C09BA">
        <w:rPr>
          <w:rFonts w:ascii="Times New Roman" w:hAnsi="Times New Roman"/>
          <w:sz w:val="28"/>
          <w:szCs w:val="28"/>
        </w:rPr>
        <w:t>;</w:t>
      </w:r>
    </w:p>
    <w:p w:rsidR="00CF05BE" w:rsidRPr="007C09BA" w:rsidRDefault="0065621F" w:rsidP="000A5ED2">
      <w:pPr>
        <w:pStyle w:val="a9"/>
        <w:numPr>
          <w:ilvl w:val="0"/>
          <w:numId w:val="9"/>
        </w:numPr>
        <w:spacing w:after="0" w:line="240" w:lineRule="auto"/>
        <w:rPr>
          <w:rFonts w:ascii="Times New Roman" w:hAnsi="Times New Roman"/>
          <w:sz w:val="28"/>
          <w:szCs w:val="28"/>
        </w:rPr>
      </w:pPr>
      <w:r w:rsidRPr="007C09BA">
        <w:rPr>
          <w:rFonts w:ascii="Times New Roman" w:hAnsi="Times New Roman"/>
          <w:sz w:val="28"/>
          <w:szCs w:val="28"/>
        </w:rPr>
        <w:t xml:space="preserve">Гайдн И. Две </w:t>
      </w:r>
      <w:r w:rsidR="00682300" w:rsidRPr="007C09BA">
        <w:rPr>
          <w:rFonts w:ascii="Times New Roman" w:hAnsi="Times New Roman"/>
          <w:sz w:val="28"/>
          <w:szCs w:val="28"/>
        </w:rPr>
        <w:t xml:space="preserve">пьесы: Фа мажор, ми-бемоль </w:t>
      </w:r>
      <w:r w:rsidR="00CF05BE" w:rsidRPr="007C09BA">
        <w:rPr>
          <w:rFonts w:ascii="Times New Roman" w:hAnsi="Times New Roman"/>
          <w:sz w:val="28"/>
          <w:szCs w:val="28"/>
        </w:rPr>
        <w:t>мажор</w:t>
      </w:r>
      <w:r w:rsidR="00682300" w:rsidRPr="007C09BA">
        <w:rPr>
          <w:rFonts w:ascii="Times New Roman" w:hAnsi="Times New Roman"/>
          <w:sz w:val="28"/>
          <w:szCs w:val="28"/>
        </w:rPr>
        <w:t>;</w:t>
      </w:r>
    </w:p>
    <w:p w:rsidR="00F54C0F" w:rsidRPr="007C09BA" w:rsidRDefault="00F54C0F" w:rsidP="000A5ED2">
      <w:pPr>
        <w:numPr>
          <w:ilvl w:val="0"/>
          <w:numId w:val="9"/>
        </w:numPr>
        <w:rPr>
          <w:sz w:val="28"/>
          <w:szCs w:val="28"/>
        </w:rPr>
      </w:pPr>
      <w:r w:rsidRPr="007C09BA">
        <w:rPr>
          <w:sz w:val="28"/>
          <w:szCs w:val="28"/>
        </w:rPr>
        <w:t>Гедике А. Избранные пьесы (по выбору)</w:t>
      </w:r>
      <w:r w:rsidR="00682300" w:rsidRPr="007C09BA">
        <w:rPr>
          <w:sz w:val="28"/>
          <w:szCs w:val="28"/>
        </w:rPr>
        <w:t>;</w:t>
      </w:r>
    </w:p>
    <w:p w:rsidR="00F54C0F" w:rsidRPr="007C09BA" w:rsidRDefault="00F54C0F" w:rsidP="000A5ED2">
      <w:pPr>
        <w:pStyle w:val="a9"/>
        <w:numPr>
          <w:ilvl w:val="0"/>
          <w:numId w:val="9"/>
        </w:numPr>
        <w:spacing w:after="0" w:line="240" w:lineRule="auto"/>
        <w:rPr>
          <w:rFonts w:ascii="Times New Roman" w:hAnsi="Times New Roman"/>
          <w:sz w:val="28"/>
          <w:szCs w:val="28"/>
        </w:rPr>
      </w:pPr>
      <w:r w:rsidRPr="007C09BA">
        <w:rPr>
          <w:rFonts w:ascii="Times New Roman" w:hAnsi="Times New Roman"/>
          <w:sz w:val="28"/>
          <w:szCs w:val="28"/>
        </w:rPr>
        <w:t>Глинка М. Полька</w:t>
      </w:r>
      <w:r w:rsidR="00682300" w:rsidRPr="007C09BA">
        <w:rPr>
          <w:rFonts w:ascii="Times New Roman" w:hAnsi="Times New Roman"/>
          <w:sz w:val="28"/>
          <w:szCs w:val="28"/>
        </w:rPr>
        <w:t>;</w:t>
      </w:r>
    </w:p>
    <w:p w:rsidR="00F54C0F" w:rsidRPr="007C09BA" w:rsidRDefault="0065621F" w:rsidP="000A5ED2">
      <w:pPr>
        <w:pStyle w:val="a9"/>
        <w:numPr>
          <w:ilvl w:val="0"/>
          <w:numId w:val="9"/>
        </w:numPr>
        <w:spacing w:after="0" w:line="240" w:lineRule="auto"/>
        <w:rPr>
          <w:rFonts w:ascii="Times New Roman" w:hAnsi="Times New Roman"/>
          <w:sz w:val="28"/>
          <w:szCs w:val="28"/>
        </w:rPr>
      </w:pPr>
      <w:r w:rsidRPr="007C09BA">
        <w:rPr>
          <w:rFonts w:ascii="Times New Roman" w:hAnsi="Times New Roman"/>
          <w:sz w:val="28"/>
          <w:szCs w:val="28"/>
        </w:rPr>
        <w:t xml:space="preserve">Гнесина Е. Пьесы-картины: №4 С </w:t>
      </w:r>
      <w:r w:rsidR="00F54C0F" w:rsidRPr="007C09BA">
        <w:rPr>
          <w:rFonts w:ascii="Times New Roman" w:hAnsi="Times New Roman"/>
          <w:sz w:val="28"/>
          <w:szCs w:val="28"/>
        </w:rPr>
        <w:t>прыгалкой</w:t>
      </w:r>
      <w:r w:rsidR="00682300" w:rsidRPr="007C09BA">
        <w:rPr>
          <w:rFonts w:ascii="Times New Roman" w:hAnsi="Times New Roman"/>
          <w:sz w:val="28"/>
          <w:szCs w:val="28"/>
        </w:rPr>
        <w:t>;</w:t>
      </w:r>
    </w:p>
    <w:p w:rsidR="00F54C0F" w:rsidRPr="007C09BA" w:rsidRDefault="00F54C0F" w:rsidP="000A5ED2">
      <w:pPr>
        <w:pStyle w:val="a9"/>
        <w:numPr>
          <w:ilvl w:val="0"/>
          <w:numId w:val="9"/>
        </w:numPr>
        <w:spacing w:after="0" w:line="240" w:lineRule="auto"/>
        <w:rPr>
          <w:rFonts w:ascii="Times New Roman" w:hAnsi="Times New Roman"/>
          <w:sz w:val="28"/>
          <w:szCs w:val="28"/>
        </w:rPr>
      </w:pPr>
      <w:r w:rsidRPr="007C09BA">
        <w:rPr>
          <w:rFonts w:ascii="Times New Roman" w:hAnsi="Times New Roman"/>
          <w:sz w:val="28"/>
          <w:szCs w:val="28"/>
        </w:rPr>
        <w:t>Гречанинов А Соч.123.Бусинки (по выбору)</w:t>
      </w:r>
      <w:r w:rsidR="00682300" w:rsidRPr="007C09BA">
        <w:rPr>
          <w:rFonts w:ascii="Times New Roman" w:hAnsi="Times New Roman"/>
          <w:sz w:val="28"/>
          <w:szCs w:val="28"/>
        </w:rPr>
        <w:t>;</w:t>
      </w:r>
    </w:p>
    <w:p w:rsidR="00F54C0F" w:rsidRPr="007C09BA" w:rsidRDefault="00F54C0F" w:rsidP="000A5ED2">
      <w:pPr>
        <w:pStyle w:val="a9"/>
        <w:numPr>
          <w:ilvl w:val="0"/>
          <w:numId w:val="9"/>
        </w:numPr>
        <w:spacing w:after="0" w:line="240" w:lineRule="auto"/>
        <w:rPr>
          <w:rFonts w:ascii="Times New Roman" w:hAnsi="Times New Roman"/>
          <w:sz w:val="28"/>
          <w:szCs w:val="28"/>
        </w:rPr>
      </w:pPr>
      <w:r w:rsidRPr="007C09BA">
        <w:rPr>
          <w:rFonts w:ascii="Times New Roman" w:hAnsi="Times New Roman"/>
          <w:sz w:val="28"/>
          <w:szCs w:val="28"/>
        </w:rPr>
        <w:t xml:space="preserve">Золотницкая В. </w:t>
      </w:r>
      <w:r w:rsidR="00241552" w:rsidRPr="007C09BA">
        <w:rPr>
          <w:rFonts w:ascii="Times New Roman" w:hAnsi="Times New Roman"/>
          <w:sz w:val="28"/>
          <w:szCs w:val="28"/>
        </w:rPr>
        <w:t>«</w:t>
      </w:r>
      <w:r w:rsidRPr="007C09BA">
        <w:rPr>
          <w:rFonts w:ascii="Times New Roman" w:hAnsi="Times New Roman"/>
          <w:sz w:val="28"/>
          <w:szCs w:val="28"/>
        </w:rPr>
        <w:t>Цветные фантази</w:t>
      </w:r>
      <w:r w:rsidR="0065621F" w:rsidRPr="007C09BA">
        <w:rPr>
          <w:rFonts w:ascii="Times New Roman" w:hAnsi="Times New Roman"/>
          <w:sz w:val="28"/>
          <w:szCs w:val="28"/>
        </w:rPr>
        <w:t>и</w:t>
      </w:r>
      <w:r w:rsidR="00241552" w:rsidRPr="007C09BA">
        <w:rPr>
          <w:rFonts w:ascii="Times New Roman" w:hAnsi="Times New Roman"/>
          <w:sz w:val="28"/>
          <w:szCs w:val="28"/>
        </w:rPr>
        <w:t>»</w:t>
      </w:r>
      <w:r w:rsidR="0065621F" w:rsidRPr="007C09BA">
        <w:rPr>
          <w:rFonts w:ascii="Times New Roman" w:hAnsi="Times New Roman"/>
          <w:sz w:val="28"/>
          <w:szCs w:val="28"/>
        </w:rPr>
        <w:t>:</w:t>
      </w:r>
      <w:r w:rsidR="00284CAA" w:rsidRPr="007C09BA">
        <w:rPr>
          <w:rFonts w:ascii="Times New Roman" w:hAnsi="Times New Roman"/>
          <w:sz w:val="28"/>
          <w:szCs w:val="28"/>
        </w:rPr>
        <w:t xml:space="preserve"> </w:t>
      </w:r>
      <w:r w:rsidRPr="007C09BA">
        <w:rPr>
          <w:rFonts w:ascii="Times New Roman" w:hAnsi="Times New Roman"/>
          <w:sz w:val="28"/>
          <w:szCs w:val="28"/>
        </w:rPr>
        <w:t>Мчат по небу облака, Снежный вальс</w:t>
      </w:r>
      <w:r w:rsidR="00682300" w:rsidRPr="007C09BA">
        <w:rPr>
          <w:rFonts w:ascii="Times New Roman" w:hAnsi="Times New Roman"/>
          <w:sz w:val="28"/>
          <w:szCs w:val="28"/>
        </w:rPr>
        <w:t>;</w:t>
      </w:r>
    </w:p>
    <w:p w:rsidR="00F54C0F" w:rsidRPr="007C09BA" w:rsidRDefault="00284CAA" w:rsidP="000A5ED2">
      <w:pPr>
        <w:pStyle w:val="a9"/>
        <w:numPr>
          <w:ilvl w:val="0"/>
          <w:numId w:val="9"/>
        </w:numPr>
        <w:spacing w:after="0" w:line="240" w:lineRule="auto"/>
        <w:rPr>
          <w:rFonts w:ascii="Times New Roman" w:hAnsi="Times New Roman"/>
          <w:sz w:val="28"/>
          <w:szCs w:val="28"/>
        </w:rPr>
      </w:pPr>
      <w:r w:rsidRPr="007C09BA">
        <w:rPr>
          <w:rFonts w:ascii="Times New Roman" w:hAnsi="Times New Roman"/>
          <w:sz w:val="28"/>
          <w:szCs w:val="28"/>
        </w:rPr>
        <w:t>Кабалевский Д.</w:t>
      </w:r>
      <w:r w:rsidR="00F54C0F" w:rsidRPr="007C09BA">
        <w:rPr>
          <w:rFonts w:ascii="Times New Roman" w:hAnsi="Times New Roman"/>
          <w:sz w:val="28"/>
          <w:szCs w:val="28"/>
        </w:rPr>
        <w:t xml:space="preserve"> Медленный вальс, Токкатина</w:t>
      </w:r>
      <w:r w:rsidR="00682300" w:rsidRPr="007C09BA">
        <w:rPr>
          <w:rFonts w:ascii="Times New Roman" w:hAnsi="Times New Roman"/>
          <w:sz w:val="28"/>
          <w:szCs w:val="28"/>
        </w:rPr>
        <w:t>;</w:t>
      </w:r>
    </w:p>
    <w:p w:rsidR="00F54C0F" w:rsidRPr="007C09BA" w:rsidRDefault="00F54C0F" w:rsidP="000A5ED2">
      <w:pPr>
        <w:numPr>
          <w:ilvl w:val="0"/>
          <w:numId w:val="9"/>
        </w:numPr>
        <w:rPr>
          <w:sz w:val="28"/>
          <w:szCs w:val="28"/>
        </w:rPr>
      </w:pPr>
      <w:r w:rsidRPr="007C09BA">
        <w:rPr>
          <w:sz w:val="28"/>
          <w:szCs w:val="28"/>
        </w:rPr>
        <w:t>Коровицын В. Детский альбом (по выбору)</w:t>
      </w:r>
      <w:r w:rsidR="00682300" w:rsidRPr="007C09BA">
        <w:rPr>
          <w:sz w:val="28"/>
          <w:szCs w:val="28"/>
        </w:rPr>
        <w:t>;</w:t>
      </w:r>
    </w:p>
    <w:p w:rsidR="00F54C0F" w:rsidRPr="007C09BA" w:rsidRDefault="00F54C0F" w:rsidP="000A5ED2">
      <w:pPr>
        <w:pStyle w:val="a9"/>
        <w:numPr>
          <w:ilvl w:val="0"/>
          <w:numId w:val="9"/>
        </w:numPr>
        <w:spacing w:after="0" w:line="240" w:lineRule="auto"/>
        <w:rPr>
          <w:rFonts w:ascii="Times New Roman" w:hAnsi="Times New Roman"/>
          <w:sz w:val="28"/>
          <w:szCs w:val="28"/>
        </w:rPr>
      </w:pPr>
      <w:r w:rsidRPr="007C09BA">
        <w:rPr>
          <w:rFonts w:ascii="Times New Roman" w:hAnsi="Times New Roman"/>
          <w:sz w:val="28"/>
          <w:szCs w:val="28"/>
        </w:rPr>
        <w:t xml:space="preserve">Косенко В.  Соч.15. </w:t>
      </w:r>
      <w:r w:rsidR="00284CAA" w:rsidRPr="007C09BA">
        <w:rPr>
          <w:rFonts w:ascii="Times New Roman" w:hAnsi="Times New Roman"/>
          <w:sz w:val="28"/>
          <w:szCs w:val="28"/>
        </w:rPr>
        <w:t>24 детских пьесы</w:t>
      </w:r>
      <w:r w:rsidRPr="007C09BA">
        <w:rPr>
          <w:rFonts w:ascii="Times New Roman" w:hAnsi="Times New Roman"/>
          <w:sz w:val="28"/>
          <w:szCs w:val="28"/>
        </w:rPr>
        <w:t>: Вальс, Полька, Скерцино,</w:t>
      </w:r>
      <w:r w:rsidR="00253C77" w:rsidRPr="007C09BA">
        <w:rPr>
          <w:rFonts w:ascii="Times New Roman" w:hAnsi="Times New Roman"/>
          <w:sz w:val="28"/>
          <w:szCs w:val="28"/>
        </w:rPr>
        <w:t xml:space="preserve"> </w:t>
      </w:r>
      <w:r w:rsidRPr="007C09BA">
        <w:rPr>
          <w:rFonts w:ascii="Times New Roman" w:hAnsi="Times New Roman"/>
          <w:sz w:val="28"/>
          <w:szCs w:val="28"/>
        </w:rPr>
        <w:t>Пастораль</w:t>
      </w:r>
      <w:r w:rsidR="00682300" w:rsidRPr="007C09BA">
        <w:rPr>
          <w:rFonts w:ascii="Times New Roman" w:hAnsi="Times New Roman"/>
          <w:sz w:val="28"/>
          <w:szCs w:val="28"/>
        </w:rPr>
        <w:t>;</w:t>
      </w:r>
    </w:p>
    <w:p w:rsidR="00F54C0F" w:rsidRPr="007C09BA" w:rsidRDefault="00F54C0F" w:rsidP="000A5ED2">
      <w:pPr>
        <w:pStyle w:val="a9"/>
        <w:numPr>
          <w:ilvl w:val="0"/>
          <w:numId w:val="9"/>
        </w:numPr>
        <w:spacing w:after="0" w:line="240" w:lineRule="auto"/>
        <w:jc w:val="both"/>
        <w:rPr>
          <w:rFonts w:ascii="Times New Roman" w:hAnsi="Times New Roman"/>
          <w:sz w:val="28"/>
          <w:szCs w:val="28"/>
        </w:rPr>
      </w:pPr>
      <w:r w:rsidRPr="007C09BA">
        <w:rPr>
          <w:rFonts w:ascii="Times New Roman" w:hAnsi="Times New Roman"/>
          <w:sz w:val="28"/>
          <w:szCs w:val="28"/>
        </w:rPr>
        <w:t>Майкапар</w:t>
      </w:r>
      <w:r w:rsidR="00253C77" w:rsidRPr="007C09BA">
        <w:rPr>
          <w:rFonts w:ascii="Times New Roman" w:hAnsi="Times New Roman"/>
          <w:sz w:val="28"/>
          <w:szCs w:val="28"/>
        </w:rPr>
        <w:t xml:space="preserve"> </w:t>
      </w:r>
      <w:r w:rsidRPr="007C09BA">
        <w:rPr>
          <w:rFonts w:ascii="Times New Roman" w:hAnsi="Times New Roman"/>
          <w:sz w:val="28"/>
          <w:szCs w:val="28"/>
        </w:rPr>
        <w:t xml:space="preserve">С. </w:t>
      </w:r>
      <w:r w:rsidR="00682300" w:rsidRPr="007C09BA">
        <w:rPr>
          <w:rFonts w:ascii="Times New Roman" w:hAnsi="Times New Roman"/>
          <w:sz w:val="28"/>
          <w:szCs w:val="28"/>
        </w:rPr>
        <w:t xml:space="preserve">Соч.23. Миниатюры: Тарантелла, </w:t>
      </w:r>
      <w:r w:rsidRPr="007C09BA">
        <w:rPr>
          <w:rFonts w:ascii="Times New Roman" w:hAnsi="Times New Roman"/>
          <w:sz w:val="28"/>
          <w:szCs w:val="28"/>
        </w:rPr>
        <w:t>Маленькая сказка, Жалоба.</w:t>
      </w:r>
      <w:r w:rsidR="00307907" w:rsidRPr="007C09BA">
        <w:rPr>
          <w:rFonts w:ascii="Times New Roman" w:hAnsi="Times New Roman"/>
          <w:sz w:val="28"/>
          <w:szCs w:val="28"/>
        </w:rPr>
        <w:t xml:space="preserve">; </w:t>
      </w:r>
      <w:r w:rsidR="0065621F" w:rsidRPr="007C09BA">
        <w:rPr>
          <w:rFonts w:ascii="Times New Roman" w:hAnsi="Times New Roman"/>
          <w:sz w:val="28"/>
          <w:szCs w:val="28"/>
        </w:rPr>
        <w:t>Соч.28. Бирюльки</w:t>
      </w:r>
      <w:r w:rsidR="00253C77" w:rsidRPr="007C09BA">
        <w:rPr>
          <w:rFonts w:ascii="Times New Roman" w:hAnsi="Times New Roman"/>
          <w:sz w:val="28"/>
          <w:szCs w:val="28"/>
        </w:rPr>
        <w:t xml:space="preserve">, </w:t>
      </w:r>
      <w:r w:rsidR="00682300" w:rsidRPr="007C09BA">
        <w:rPr>
          <w:rFonts w:ascii="Times New Roman" w:hAnsi="Times New Roman"/>
          <w:sz w:val="28"/>
          <w:szCs w:val="28"/>
        </w:rPr>
        <w:t>Тревожная минута, Эхо в</w:t>
      </w:r>
      <w:r w:rsidRPr="007C09BA">
        <w:rPr>
          <w:rFonts w:ascii="Times New Roman" w:hAnsi="Times New Roman"/>
          <w:sz w:val="28"/>
          <w:szCs w:val="28"/>
        </w:rPr>
        <w:t xml:space="preserve"> горах, Весною</w:t>
      </w:r>
      <w:r w:rsidR="00682300" w:rsidRPr="007C09BA">
        <w:rPr>
          <w:rFonts w:ascii="Times New Roman" w:hAnsi="Times New Roman"/>
          <w:sz w:val="28"/>
          <w:szCs w:val="28"/>
        </w:rPr>
        <w:t>;</w:t>
      </w:r>
    </w:p>
    <w:p w:rsidR="00F54C0F" w:rsidRPr="007C09BA" w:rsidRDefault="00F54C0F" w:rsidP="000A5ED2">
      <w:pPr>
        <w:pStyle w:val="a9"/>
        <w:numPr>
          <w:ilvl w:val="0"/>
          <w:numId w:val="9"/>
        </w:numPr>
        <w:spacing w:after="0" w:line="240" w:lineRule="auto"/>
        <w:jc w:val="both"/>
        <w:rPr>
          <w:rFonts w:ascii="Times New Roman" w:hAnsi="Times New Roman"/>
          <w:sz w:val="28"/>
          <w:szCs w:val="28"/>
        </w:rPr>
      </w:pPr>
      <w:r w:rsidRPr="007C09BA">
        <w:rPr>
          <w:rFonts w:ascii="Times New Roman" w:hAnsi="Times New Roman"/>
          <w:sz w:val="28"/>
          <w:szCs w:val="28"/>
        </w:rPr>
        <w:t>Свиридов Г. Перед сном, Парень с гармошкой, Упрямец</w:t>
      </w:r>
      <w:r w:rsidR="00682300" w:rsidRPr="007C09BA">
        <w:rPr>
          <w:rFonts w:ascii="Times New Roman" w:hAnsi="Times New Roman"/>
          <w:sz w:val="28"/>
          <w:szCs w:val="28"/>
        </w:rPr>
        <w:t>;</w:t>
      </w:r>
    </w:p>
    <w:p w:rsidR="00F54C0F" w:rsidRPr="007C09BA" w:rsidRDefault="00F54C0F" w:rsidP="000A5ED2">
      <w:pPr>
        <w:pStyle w:val="a9"/>
        <w:numPr>
          <w:ilvl w:val="0"/>
          <w:numId w:val="9"/>
        </w:numPr>
        <w:spacing w:after="0" w:line="240" w:lineRule="auto"/>
        <w:jc w:val="both"/>
        <w:rPr>
          <w:rFonts w:ascii="Times New Roman" w:hAnsi="Times New Roman"/>
          <w:sz w:val="28"/>
          <w:szCs w:val="28"/>
        </w:rPr>
      </w:pPr>
      <w:r w:rsidRPr="007C09BA">
        <w:rPr>
          <w:rFonts w:ascii="Times New Roman" w:hAnsi="Times New Roman"/>
          <w:sz w:val="28"/>
          <w:szCs w:val="28"/>
        </w:rPr>
        <w:t>Селиванов В. Шуточка</w:t>
      </w:r>
      <w:r w:rsidR="00682300" w:rsidRPr="007C09BA">
        <w:rPr>
          <w:rFonts w:ascii="Times New Roman" w:hAnsi="Times New Roman"/>
          <w:sz w:val="28"/>
          <w:szCs w:val="28"/>
        </w:rPr>
        <w:t>;</w:t>
      </w:r>
    </w:p>
    <w:p w:rsidR="00F54C0F" w:rsidRPr="007C09BA" w:rsidRDefault="00682300" w:rsidP="000A5ED2">
      <w:pPr>
        <w:pStyle w:val="a9"/>
        <w:numPr>
          <w:ilvl w:val="0"/>
          <w:numId w:val="9"/>
        </w:numPr>
        <w:spacing w:after="0" w:line="240" w:lineRule="auto"/>
        <w:jc w:val="both"/>
        <w:rPr>
          <w:rFonts w:ascii="Times New Roman" w:hAnsi="Times New Roman"/>
          <w:sz w:val="28"/>
          <w:szCs w:val="28"/>
        </w:rPr>
      </w:pPr>
      <w:r w:rsidRPr="007C09BA">
        <w:rPr>
          <w:rFonts w:ascii="Times New Roman" w:hAnsi="Times New Roman"/>
          <w:sz w:val="28"/>
          <w:szCs w:val="28"/>
        </w:rPr>
        <w:t xml:space="preserve">Франк Ц. Жалоба куклы, Осенняя </w:t>
      </w:r>
      <w:r w:rsidR="00F54C0F" w:rsidRPr="007C09BA">
        <w:rPr>
          <w:rFonts w:ascii="Times New Roman" w:hAnsi="Times New Roman"/>
          <w:sz w:val="28"/>
          <w:szCs w:val="28"/>
        </w:rPr>
        <w:t>песенка</w:t>
      </w:r>
      <w:r w:rsidRPr="007C09BA">
        <w:rPr>
          <w:rFonts w:ascii="Times New Roman" w:hAnsi="Times New Roman"/>
          <w:sz w:val="28"/>
          <w:szCs w:val="28"/>
        </w:rPr>
        <w:t>;</w:t>
      </w:r>
    </w:p>
    <w:p w:rsidR="00F54C0F" w:rsidRPr="007C09BA" w:rsidRDefault="00F54C0F" w:rsidP="000A5ED2">
      <w:pPr>
        <w:pStyle w:val="a9"/>
        <w:numPr>
          <w:ilvl w:val="0"/>
          <w:numId w:val="9"/>
        </w:numPr>
        <w:spacing w:after="0" w:line="240" w:lineRule="auto"/>
        <w:jc w:val="both"/>
        <w:rPr>
          <w:rFonts w:ascii="Times New Roman" w:hAnsi="Times New Roman"/>
          <w:sz w:val="28"/>
          <w:szCs w:val="28"/>
        </w:rPr>
      </w:pPr>
      <w:r w:rsidRPr="007C09BA">
        <w:rPr>
          <w:rFonts w:ascii="Times New Roman" w:hAnsi="Times New Roman"/>
          <w:sz w:val="28"/>
          <w:szCs w:val="28"/>
        </w:rPr>
        <w:t>Хачатурян А. Андантино, Вечерняя сказка</w:t>
      </w:r>
      <w:r w:rsidR="00682300" w:rsidRPr="007C09BA">
        <w:rPr>
          <w:rFonts w:ascii="Times New Roman" w:hAnsi="Times New Roman"/>
          <w:sz w:val="28"/>
          <w:szCs w:val="28"/>
        </w:rPr>
        <w:t>;</w:t>
      </w:r>
    </w:p>
    <w:p w:rsidR="00F54C0F" w:rsidRPr="007C09BA" w:rsidRDefault="00E62E1E" w:rsidP="000A5ED2">
      <w:pPr>
        <w:pStyle w:val="a9"/>
        <w:numPr>
          <w:ilvl w:val="0"/>
          <w:numId w:val="9"/>
        </w:numPr>
        <w:spacing w:after="0" w:line="240" w:lineRule="auto"/>
        <w:jc w:val="both"/>
        <w:rPr>
          <w:rFonts w:ascii="Times New Roman" w:hAnsi="Times New Roman"/>
          <w:sz w:val="28"/>
          <w:szCs w:val="28"/>
        </w:rPr>
      </w:pPr>
      <w:r w:rsidRPr="007C09BA">
        <w:rPr>
          <w:rFonts w:ascii="Times New Roman" w:hAnsi="Times New Roman"/>
          <w:sz w:val="28"/>
          <w:szCs w:val="28"/>
        </w:rPr>
        <w:t xml:space="preserve">Чайковский </w:t>
      </w:r>
      <w:r w:rsidR="00F54C0F" w:rsidRPr="007C09BA">
        <w:rPr>
          <w:rFonts w:ascii="Times New Roman" w:hAnsi="Times New Roman"/>
          <w:sz w:val="28"/>
          <w:szCs w:val="28"/>
        </w:rPr>
        <w:t>П</w:t>
      </w:r>
      <w:r w:rsidRPr="007C09BA">
        <w:rPr>
          <w:rFonts w:ascii="Times New Roman" w:hAnsi="Times New Roman"/>
          <w:sz w:val="28"/>
          <w:szCs w:val="28"/>
        </w:rPr>
        <w:t>. Соч.39. Детский альбом: Марш деревянных</w:t>
      </w:r>
      <w:r w:rsidR="00F54C0F" w:rsidRPr="007C09BA">
        <w:rPr>
          <w:rFonts w:ascii="Times New Roman" w:hAnsi="Times New Roman"/>
          <w:sz w:val="28"/>
          <w:szCs w:val="28"/>
        </w:rPr>
        <w:t xml:space="preserve"> солдатиков, </w:t>
      </w:r>
      <w:r w:rsidR="00284CAA" w:rsidRPr="007C09BA">
        <w:rPr>
          <w:rFonts w:ascii="Times New Roman" w:hAnsi="Times New Roman"/>
          <w:sz w:val="28"/>
          <w:szCs w:val="28"/>
        </w:rPr>
        <w:t>Новая кукла</w:t>
      </w:r>
      <w:r w:rsidR="00F54C0F" w:rsidRPr="007C09BA">
        <w:rPr>
          <w:rFonts w:ascii="Times New Roman" w:hAnsi="Times New Roman"/>
          <w:sz w:val="28"/>
          <w:szCs w:val="28"/>
        </w:rPr>
        <w:t>, Мазурка, Италья</w:t>
      </w:r>
      <w:r w:rsidRPr="007C09BA">
        <w:rPr>
          <w:rFonts w:ascii="Times New Roman" w:hAnsi="Times New Roman"/>
          <w:sz w:val="28"/>
          <w:szCs w:val="28"/>
        </w:rPr>
        <w:t>нская песенка, Немецкая</w:t>
      </w:r>
      <w:r w:rsidR="00F54C0F" w:rsidRPr="007C09BA">
        <w:rPr>
          <w:rFonts w:ascii="Times New Roman" w:hAnsi="Times New Roman"/>
          <w:sz w:val="28"/>
          <w:szCs w:val="28"/>
        </w:rPr>
        <w:t xml:space="preserve"> песенка, Полька</w:t>
      </w:r>
      <w:r w:rsidR="00682300" w:rsidRPr="007C09BA">
        <w:rPr>
          <w:rFonts w:ascii="Times New Roman" w:hAnsi="Times New Roman"/>
          <w:sz w:val="28"/>
          <w:szCs w:val="28"/>
        </w:rPr>
        <w:t>;</w:t>
      </w:r>
    </w:p>
    <w:p w:rsidR="00F54C0F" w:rsidRPr="007C09BA" w:rsidRDefault="00F54C0F" w:rsidP="000A5ED2">
      <w:pPr>
        <w:pStyle w:val="a9"/>
        <w:numPr>
          <w:ilvl w:val="0"/>
          <w:numId w:val="9"/>
        </w:numPr>
        <w:spacing w:after="0" w:line="240" w:lineRule="auto"/>
        <w:jc w:val="both"/>
        <w:rPr>
          <w:rFonts w:ascii="Times New Roman" w:hAnsi="Times New Roman"/>
          <w:sz w:val="28"/>
          <w:szCs w:val="28"/>
        </w:rPr>
      </w:pPr>
      <w:r w:rsidRPr="007C09BA">
        <w:rPr>
          <w:rFonts w:ascii="Times New Roman" w:hAnsi="Times New Roman"/>
          <w:sz w:val="28"/>
          <w:szCs w:val="28"/>
        </w:rPr>
        <w:t>Хрестом</w:t>
      </w:r>
      <w:r w:rsidR="00E62E1E" w:rsidRPr="007C09BA">
        <w:rPr>
          <w:rFonts w:ascii="Times New Roman" w:hAnsi="Times New Roman"/>
          <w:sz w:val="28"/>
          <w:szCs w:val="28"/>
        </w:rPr>
        <w:t>атия педагогического репертуара</w:t>
      </w:r>
      <w:r w:rsidRPr="007C09BA">
        <w:rPr>
          <w:rFonts w:ascii="Times New Roman" w:hAnsi="Times New Roman"/>
          <w:sz w:val="28"/>
          <w:szCs w:val="28"/>
        </w:rPr>
        <w:t xml:space="preserve"> для фортепиано. Вып.1 III-IVкл. ДМШ Сост. и </w:t>
      </w:r>
      <w:r w:rsidR="00284CAA" w:rsidRPr="007C09BA">
        <w:rPr>
          <w:rFonts w:ascii="Times New Roman" w:hAnsi="Times New Roman"/>
          <w:sz w:val="28"/>
          <w:szCs w:val="28"/>
        </w:rPr>
        <w:t>ред.</w:t>
      </w:r>
      <w:r w:rsidRPr="007C09BA">
        <w:rPr>
          <w:rFonts w:ascii="Times New Roman" w:hAnsi="Times New Roman"/>
          <w:sz w:val="28"/>
          <w:szCs w:val="28"/>
        </w:rPr>
        <w:t>Н. Любомудровой, К.Сорокина, А.Туманян.</w:t>
      </w:r>
    </w:p>
    <w:p w:rsidR="00CF05BE" w:rsidRPr="007C09BA" w:rsidRDefault="00E62E1E" w:rsidP="000A5ED2">
      <w:pPr>
        <w:pStyle w:val="a9"/>
        <w:numPr>
          <w:ilvl w:val="0"/>
          <w:numId w:val="9"/>
        </w:numPr>
        <w:spacing w:after="0" w:line="240" w:lineRule="auto"/>
        <w:jc w:val="both"/>
        <w:rPr>
          <w:rFonts w:ascii="Times New Roman" w:hAnsi="Times New Roman"/>
          <w:sz w:val="28"/>
          <w:szCs w:val="28"/>
        </w:rPr>
      </w:pPr>
      <w:r w:rsidRPr="007C09BA">
        <w:rPr>
          <w:rFonts w:ascii="Times New Roman" w:hAnsi="Times New Roman"/>
          <w:sz w:val="28"/>
          <w:szCs w:val="28"/>
        </w:rPr>
        <w:t xml:space="preserve">Шостакович Д. Танцы </w:t>
      </w:r>
      <w:r w:rsidR="00CF05BE" w:rsidRPr="007C09BA">
        <w:rPr>
          <w:rFonts w:ascii="Times New Roman" w:hAnsi="Times New Roman"/>
          <w:sz w:val="28"/>
          <w:szCs w:val="28"/>
        </w:rPr>
        <w:t>кукол: Шарманка, Гавот, Танец</w:t>
      </w:r>
      <w:r w:rsidR="00682300" w:rsidRPr="007C09BA">
        <w:rPr>
          <w:rFonts w:ascii="Times New Roman" w:hAnsi="Times New Roman"/>
          <w:sz w:val="28"/>
          <w:szCs w:val="28"/>
        </w:rPr>
        <w:t>;</w:t>
      </w:r>
    </w:p>
    <w:p w:rsidR="00CF05BE" w:rsidRPr="007C09BA" w:rsidRDefault="00CF05BE" w:rsidP="000A5ED2">
      <w:pPr>
        <w:pStyle w:val="a9"/>
        <w:numPr>
          <w:ilvl w:val="0"/>
          <w:numId w:val="9"/>
        </w:numPr>
        <w:spacing w:after="0" w:line="240" w:lineRule="auto"/>
        <w:jc w:val="both"/>
        <w:rPr>
          <w:rFonts w:ascii="Times New Roman" w:hAnsi="Times New Roman"/>
          <w:sz w:val="28"/>
          <w:szCs w:val="28"/>
        </w:rPr>
      </w:pPr>
      <w:r w:rsidRPr="007C09BA">
        <w:rPr>
          <w:rFonts w:ascii="Times New Roman" w:hAnsi="Times New Roman"/>
          <w:sz w:val="28"/>
          <w:szCs w:val="28"/>
        </w:rPr>
        <w:t xml:space="preserve">Шуберт Ф. </w:t>
      </w:r>
      <w:r w:rsidR="00284CAA" w:rsidRPr="007C09BA">
        <w:rPr>
          <w:rFonts w:ascii="Times New Roman" w:hAnsi="Times New Roman"/>
          <w:sz w:val="28"/>
          <w:szCs w:val="28"/>
        </w:rPr>
        <w:t>Экосез Соль</w:t>
      </w:r>
      <w:r w:rsidRPr="007C09BA">
        <w:rPr>
          <w:rFonts w:ascii="Times New Roman" w:hAnsi="Times New Roman"/>
          <w:sz w:val="28"/>
          <w:szCs w:val="28"/>
        </w:rPr>
        <w:t xml:space="preserve"> мажор, Менуэт</w:t>
      </w:r>
      <w:r w:rsidR="00682300" w:rsidRPr="007C09BA">
        <w:rPr>
          <w:rFonts w:ascii="Times New Roman" w:hAnsi="Times New Roman"/>
          <w:sz w:val="28"/>
          <w:szCs w:val="28"/>
        </w:rPr>
        <w:t>;</w:t>
      </w:r>
    </w:p>
    <w:p w:rsidR="00C9258F" w:rsidRPr="007C09BA" w:rsidRDefault="00E62E1E" w:rsidP="000A5ED2">
      <w:pPr>
        <w:pStyle w:val="a9"/>
        <w:numPr>
          <w:ilvl w:val="0"/>
          <w:numId w:val="9"/>
        </w:numPr>
        <w:spacing w:after="0" w:line="240" w:lineRule="auto"/>
        <w:jc w:val="both"/>
        <w:rPr>
          <w:rFonts w:ascii="Times New Roman" w:hAnsi="Times New Roman"/>
          <w:sz w:val="28"/>
          <w:szCs w:val="28"/>
        </w:rPr>
      </w:pPr>
      <w:r w:rsidRPr="007C09BA">
        <w:rPr>
          <w:rFonts w:ascii="Times New Roman" w:hAnsi="Times New Roman"/>
          <w:sz w:val="28"/>
          <w:szCs w:val="28"/>
        </w:rPr>
        <w:t>Шуман Р. Соч.68.Альбом для</w:t>
      </w:r>
      <w:r w:rsidR="00CF05BE" w:rsidRPr="007C09BA">
        <w:rPr>
          <w:rFonts w:ascii="Times New Roman" w:hAnsi="Times New Roman"/>
          <w:sz w:val="28"/>
          <w:szCs w:val="28"/>
        </w:rPr>
        <w:t xml:space="preserve"> юношества</w:t>
      </w:r>
      <w:r w:rsidRPr="007C09BA">
        <w:rPr>
          <w:rFonts w:ascii="Times New Roman" w:hAnsi="Times New Roman"/>
          <w:sz w:val="28"/>
          <w:szCs w:val="28"/>
        </w:rPr>
        <w:t xml:space="preserve">: Сицилийская песенка, Веселый </w:t>
      </w:r>
      <w:r w:rsidR="00CF05BE" w:rsidRPr="007C09BA">
        <w:rPr>
          <w:rFonts w:ascii="Times New Roman" w:hAnsi="Times New Roman"/>
          <w:sz w:val="28"/>
          <w:szCs w:val="28"/>
        </w:rPr>
        <w:t>крестьянин, Смелый наездник.</w:t>
      </w:r>
    </w:p>
    <w:p w:rsidR="009D5A53" w:rsidRPr="007C09BA" w:rsidRDefault="009D5A53" w:rsidP="000A5ED2">
      <w:pPr>
        <w:pStyle w:val="a9"/>
        <w:spacing w:after="0" w:line="240" w:lineRule="auto"/>
        <w:ind w:left="720"/>
        <w:jc w:val="both"/>
        <w:rPr>
          <w:rFonts w:ascii="Times New Roman" w:hAnsi="Times New Roman"/>
          <w:sz w:val="28"/>
          <w:szCs w:val="28"/>
        </w:rPr>
      </w:pPr>
    </w:p>
    <w:p w:rsidR="00CF05BE" w:rsidRPr="007C09BA" w:rsidRDefault="00CF05BE" w:rsidP="000A5ED2">
      <w:pPr>
        <w:pStyle w:val="a9"/>
        <w:spacing w:after="0" w:line="240" w:lineRule="auto"/>
        <w:ind w:firstLine="284"/>
        <w:rPr>
          <w:rFonts w:ascii="Times New Roman" w:hAnsi="Times New Roman"/>
          <w:i/>
          <w:sz w:val="28"/>
          <w:szCs w:val="28"/>
        </w:rPr>
      </w:pPr>
      <w:r w:rsidRPr="007C09BA">
        <w:rPr>
          <w:rFonts w:ascii="Times New Roman" w:hAnsi="Times New Roman"/>
          <w:i/>
          <w:sz w:val="28"/>
          <w:szCs w:val="28"/>
        </w:rPr>
        <w:t>Полифонические произведения</w:t>
      </w:r>
    </w:p>
    <w:p w:rsidR="00CF05BE" w:rsidRPr="007C09BA" w:rsidRDefault="0065621F" w:rsidP="000A5ED2">
      <w:pPr>
        <w:pStyle w:val="a9"/>
        <w:numPr>
          <w:ilvl w:val="0"/>
          <w:numId w:val="10"/>
        </w:numPr>
        <w:spacing w:after="0" w:line="240" w:lineRule="auto"/>
        <w:rPr>
          <w:rFonts w:ascii="Times New Roman" w:hAnsi="Times New Roman"/>
          <w:sz w:val="28"/>
          <w:szCs w:val="28"/>
        </w:rPr>
      </w:pPr>
      <w:r w:rsidRPr="007C09BA">
        <w:rPr>
          <w:rFonts w:ascii="Times New Roman" w:hAnsi="Times New Roman"/>
          <w:sz w:val="28"/>
          <w:szCs w:val="28"/>
        </w:rPr>
        <w:t>Александров А</w:t>
      </w:r>
      <w:r w:rsidR="00E62E1E" w:rsidRPr="007C09BA">
        <w:rPr>
          <w:rFonts w:ascii="Times New Roman" w:hAnsi="Times New Roman"/>
          <w:sz w:val="28"/>
          <w:szCs w:val="28"/>
        </w:rPr>
        <w:t xml:space="preserve">. Пять легких пьес: </w:t>
      </w:r>
      <w:r w:rsidR="00CF05BE" w:rsidRPr="007C09BA">
        <w:rPr>
          <w:rFonts w:ascii="Times New Roman" w:hAnsi="Times New Roman"/>
          <w:sz w:val="28"/>
          <w:szCs w:val="28"/>
        </w:rPr>
        <w:t>Кума</w:t>
      </w:r>
      <w:r w:rsidR="00682300" w:rsidRPr="007C09BA">
        <w:rPr>
          <w:rFonts w:ascii="Times New Roman" w:hAnsi="Times New Roman"/>
          <w:sz w:val="28"/>
          <w:szCs w:val="28"/>
        </w:rPr>
        <w:t>;</w:t>
      </w:r>
    </w:p>
    <w:p w:rsidR="00CF05BE" w:rsidRPr="007C09BA" w:rsidRDefault="00CF05BE" w:rsidP="000A5ED2">
      <w:pPr>
        <w:pStyle w:val="a9"/>
        <w:numPr>
          <w:ilvl w:val="0"/>
          <w:numId w:val="10"/>
        </w:numPr>
        <w:spacing w:after="0" w:line="240" w:lineRule="auto"/>
        <w:rPr>
          <w:rFonts w:ascii="Times New Roman" w:hAnsi="Times New Roman"/>
          <w:sz w:val="28"/>
          <w:szCs w:val="28"/>
        </w:rPr>
      </w:pPr>
      <w:r w:rsidRPr="007C09BA">
        <w:rPr>
          <w:rFonts w:ascii="Times New Roman" w:hAnsi="Times New Roman"/>
          <w:sz w:val="28"/>
          <w:szCs w:val="28"/>
        </w:rPr>
        <w:t>Арман А. Фугетта До мажор</w:t>
      </w:r>
      <w:r w:rsidR="00682300" w:rsidRPr="007C09BA">
        <w:rPr>
          <w:rFonts w:ascii="Times New Roman" w:hAnsi="Times New Roman"/>
          <w:sz w:val="28"/>
          <w:szCs w:val="28"/>
        </w:rPr>
        <w:t>;</w:t>
      </w:r>
    </w:p>
    <w:p w:rsidR="00CF05BE" w:rsidRPr="007C09BA" w:rsidRDefault="00E62E1E" w:rsidP="000A5ED2">
      <w:pPr>
        <w:pStyle w:val="a9"/>
        <w:numPr>
          <w:ilvl w:val="0"/>
          <w:numId w:val="10"/>
        </w:numPr>
        <w:spacing w:after="0" w:line="240" w:lineRule="auto"/>
        <w:rPr>
          <w:rFonts w:ascii="Times New Roman" w:hAnsi="Times New Roman"/>
          <w:sz w:val="28"/>
          <w:szCs w:val="28"/>
        </w:rPr>
      </w:pPr>
      <w:r w:rsidRPr="007C09BA">
        <w:rPr>
          <w:rFonts w:ascii="Times New Roman" w:hAnsi="Times New Roman"/>
          <w:sz w:val="28"/>
          <w:szCs w:val="28"/>
        </w:rPr>
        <w:t xml:space="preserve">Бах И.С. Ария </w:t>
      </w:r>
      <w:r w:rsidR="0065621F" w:rsidRPr="007C09BA">
        <w:rPr>
          <w:rFonts w:ascii="Times New Roman" w:hAnsi="Times New Roman"/>
          <w:sz w:val="28"/>
          <w:szCs w:val="28"/>
        </w:rPr>
        <w:t xml:space="preserve">соль </w:t>
      </w:r>
      <w:r w:rsidR="00CF05BE" w:rsidRPr="007C09BA">
        <w:rPr>
          <w:rFonts w:ascii="Times New Roman" w:hAnsi="Times New Roman"/>
          <w:sz w:val="28"/>
          <w:szCs w:val="28"/>
        </w:rPr>
        <w:t>минор</w:t>
      </w:r>
      <w:r w:rsidR="00682300" w:rsidRPr="007C09BA">
        <w:rPr>
          <w:rFonts w:ascii="Times New Roman" w:hAnsi="Times New Roman"/>
          <w:sz w:val="28"/>
          <w:szCs w:val="28"/>
        </w:rPr>
        <w:t>;</w:t>
      </w:r>
    </w:p>
    <w:p w:rsidR="00CF05BE" w:rsidRPr="007C09BA" w:rsidRDefault="00E62E1E" w:rsidP="000A5ED2">
      <w:pPr>
        <w:pStyle w:val="a9"/>
        <w:numPr>
          <w:ilvl w:val="0"/>
          <w:numId w:val="10"/>
        </w:numPr>
        <w:spacing w:after="0" w:line="240" w:lineRule="auto"/>
        <w:rPr>
          <w:rFonts w:ascii="Times New Roman" w:hAnsi="Times New Roman"/>
          <w:sz w:val="28"/>
          <w:szCs w:val="28"/>
        </w:rPr>
      </w:pPr>
      <w:r w:rsidRPr="007C09BA">
        <w:rPr>
          <w:rFonts w:ascii="Times New Roman" w:hAnsi="Times New Roman"/>
          <w:sz w:val="28"/>
          <w:szCs w:val="28"/>
        </w:rPr>
        <w:t>Бах И.С. Нотная тетрадь</w:t>
      </w:r>
      <w:r w:rsidR="00CF05BE" w:rsidRPr="007C09BA">
        <w:rPr>
          <w:rFonts w:ascii="Times New Roman" w:hAnsi="Times New Roman"/>
          <w:sz w:val="28"/>
          <w:szCs w:val="28"/>
        </w:rPr>
        <w:t xml:space="preserve"> Анны</w:t>
      </w:r>
      <w:r w:rsidRPr="007C09BA">
        <w:rPr>
          <w:rFonts w:ascii="Times New Roman" w:hAnsi="Times New Roman"/>
          <w:sz w:val="28"/>
          <w:szCs w:val="28"/>
        </w:rPr>
        <w:t xml:space="preserve"> Магдалены Бах: Менуэт №3</w:t>
      </w:r>
      <w:r w:rsidR="00CF05BE" w:rsidRPr="007C09BA">
        <w:rPr>
          <w:rFonts w:ascii="Times New Roman" w:hAnsi="Times New Roman"/>
          <w:sz w:val="28"/>
          <w:szCs w:val="28"/>
        </w:rPr>
        <w:t xml:space="preserve"> до минор,</w:t>
      </w:r>
      <w:r w:rsidR="00307907" w:rsidRPr="007C09BA">
        <w:rPr>
          <w:rFonts w:ascii="Times New Roman" w:hAnsi="Times New Roman"/>
          <w:sz w:val="28"/>
          <w:szCs w:val="28"/>
        </w:rPr>
        <w:t xml:space="preserve"> </w:t>
      </w:r>
      <w:r w:rsidRPr="007C09BA">
        <w:rPr>
          <w:rFonts w:ascii="Times New Roman" w:hAnsi="Times New Roman"/>
          <w:sz w:val="28"/>
          <w:szCs w:val="28"/>
        </w:rPr>
        <w:t xml:space="preserve">Менуэт №12 Соль </w:t>
      </w:r>
      <w:r w:rsidR="00CF05BE" w:rsidRPr="007C09BA">
        <w:rPr>
          <w:rFonts w:ascii="Times New Roman" w:hAnsi="Times New Roman"/>
          <w:sz w:val="28"/>
          <w:szCs w:val="28"/>
        </w:rPr>
        <w:t xml:space="preserve">мажор, Марш №16, </w:t>
      </w:r>
      <w:r w:rsidR="00284CAA" w:rsidRPr="007C09BA">
        <w:rPr>
          <w:rFonts w:ascii="Times New Roman" w:hAnsi="Times New Roman"/>
          <w:sz w:val="28"/>
          <w:szCs w:val="28"/>
        </w:rPr>
        <w:t>Полонез №</w:t>
      </w:r>
      <w:r w:rsidR="00CF05BE" w:rsidRPr="007C09BA">
        <w:rPr>
          <w:rFonts w:ascii="Times New Roman" w:hAnsi="Times New Roman"/>
          <w:sz w:val="28"/>
          <w:szCs w:val="28"/>
        </w:rPr>
        <w:t>19</w:t>
      </w:r>
      <w:r w:rsidR="001E0C77" w:rsidRPr="007C09BA">
        <w:rPr>
          <w:rFonts w:ascii="Times New Roman" w:hAnsi="Times New Roman"/>
          <w:sz w:val="28"/>
          <w:szCs w:val="28"/>
        </w:rPr>
        <w:t xml:space="preserve">, </w:t>
      </w:r>
      <w:r w:rsidRPr="007C09BA">
        <w:rPr>
          <w:rFonts w:ascii="Times New Roman" w:hAnsi="Times New Roman"/>
          <w:sz w:val="28"/>
          <w:szCs w:val="28"/>
        </w:rPr>
        <w:t>Маленькие</w:t>
      </w:r>
      <w:r w:rsidR="00CF05BE" w:rsidRPr="007C09BA">
        <w:rPr>
          <w:rFonts w:ascii="Times New Roman" w:hAnsi="Times New Roman"/>
          <w:sz w:val="28"/>
          <w:szCs w:val="28"/>
        </w:rPr>
        <w:t xml:space="preserve"> пре</w:t>
      </w:r>
      <w:r w:rsidRPr="007C09BA">
        <w:rPr>
          <w:rFonts w:ascii="Times New Roman" w:hAnsi="Times New Roman"/>
          <w:sz w:val="28"/>
          <w:szCs w:val="28"/>
        </w:rPr>
        <w:t xml:space="preserve">людии и фуги. Терт.1: </w:t>
      </w:r>
      <w:r w:rsidR="00284CAA" w:rsidRPr="007C09BA">
        <w:rPr>
          <w:rFonts w:ascii="Times New Roman" w:hAnsi="Times New Roman"/>
          <w:sz w:val="28"/>
          <w:szCs w:val="28"/>
        </w:rPr>
        <w:t>Прелюдия.</w:t>
      </w:r>
      <w:r w:rsidRPr="007C09BA">
        <w:rPr>
          <w:rFonts w:ascii="Times New Roman" w:hAnsi="Times New Roman"/>
          <w:sz w:val="28"/>
          <w:szCs w:val="28"/>
        </w:rPr>
        <w:t xml:space="preserve"> До мажор, Прелюдия соль</w:t>
      </w:r>
      <w:r w:rsidR="00CF05BE" w:rsidRPr="007C09BA">
        <w:rPr>
          <w:rFonts w:ascii="Times New Roman" w:hAnsi="Times New Roman"/>
          <w:sz w:val="28"/>
          <w:szCs w:val="28"/>
        </w:rPr>
        <w:t xml:space="preserve"> минор</w:t>
      </w:r>
      <w:r w:rsidR="00682300" w:rsidRPr="007C09BA">
        <w:rPr>
          <w:rFonts w:ascii="Times New Roman" w:hAnsi="Times New Roman"/>
          <w:sz w:val="28"/>
          <w:szCs w:val="28"/>
        </w:rPr>
        <w:t>;</w:t>
      </w:r>
    </w:p>
    <w:p w:rsidR="00CF05BE" w:rsidRPr="007C09BA" w:rsidRDefault="00CF05BE" w:rsidP="000A5ED2">
      <w:pPr>
        <w:pStyle w:val="a9"/>
        <w:numPr>
          <w:ilvl w:val="0"/>
          <w:numId w:val="10"/>
        </w:numPr>
        <w:spacing w:after="0" w:line="240" w:lineRule="auto"/>
        <w:rPr>
          <w:rFonts w:ascii="Times New Roman" w:hAnsi="Times New Roman"/>
          <w:sz w:val="28"/>
          <w:szCs w:val="28"/>
        </w:rPr>
      </w:pPr>
      <w:r w:rsidRPr="007C09BA">
        <w:rPr>
          <w:rFonts w:ascii="Times New Roman" w:hAnsi="Times New Roman"/>
          <w:sz w:val="28"/>
          <w:szCs w:val="28"/>
        </w:rPr>
        <w:t>Бах И.Х. Аллегретто</w:t>
      </w:r>
      <w:r w:rsidR="00682300" w:rsidRPr="007C09BA">
        <w:rPr>
          <w:rFonts w:ascii="Times New Roman" w:hAnsi="Times New Roman"/>
          <w:sz w:val="28"/>
          <w:szCs w:val="28"/>
        </w:rPr>
        <w:t>;</w:t>
      </w:r>
    </w:p>
    <w:p w:rsidR="00CF05BE" w:rsidRPr="007C09BA" w:rsidRDefault="00682300" w:rsidP="000A5ED2">
      <w:pPr>
        <w:pStyle w:val="a9"/>
        <w:numPr>
          <w:ilvl w:val="0"/>
          <w:numId w:val="10"/>
        </w:numPr>
        <w:spacing w:after="0" w:line="240" w:lineRule="auto"/>
        <w:rPr>
          <w:rFonts w:ascii="Times New Roman" w:hAnsi="Times New Roman"/>
          <w:sz w:val="28"/>
          <w:szCs w:val="28"/>
        </w:rPr>
      </w:pPr>
      <w:r w:rsidRPr="007C09BA">
        <w:rPr>
          <w:rFonts w:ascii="Times New Roman" w:hAnsi="Times New Roman"/>
          <w:sz w:val="28"/>
          <w:szCs w:val="28"/>
        </w:rPr>
        <w:t>Бах Ф.Э. Менуэт;</w:t>
      </w:r>
    </w:p>
    <w:p w:rsidR="00CF05BE" w:rsidRPr="007C09BA" w:rsidRDefault="00CF05BE" w:rsidP="000A5ED2">
      <w:pPr>
        <w:pStyle w:val="a9"/>
        <w:numPr>
          <w:ilvl w:val="0"/>
          <w:numId w:val="10"/>
        </w:numPr>
        <w:spacing w:after="0" w:line="240" w:lineRule="auto"/>
        <w:rPr>
          <w:rFonts w:ascii="Times New Roman" w:hAnsi="Times New Roman"/>
          <w:sz w:val="28"/>
          <w:szCs w:val="28"/>
        </w:rPr>
      </w:pPr>
      <w:r w:rsidRPr="007C09BA">
        <w:rPr>
          <w:rFonts w:ascii="Times New Roman" w:hAnsi="Times New Roman"/>
          <w:sz w:val="28"/>
          <w:szCs w:val="28"/>
        </w:rPr>
        <w:t>Гедике А. Прелюдия ля минор</w:t>
      </w:r>
    </w:p>
    <w:p w:rsidR="00CF05BE" w:rsidRPr="007C09BA" w:rsidRDefault="00CF05BE" w:rsidP="000A5ED2">
      <w:pPr>
        <w:pStyle w:val="a9"/>
        <w:numPr>
          <w:ilvl w:val="0"/>
          <w:numId w:val="10"/>
        </w:numPr>
        <w:spacing w:after="0" w:line="240" w:lineRule="auto"/>
        <w:rPr>
          <w:rFonts w:ascii="Times New Roman" w:hAnsi="Times New Roman"/>
          <w:sz w:val="28"/>
          <w:szCs w:val="28"/>
        </w:rPr>
      </w:pPr>
      <w:r w:rsidRPr="007C09BA">
        <w:rPr>
          <w:rFonts w:ascii="Times New Roman" w:hAnsi="Times New Roman"/>
          <w:sz w:val="28"/>
          <w:szCs w:val="28"/>
        </w:rPr>
        <w:t>Гендель Г. Чакона, 2 сарабанды ре минор, Менуэт ми минор, Фугетта ля минор.</w:t>
      </w:r>
    </w:p>
    <w:p w:rsidR="00CF05BE" w:rsidRPr="007C09BA" w:rsidRDefault="00E62E1E" w:rsidP="000A5ED2">
      <w:pPr>
        <w:pStyle w:val="a9"/>
        <w:numPr>
          <w:ilvl w:val="0"/>
          <w:numId w:val="10"/>
        </w:numPr>
        <w:spacing w:after="0" w:line="240" w:lineRule="auto"/>
        <w:rPr>
          <w:rFonts w:ascii="Times New Roman" w:hAnsi="Times New Roman"/>
          <w:sz w:val="28"/>
          <w:szCs w:val="28"/>
        </w:rPr>
      </w:pPr>
      <w:r w:rsidRPr="007C09BA">
        <w:rPr>
          <w:rFonts w:ascii="Times New Roman" w:hAnsi="Times New Roman"/>
          <w:sz w:val="28"/>
          <w:szCs w:val="28"/>
        </w:rPr>
        <w:t xml:space="preserve">Кирнбергер И. Менуэт Ми </w:t>
      </w:r>
      <w:r w:rsidR="00CF05BE" w:rsidRPr="007C09BA">
        <w:rPr>
          <w:rFonts w:ascii="Times New Roman" w:hAnsi="Times New Roman"/>
          <w:sz w:val="28"/>
          <w:szCs w:val="28"/>
        </w:rPr>
        <w:t>мажор</w:t>
      </w:r>
      <w:r w:rsidR="00682300" w:rsidRPr="007C09BA">
        <w:rPr>
          <w:rFonts w:ascii="Times New Roman" w:hAnsi="Times New Roman"/>
          <w:sz w:val="28"/>
          <w:szCs w:val="28"/>
        </w:rPr>
        <w:t>;</w:t>
      </w:r>
    </w:p>
    <w:p w:rsidR="00CF05BE" w:rsidRPr="007C09BA" w:rsidRDefault="00E62E1E" w:rsidP="000A5ED2">
      <w:pPr>
        <w:pStyle w:val="a9"/>
        <w:numPr>
          <w:ilvl w:val="0"/>
          <w:numId w:val="10"/>
        </w:numPr>
        <w:spacing w:after="0" w:line="240" w:lineRule="auto"/>
        <w:rPr>
          <w:rFonts w:ascii="Times New Roman" w:hAnsi="Times New Roman"/>
          <w:sz w:val="28"/>
          <w:szCs w:val="28"/>
        </w:rPr>
      </w:pPr>
      <w:r w:rsidRPr="007C09BA">
        <w:rPr>
          <w:rFonts w:ascii="Times New Roman" w:hAnsi="Times New Roman"/>
          <w:sz w:val="28"/>
          <w:szCs w:val="28"/>
        </w:rPr>
        <w:t>Корелли А. Сарабанда</w:t>
      </w:r>
      <w:r w:rsidR="00CF05BE" w:rsidRPr="007C09BA">
        <w:rPr>
          <w:rFonts w:ascii="Times New Roman" w:hAnsi="Times New Roman"/>
          <w:sz w:val="28"/>
          <w:szCs w:val="28"/>
        </w:rPr>
        <w:t xml:space="preserve"> ми минор</w:t>
      </w:r>
      <w:r w:rsidR="00682300" w:rsidRPr="007C09BA">
        <w:rPr>
          <w:rFonts w:ascii="Times New Roman" w:hAnsi="Times New Roman"/>
          <w:sz w:val="28"/>
          <w:szCs w:val="28"/>
        </w:rPr>
        <w:t>;</w:t>
      </w:r>
    </w:p>
    <w:p w:rsidR="00CF05BE" w:rsidRPr="007C09BA" w:rsidRDefault="00CF05BE" w:rsidP="000A5ED2">
      <w:pPr>
        <w:pStyle w:val="a9"/>
        <w:numPr>
          <w:ilvl w:val="0"/>
          <w:numId w:val="10"/>
        </w:numPr>
        <w:spacing w:after="0" w:line="240" w:lineRule="auto"/>
        <w:rPr>
          <w:rFonts w:ascii="Times New Roman" w:hAnsi="Times New Roman"/>
          <w:sz w:val="28"/>
          <w:szCs w:val="28"/>
        </w:rPr>
      </w:pPr>
      <w:r w:rsidRPr="007C09BA">
        <w:rPr>
          <w:rFonts w:ascii="Times New Roman" w:hAnsi="Times New Roman"/>
          <w:sz w:val="28"/>
          <w:szCs w:val="28"/>
        </w:rPr>
        <w:t>Кригер И.Сарабанда</w:t>
      </w:r>
      <w:r w:rsidR="00682300" w:rsidRPr="007C09BA">
        <w:rPr>
          <w:rFonts w:ascii="Times New Roman" w:hAnsi="Times New Roman"/>
          <w:sz w:val="28"/>
          <w:szCs w:val="28"/>
        </w:rPr>
        <w:t>;</w:t>
      </w:r>
    </w:p>
    <w:p w:rsidR="00CF05BE" w:rsidRPr="007C09BA" w:rsidRDefault="00E62E1E" w:rsidP="000A5ED2">
      <w:pPr>
        <w:pStyle w:val="a9"/>
        <w:numPr>
          <w:ilvl w:val="0"/>
          <w:numId w:val="10"/>
        </w:numPr>
        <w:spacing w:after="0" w:line="240" w:lineRule="auto"/>
        <w:rPr>
          <w:rFonts w:ascii="Times New Roman" w:hAnsi="Times New Roman"/>
          <w:sz w:val="28"/>
          <w:szCs w:val="28"/>
        </w:rPr>
      </w:pPr>
      <w:r w:rsidRPr="007C09BA">
        <w:rPr>
          <w:rFonts w:ascii="Times New Roman" w:hAnsi="Times New Roman"/>
          <w:sz w:val="28"/>
          <w:szCs w:val="28"/>
        </w:rPr>
        <w:t>Майкапар С. Прелюдия и фугетта до-диез</w:t>
      </w:r>
      <w:r w:rsidR="00CF05BE" w:rsidRPr="007C09BA">
        <w:rPr>
          <w:rFonts w:ascii="Times New Roman" w:hAnsi="Times New Roman"/>
          <w:sz w:val="28"/>
          <w:szCs w:val="28"/>
        </w:rPr>
        <w:t xml:space="preserve"> минор</w:t>
      </w:r>
      <w:r w:rsidR="00682300" w:rsidRPr="007C09BA">
        <w:rPr>
          <w:rFonts w:ascii="Times New Roman" w:hAnsi="Times New Roman"/>
          <w:sz w:val="28"/>
          <w:szCs w:val="28"/>
        </w:rPr>
        <w:t>;</w:t>
      </w:r>
    </w:p>
    <w:p w:rsidR="00CF05BE" w:rsidRPr="007C09BA" w:rsidRDefault="00E62E1E" w:rsidP="000A5ED2">
      <w:pPr>
        <w:pStyle w:val="a9"/>
        <w:numPr>
          <w:ilvl w:val="0"/>
          <w:numId w:val="10"/>
        </w:numPr>
        <w:spacing w:after="0" w:line="240" w:lineRule="auto"/>
        <w:rPr>
          <w:rFonts w:ascii="Times New Roman" w:hAnsi="Times New Roman"/>
          <w:sz w:val="28"/>
          <w:szCs w:val="28"/>
        </w:rPr>
      </w:pPr>
      <w:r w:rsidRPr="007C09BA">
        <w:rPr>
          <w:rFonts w:ascii="Times New Roman" w:hAnsi="Times New Roman"/>
          <w:sz w:val="28"/>
          <w:szCs w:val="28"/>
        </w:rPr>
        <w:t xml:space="preserve">Моцарт Л. Бурре ре </w:t>
      </w:r>
      <w:r w:rsidR="00CF05BE" w:rsidRPr="007C09BA">
        <w:rPr>
          <w:rFonts w:ascii="Times New Roman" w:hAnsi="Times New Roman"/>
          <w:sz w:val="28"/>
          <w:szCs w:val="28"/>
        </w:rPr>
        <w:t>минор</w:t>
      </w:r>
      <w:r w:rsidR="00682300" w:rsidRPr="007C09BA">
        <w:rPr>
          <w:rFonts w:ascii="Times New Roman" w:hAnsi="Times New Roman"/>
          <w:sz w:val="28"/>
          <w:szCs w:val="28"/>
        </w:rPr>
        <w:t>;</w:t>
      </w:r>
    </w:p>
    <w:p w:rsidR="00CF05BE" w:rsidRPr="007C09BA" w:rsidRDefault="00CF05BE" w:rsidP="000A5ED2">
      <w:pPr>
        <w:pStyle w:val="a9"/>
        <w:numPr>
          <w:ilvl w:val="0"/>
          <w:numId w:val="10"/>
        </w:numPr>
        <w:spacing w:after="0" w:line="240" w:lineRule="auto"/>
        <w:rPr>
          <w:rFonts w:ascii="Times New Roman" w:hAnsi="Times New Roman"/>
          <w:sz w:val="28"/>
          <w:szCs w:val="28"/>
        </w:rPr>
      </w:pPr>
      <w:r w:rsidRPr="007C09BA">
        <w:rPr>
          <w:rFonts w:ascii="Times New Roman" w:hAnsi="Times New Roman"/>
          <w:sz w:val="28"/>
          <w:szCs w:val="28"/>
        </w:rPr>
        <w:t>Павлюченко С. Фугетта ля минор</w:t>
      </w:r>
      <w:r w:rsidR="0003307E" w:rsidRPr="007C09BA">
        <w:rPr>
          <w:rFonts w:ascii="Times New Roman" w:hAnsi="Times New Roman"/>
          <w:sz w:val="28"/>
          <w:szCs w:val="28"/>
        </w:rPr>
        <w:t>;</w:t>
      </w:r>
    </w:p>
    <w:p w:rsidR="00CF05BE" w:rsidRPr="007C09BA" w:rsidRDefault="00CF05BE" w:rsidP="000A5ED2">
      <w:pPr>
        <w:pStyle w:val="a9"/>
        <w:numPr>
          <w:ilvl w:val="0"/>
          <w:numId w:val="10"/>
        </w:numPr>
        <w:spacing w:after="0" w:line="240" w:lineRule="auto"/>
        <w:rPr>
          <w:rFonts w:ascii="Times New Roman" w:hAnsi="Times New Roman"/>
          <w:sz w:val="28"/>
          <w:szCs w:val="28"/>
        </w:rPr>
      </w:pPr>
      <w:r w:rsidRPr="007C09BA">
        <w:rPr>
          <w:rFonts w:ascii="Times New Roman" w:hAnsi="Times New Roman"/>
          <w:sz w:val="28"/>
          <w:szCs w:val="28"/>
        </w:rPr>
        <w:lastRenderedPageBreak/>
        <w:t>Пахельбель И. Сарабанда фа-диез минор, Сарабанда Си-бемоль мажор.</w:t>
      </w:r>
    </w:p>
    <w:p w:rsidR="00CF05BE" w:rsidRPr="007C09BA" w:rsidRDefault="00CF05BE" w:rsidP="000A5ED2">
      <w:pPr>
        <w:pStyle w:val="a9"/>
        <w:numPr>
          <w:ilvl w:val="0"/>
          <w:numId w:val="10"/>
        </w:numPr>
        <w:spacing w:after="0" w:line="240" w:lineRule="auto"/>
        <w:rPr>
          <w:rFonts w:ascii="Times New Roman" w:hAnsi="Times New Roman"/>
          <w:sz w:val="28"/>
          <w:szCs w:val="28"/>
        </w:rPr>
      </w:pPr>
      <w:r w:rsidRPr="007C09BA">
        <w:rPr>
          <w:rFonts w:ascii="Times New Roman" w:hAnsi="Times New Roman"/>
          <w:sz w:val="28"/>
          <w:szCs w:val="28"/>
        </w:rPr>
        <w:t>Скарлатти Д. Ария ре минор</w:t>
      </w:r>
      <w:r w:rsidR="0003307E" w:rsidRPr="007C09BA">
        <w:rPr>
          <w:rFonts w:ascii="Times New Roman" w:hAnsi="Times New Roman"/>
          <w:sz w:val="28"/>
          <w:szCs w:val="28"/>
        </w:rPr>
        <w:t>;</w:t>
      </w:r>
    </w:p>
    <w:p w:rsidR="00CF05BE" w:rsidRPr="007C09BA" w:rsidRDefault="00284CAA" w:rsidP="000A5ED2">
      <w:pPr>
        <w:pStyle w:val="a9"/>
        <w:numPr>
          <w:ilvl w:val="0"/>
          <w:numId w:val="10"/>
        </w:numPr>
        <w:spacing w:after="0" w:line="240" w:lineRule="auto"/>
        <w:rPr>
          <w:rFonts w:ascii="Times New Roman" w:hAnsi="Times New Roman"/>
          <w:sz w:val="28"/>
          <w:szCs w:val="28"/>
        </w:rPr>
      </w:pPr>
      <w:r w:rsidRPr="007C09BA">
        <w:rPr>
          <w:rFonts w:ascii="Times New Roman" w:hAnsi="Times New Roman"/>
          <w:sz w:val="28"/>
          <w:szCs w:val="28"/>
        </w:rPr>
        <w:t>Сборник полифонических</w:t>
      </w:r>
      <w:r w:rsidR="00E62E1E" w:rsidRPr="007C09BA">
        <w:rPr>
          <w:rFonts w:ascii="Times New Roman" w:hAnsi="Times New Roman"/>
          <w:sz w:val="28"/>
          <w:szCs w:val="28"/>
        </w:rPr>
        <w:t xml:space="preserve"> </w:t>
      </w:r>
      <w:r w:rsidR="00CF05BE" w:rsidRPr="007C09BA">
        <w:rPr>
          <w:rFonts w:ascii="Times New Roman" w:hAnsi="Times New Roman"/>
          <w:sz w:val="28"/>
          <w:szCs w:val="28"/>
        </w:rPr>
        <w:t>пьес, ч.1.Сост.С.Ляховицкая</w:t>
      </w:r>
      <w:r w:rsidR="0003307E" w:rsidRPr="007C09BA">
        <w:rPr>
          <w:rFonts w:ascii="Times New Roman" w:hAnsi="Times New Roman"/>
          <w:sz w:val="28"/>
          <w:szCs w:val="28"/>
        </w:rPr>
        <w:t>;</w:t>
      </w:r>
    </w:p>
    <w:p w:rsidR="00CF05BE" w:rsidRPr="007C09BA" w:rsidRDefault="00CF05BE" w:rsidP="000A5ED2">
      <w:pPr>
        <w:pStyle w:val="a9"/>
        <w:numPr>
          <w:ilvl w:val="0"/>
          <w:numId w:val="10"/>
        </w:numPr>
        <w:spacing w:after="0" w:line="240" w:lineRule="auto"/>
        <w:rPr>
          <w:rFonts w:ascii="Times New Roman" w:hAnsi="Times New Roman"/>
          <w:sz w:val="28"/>
          <w:szCs w:val="28"/>
        </w:rPr>
      </w:pPr>
      <w:r w:rsidRPr="007C09BA">
        <w:rPr>
          <w:rFonts w:ascii="Times New Roman" w:hAnsi="Times New Roman"/>
          <w:sz w:val="28"/>
          <w:szCs w:val="28"/>
        </w:rPr>
        <w:t>Циполи Д. Менуэт.</w:t>
      </w:r>
    </w:p>
    <w:p w:rsidR="00CF05BE" w:rsidRPr="007C09BA" w:rsidRDefault="00CF05BE" w:rsidP="000A5ED2">
      <w:pPr>
        <w:pStyle w:val="a9"/>
        <w:spacing w:after="0" w:line="240" w:lineRule="auto"/>
        <w:rPr>
          <w:rFonts w:ascii="Times New Roman" w:hAnsi="Times New Roman"/>
          <w:sz w:val="28"/>
          <w:szCs w:val="28"/>
        </w:rPr>
      </w:pPr>
    </w:p>
    <w:p w:rsidR="00CF05BE" w:rsidRPr="007C09BA" w:rsidRDefault="00CF05BE" w:rsidP="000A5ED2">
      <w:pPr>
        <w:rPr>
          <w:i/>
          <w:sz w:val="28"/>
          <w:szCs w:val="28"/>
        </w:rPr>
      </w:pPr>
      <w:r w:rsidRPr="007C09BA">
        <w:rPr>
          <w:i/>
          <w:sz w:val="28"/>
          <w:szCs w:val="28"/>
        </w:rPr>
        <w:t>Произведения крупной формы</w:t>
      </w:r>
    </w:p>
    <w:p w:rsidR="00CF05BE" w:rsidRPr="007C09BA" w:rsidRDefault="00CF05BE" w:rsidP="000A5ED2">
      <w:pPr>
        <w:numPr>
          <w:ilvl w:val="0"/>
          <w:numId w:val="11"/>
        </w:numPr>
        <w:rPr>
          <w:sz w:val="28"/>
          <w:szCs w:val="28"/>
        </w:rPr>
      </w:pPr>
      <w:r w:rsidRPr="007C09BA">
        <w:rPr>
          <w:sz w:val="28"/>
          <w:szCs w:val="28"/>
        </w:rPr>
        <w:t>Андрэ А. Соч.34. Сонатина №5 Ф</w:t>
      </w:r>
      <w:r w:rsidR="0065621F" w:rsidRPr="007C09BA">
        <w:rPr>
          <w:sz w:val="28"/>
          <w:szCs w:val="28"/>
        </w:rPr>
        <w:t xml:space="preserve">а </w:t>
      </w:r>
      <w:r w:rsidRPr="007C09BA">
        <w:rPr>
          <w:sz w:val="28"/>
          <w:szCs w:val="28"/>
        </w:rPr>
        <w:t>мажор, ч.1</w:t>
      </w:r>
      <w:r w:rsidR="0003307E" w:rsidRPr="007C09BA">
        <w:rPr>
          <w:sz w:val="28"/>
          <w:szCs w:val="28"/>
        </w:rPr>
        <w:t>;</w:t>
      </w:r>
    </w:p>
    <w:p w:rsidR="00CF05BE" w:rsidRPr="007C09BA" w:rsidRDefault="00CF05BE" w:rsidP="000A5ED2">
      <w:pPr>
        <w:pStyle w:val="a9"/>
        <w:numPr>
          <w:ilvl w:val="0"/>
          <w:numId w:val="11"/>
        </w:numPr>
        <w:spacing w:after="0" w:line="240" w:lineRule="auto"/>
        <w:rPr>
          <w:rFonts w:ascii="Times New Roman" w:hAnsi="Times New Roman"/>
          <w:sz w:val="28"/>
          <w:szCs w:val="28"/>
        </w:rPr>
      </w:pPr>
      <w:r w:rsidRPr="007C09BA">
        <w:rPr>
          <w:rFonts w:ascii="Times New Roman" w:hAnsi="Times New Roman"/>
          <w:sz w:val="28"/>
          <w:szCs w:val="28"/>
        </w:rPr>
        <w:t>Беркович И. Вариации на украинск</w:t>
      </w:r>
      <w:r w:rsidR="0003307E" w:rsidRPr="007C09BA">
        <w:rPr>
          <w:rFonts w:ascii="Times New Roman" w:hAnsi="Times New Roman"/>
          <w:sz w:val="28"/>
          <w:szCs w:val="28"/>
        </w:rPr>
        <w:t xml:space="preserve">ую тему ля минор, Сонатина До </w:t>
      </w:r>
      <w:r w:rsidRPr="007C09BA">
        <w:rPr>
          <w:rFonts w:ascii="Times New Roman" w:hAnsi="Times New Roman"/>
          <w:sz w:val="28"/>
          <w:szCs w:val="28"/>
        </w:rPr>
        <w:t>мажор,</w:t>
      </w:r>
      <w:r w:rsidR="001E0C77" w:rsidRPr="007C09BA">
        <w:rPr>
          <w:rFonts w:ascii="Times New Roman" w:hAnsi="Times New Roman"/>
          <w:sz w:val="28"/>
          <w:szCs w:val="28"/>
        </w:rPr>
        <w:t xml:space="preserve"> </w:t>
      </w:r>
      <w:r w:rsidRPr="007C09BA">
        <w:rPr>
          <w:rFonts w:ascii="Times New Roman" w:hAnsi="Times New Roman"/>
          <w:sz w:val="28"/>
          <w:szCs w:val="28"/>
        </w:rPr>
        <w:t xml:space="preserve">Вариации на тему белорусской </w:t>
      </w:r>
      <w:r w:rsidR="00284CAA" w:rsidRPr="007C09BA">
        <w:rPr>
          <w:rFonts w:ascii="Times New Roman" w:hAnsi="Times New Roman"/>
          <w:sz w:val="28"/>
          <w:szCs w:val="28"/>
        </w:rPr>
        <w:t>нар. песни</w:t>
      </w:r>
      <w:r w:rsidRPr="007C09BA">
        <w:rPr>
          <w:rFonts w:ascii="Times New Roman" w:hAnsi="Times New Roman"/>
          <w:sz w:val="28"/>
          <w:szCs w:val="28"/>
        </w:rPr>
        <w:t xml:space="preserve"> </w:t>
      </w:r>
      <w:r w:rsidR="00241552" w:rsidRPr="007C09BA">
        <w:rPr>
          <w:rFonts w:ascii="Times New Roman" w:hAnsi="Times New Roman"/>
          <w:sz w:val="28"/>
          <w:szCs w:val="28"/>
        </w:rPr>
        <w:t>«</w:t>
      </w:r>
      <w:r w:rsidRPr="007C09BA">
        <w:rPr>
          <w:rFonts w:ascii="Times New Roman" w:hAnsi="Times New Roman"/>
          <w:sz w:val="28"/>
          <w:szCs w:val="28"/>
        </w:rPr>
        <w:t>Перепёлочка</w:t>
      </w:r>
      <w:r w:rsidR="00241552" w:rsidRPr="007C09BA">
        <w:rPr>
          <w:rFonts w:ascii="Times New Roman" w:hAnsi="Times New Roman"/>
          <w:sz w:val="28"/>
          <w:szCs w:val="28"/>
        </w:rPr>
        <w:t>»</w:t>
      </w:r>
      <w:r w:rsidR="0003307E" w:rsidRPr="007C09BA">
        <w:rPr>
          <w:rFonts w:ascii="Times New Roman" w:hAnsi="Times New Roman"/>
          <w:sz w:val="28"/>
          <w:szCs w:val="28"/>
        </w:rPr>
        <w:t>;</w:t>
      </w:r>
    </w:p>
    <w:p w:rsidR="00CF05BE" w:rsidRPr="007C09BA" w:rsidRDefault="00CF05BE" w:rsidP="000A5ED2">
      <w:pPr>
        <w:numPr>
          <w:ilvl w:val="0"/>
          <w:numId w:val="11"/>
        </w:numPr>
        <w:rPr>
          <w:sz w:val="28"/>
          <w:szCs w:val="28"/>
        </w:rPr>
      </w:pPr>
      <w:r w:rsidRPr="007C09BA">
        <w:rPr>
          <w:sz w:val="28"/>
          <w:szCs w:val="28"/>
        </w:rPr>
        <w:t>Бетховен Л. Со</w:t>
      </w:r>
      <w:r w:rsidR="00E62E1E" w:rsidRPr="007C09BA">
        <w:rPr>
          <w:sz w:val="28"/>
          <w:szCs w:val="28"/>
        </w:rPr>
        <w:t>натина Соль мажор. Сонатина Фа</w:t>
      </w:r>
      <w:r w:rsidRPr="007C09BA">
        <w:rPr>
          <w:sz w:val="28"/>
          <w:szCs w:val="28"/>
        </w:rPr>
        <w:t xml:space="preserve"> </w:t>
      </w:r>
      <w:r w:rsidR="00284CAA" w:rsidRPr="007C09BA">
        <w:rPr>
          <w:sz w:val="28"/>
          <w:szCs w:val="28"/>
        </w:rPr>
        <w:t>мажор, ч.</w:t>
      </w:r>
      <w:r w:rsidRPr="007C09BA">
        <w:rPr>
          <w:sz w:val="28"/>
          <w:szCs w:val="28"/>
        </w:rPr>
        <w:t>1</w:t>
      </w:r>
      <w:r w:rsidR="0003307E" w:rsidRPr="007C09BA">
        <w:rPr>
          <w:sz w:val="28"/>
          <w:szCs w:val="28"/>
        </w:rPr>
        <w:t>;</w:t>
      </w:r>
    </w:p>
    <w:p w:rsidR="00CF05BE" w:rsidRPr="007C09BA" w:rsidRDefault="00CF05BE" w:rsidP="000A5ED2">
      <w:pPr>
        <w:numPr>
          <w:ilvl w:val="0"/>
          <w:numId w:val="11"/>
        </w:numPr>
        <w:rPr>
          <w:sz w:val="28"/>
          <w:szCs w:val="28"/>
        </w:rPr>
      </w:pPr>
      <w:r w:rsidRPr="007C09BA">
        <w:rPr>
          <w:sz w:val="28"/>
          <w:szCs w:val="28"/>
        </w:rPr>
        <w:t>Ванхаль И.Рондо</w:t>
      </w:r>
      <w:r w:rsidR="0003307E" w:rsidRPr="007C09BA">
        <w:rPr>
          <w:sz w:val="28"/>
          <w:szCs w:val="28"/>
        </w:rPr>
        <w:t>;</w:t>
      </w:r>
    </w:p>
    <w:p w:rsidR="00CF05BE" w:rsidRPr="007C09BA" w:rsidRDefault="00CF05BE" w:rsidP="000A5ED2">
      <w:pPr>
        <w:numPr>
          <w:ilvl w:val="0"/>
          <w:numId w:val="11"/>
        </w:numPr>
        <w:rPr>
          <w:sz w:val="28"/>
          <w:szCs w:val="28"/>
        </w:rPr>
      </w:pPr>
      <w:r w:rsidRPr="007C09BA">
        <w:rPr>
          <w:sz w:val="28"/>
          <w:szCs w:val="28"/>
        </w:rPr>
        <w:t>Весняк Ю. Сонатина соч.1 № 5</w:t>
      </w:r>
      <w:r w:rsidR="0003307E" w:rsidRPr="007C09BA">
        <w:rPr>
          <w:sz w:val="28"/>
          <w:szCs w:val="28"/>
        </w:rPr>
        <w:t>;</w:t>
      </w:r>
    </w:p>
    <w:p w:rsidR="00CF05BE" w:rsidRPr="007C09BA" w:rsidRDefault="00CF05BE" w:rsidP="000A5ED2">
      <w:pPr>
        <w:numPr>
          <w:ilvl w:val="0"/>
          <w:numId w:val="11"/>
        </w:numPr>
        <w:outlineLvl w:val="0"/>
        <w:rPr>
          <w:sz w:val="28"/>
          <w:szCs w:val="28"/>
        </w:rPr>
      </w:pPr>
      <w:r w:rsidRPr="007C09BA">
        <w:rPr>
          <w:sz w:val="28"/>
          <w:szCs w:val="28"/>
        </w:rPr>
        <w:t>Гайдн Й. Дивертисменты. (Нетрудные сонаты)</w:t>
      </w:r>
      <w:r w:rsidR="0003307E" w:rsidRPr="007C09BA">
        <w:rPr>
          <w:sz w:val="28"/>
          <w:szCs w:val="28"/>
        </w:rPr>
        <w:t>;</w:t>
      </w:r>
    </w:p>
    <w:p w:rsidR="00CF05BE" w:rsidRPr="007C09BA" w:rsidRDefault="00CF05BE" w:rsidP="000A5ED2">
      <w:pPr>
        <w:numPr>
          <w:ilvl w:val="0"/>
          <w:numId w:val="11"/>
        </w:numPr>
        <w:outlineLvl w:val="0"/>
        <w:rPr>
          <w:sz w:val="28"/>
          <w:szCs w:val="28"/>
        </w:rPr>
      </w:pPr>
      <w:r w:rsidRPr="007C09BA">
        <w:rPr>
          <w:sz w:val="28"/>
          <w:szCs w:val="28"/>
        </w:rPr>
        <w:t>Голубовская Н. Вариации на тему Русской народной песни</w:t>
      </w:r>
      <w:r w:rsidR="0003307E" w:rsidRPr="007C09BA">
        <w:rPr>
          <w:sz w:val="28"/>
          <w:szCs w:val="28"/>
        </w:rPr>
        <w:t>;</w:t>
      </w:r>
    </w:p>
    <w:p w:rsidR="00CF05BE" w:rsidRPr="007C09BA" w:rsidRDefault="00E62E1E" w:rsidP="000A5ED2">
      <w:pPr>
        <w:pStyle w:val="a9"/>
        <w:numPr>
          <w:ilvl w:val="0"/>
          <w:numId w:val="11"/>
        </w:numPr>
        <w:spacing w:after="0" w:line="240" w:lineRule="auto"/>
        <w:outlineLvl w:val="0"/>
        <w:rPr>
          <w:rFonts w:ascii="Times New Roman" w:hAnsi="Times New Roman"/>
          <w:sz w:val="28"/>
          <w:szCs w:val="28"/>
        </w:rPr>
      </w:pPr>
      <w:r w:rsidRPr="007C09BA">
        <w:rPr>
          <w:rFonts w:ascii="Times New Roman" w:hAnsi="Times New Roman"/>
          <w:sz w:val="28"/>
          <w:szCs w:val="28"/>
        </w:rPr>
        <w:t xml:space="preserve">Диабелли </w:t>
      </w:r>
      <w:r w:rsidR="00CF05BE" w:rsidRPr="007C09BA">
        <w:rPr>
          <w:rFonts w:ascii="Times New Roman" w:hAnsi="Times New Roman"/>
          <w:sz w:val="28"/>
          <w:szCs w:val="28"/>
        </w:rPr>
        <w:t>А. Соч.151.Сонатина №1: Рондо</w:t>
      </w:r>
      <w:r w:rsidR="0003307E" w:rsidRPr="007C09BA">
        <w:rPr>
          <w:rFonts w:ascii="Times New Roman" w:hAnsi="Times New Roman"/>
          <w:sz w:val="28"/>
          <w:szCs w:val="28"/>
        </w:rPr>
        <w:t>;</w:t>
      </w:r>
    </w:p>
    <w:p w:rsidR="00CF05BE" w:rsidRPr="007C09BA" w:rsidRDefault="00CF05BE" w:rsidP="000A5ED2">
      <w:pPr>
        <w:pStyle w:val="a9"/>
        <w:numPr>
          <w:ilvl w:val="0"/>
          <w:numId w:val="11"/>
        </w:numPr>
        <w:spacing w:after="0" w:line="240" w:lineRule="auto"/>
        <w:outlineLvl w:val="0"/>
        <w:rPr>
          <w:rFonts w:ascii="Times New Roman" w:hAnsi="Times New Roman"/>
          <w:sz w:val="28"/>
          <w:szCs w:val="28"/>
        </w:rPr>
      </w:pPr>
      <w:r w:rsidRPr="007C09BA">
        <w:rPr>
          <w:rFonts w:ascii="Times New Roman" w:hAnsi="Times New Roman"/>
          <w:sz w:val="28"/>
          <w:szCs w:val="28"/>
        </w:rPr>
        <w:t>Дюссек.Ф. Рондо соль мажор</w:t>
      </w:r>
      <w:r w:rsidR="0003307E" w:rsidRPr="007C09BA">
        <w:rPr>
          <w:rFonts w:ascii="Times New Roman" w:hAnsi="Times New Roman"/>
          <w:sz w:val="28"/>
          <w:szCs w:val="28"/>
        </w:rPr>
        <w:t>;</w:t>
      </w:r>
    </w:p>
    <w:p w:rsidR="00CF05BE" w:rsidRPr="007C09BA" w:rsidRDefault="00CF05BE" w:rsidP="000A5ED2">
      <w:pPr>
        <w:pStyle w:val="a9"/>
        <w:numPr>
          <w:ilvl w:val="0"/>
          <w:numId w:val="11"/>
        </w:numPr>
        <w:spacing w:after="0" w:line="240" w:lineRule="auto"/>
        <w:outlineLvl w:val="0"/>
        <w:rPr>
          <w:rFonts w:ascii="Times New Roman" w:hAnsi="Times New Roman"/>
          <w:sz w:val="28"/>
          <w:szCs w:val="28"/>
        </w:rPr>
      </w:pPr>
      <w:r w:rsidRPr="007C09BA">
        <w:rPr>
          <w:rFonts w:ascii="Times New Roman" w:hAnsi="Times New Roman"/>
          <w:sz w:val="28"/>
          <w:szCs w:val="28"/>
        </w:rPr>
        <w:t>К</w:t>
      </w:r>
      <w:r w:rsidR="00E62E1E" w:rsidRPr="007C09BA">
        <w:rPr>
          <w:rFonts w:ascii="Times New Roman" w:hAnsi="Times New Roman"/>
          <w:sz w:val="28"/>
          <w:szCs w:val="28"/>
        </w:rPr>
        <w:t xml:space="preserve">лементи М. Соч.36. Сонатина До </w:t>
      </w:r>
      <w:r w:rsidRPr="007C09BA">
        <w:rPr>
          <w:rFonts w:ascii="Times New Roman" w:hAnsi="Times New Roman"/>
          <w:sz w:val="28"/>
          <w:szCs w:val="28"/>
        </w:rPr>
        <w:t xml:space="preserve">мажор, ч.2,3: Сонатина Соль </w:t>
      </w:r>
      <w:r w:rsidR="00284CAA" w:rsidRPr="007C09BA">
        <w:rPr>
          <w:rFonts w:ascii="Times New Roman" w:hAnsi="Times New Roman"/>
          <w:sz w:val="28"/>
          <w:szCs w:val="28"/>
        </w:rPr>
        <w:t>мажор, ч.</w:t>
      </w:r>
      <w:r w:rsidRPr="007C09BA">
        <w:rPr>
          <w:rFonts w:ascii="Times New Roman" w:hAnsi="Times New Roman"/>
          <w:sz w:val="28"/>
          <w:szCs w:val="28"/>
        </w:rPr>
        <w:t>1,2</w:t>
      </w:r>
      <w:r w:rsidR="0003307E" w:rsidRPr="007C09BA">
        <w:rPr>
          <w:rFonts w:ascii="Times New Roman" w:hAnsi="Times New Roman"/>
          <w:sz w:val="28"/>
          <w:szCs w:val="28"/>
        </w:rPr>
        <w:t>;</w:t>
      </w:r>
    </w:p>
    <w:p w:rsidR="00CF05BE" w:rsidRPr="007C09BA" w:rsidRDefault="0003307E" w:rsidP="000A5ED2">
      <w:pPr>
        <w:pStyle w:val="a9"/>
        <w:numPr>
          <w:ilvl w:val="0"/>
          <w:numId w:val="11"/>
        </w:numPr>
        <w:spacing w:after="0" w:line="240" w:lineRule="auto"/>
        <w:outlineLvl w:val="0"/>
        <w:rPr>
          <w:rFonts w:ascii="Times New Roman" w:hAnsi="Times New Roman"/>
          <w:sz w:val="28"/>
          <w:szCs w:val="28"/>
        </w:rPr>
      </w:pPr>
      <w:r w:rsidRPr="007C09BA">
        <w:rPr>
          <w:rFonts w:ascii="Times New Roman" w:hAnsi="Times New Roman"/>
          <w:sz w:val="28"/>
          <w:szCs w:val="28"/>
        </w:rPr>
        <w:t>Кулау Ф. Вариации</w:t>
      </w:r>
      <w:r w:rsidR="00E62E1E" w:rsidRPr="007C09BA">
        <w:rPr>
          <w:rFonts w:ascii="Times New Roman" w:hAnsi="Times New Roman"/>
          <w:sz w:val="28"/>
          <w:szCs w:val="28"/>
        </w:rPr>
        <w:t xml:space="preserve"> Соль мажор Соч.55. №1, Сонатина До </w:t>
      </w:r>
      <w:r w:rsidR="00CF05BE" w:rsidRPr="007C09BA">
        <w:rPr>
          <w:rFonts w:ascii="Times New Roman" w:hAnsi="Times New Roman"/>
          <w:sz w:val="28"/>
          <w:szCs w:val="28"/>
        </w:rPr>
        <w:t>мажор, ч.1, 2</w:t>
      </w:r>
      <w:r w:rsidRPr="007C09BA">
        <w:rPr>
          <w:rFonts w:ascii="Times New Roman" w:hAnsi="Times New Roman"/>
          <w:sz w:val="28"/>
          <w:szCs w:val="28"/>
        </w:rPr>
        <w:t>;</w:t>
      </w:r>
    </w:p>
    <w:p w:rsidR="00CF05BE" w:rsidRPr="007C09BA" w:rsidRDefault="00CF05BE" w:rsidP="000A5ED2">
      <w:pPr>
        <w:pStyle w:val="a9"/>
        <w:numPr>
          <w:ilvl w:val="0"/>
          <w:numId w:val="11"/>
        </w:numPr>
        <w:spacing w:after="0" w:line="240" w:lineRule="auto"/>
        <w:outlineLvl w:val="0"/>
        <w:rPr>
          <w:rFonts w:ascii="Times New Roman" w:hAnsi="Times New Roman"/>
          <w:sz w:val="28"/>
          <w:szCs w:val="28"/>
        </w:rPr>
      </w:pPr>
      <w:r w:rsidRPr="007C09BA">
        <w:rPr>
          <w:rFonts w:ascii="Times New Roman" w:hAnsi="Times New Roman"/>
          <w:sz w:val="28"/>
          <w:szCs w:val="28"/>
        </w:rPr>
        <w:t xml:space="preserve">Любарский </w:t>
      </w:r>
      <w:r w:rsidR="0003307E" w:rsidRPr="007C09BA">
        <w:rPr>
          <w:rFonts w:ascii="Times New Roman" w:hAnsi="Times New Roman"/>
          <w:sz w:val="28"/>
          <w:szCs w:val="28"/>
        </w:rPr>
        <w:t>Н. Вариации</w:t>
      </w:r>
      <w:r w:rsidR="00E62E1E" w:rsidRPr="007C09BA">
        <w:rPr>
          <w:rFonts w:ascii="Times New Roman" w:hAnsi="Times New Roman"/>
          <w:sz w:val="28"/>
          <w:szCs w:val="28"/>
        </w:rPr>
        <w:t xml:space="preserve"> на тему </w:t>
      </w:r>
      <w:r w:rsidR="00284CAA" w:rsidRPr="007C09BA">
        <w:rPr>
          <w:rFonts w:ascii="Times New Roman" w:hAnsi="Times New Roman"/>
          <w:sz w:val="28"/>
          <w:szCs w:val="28"/>
        </w:rPr>
        <w:t>рус. нар</w:t>
      </w:r>
      <w:r w:rsidR="00E62E1E" w:rsidRPr="007C09BA">
        <w:rPr>
          <w:rFonts w:ascii="Times New Roman" w:hAnsi="Times New Roman"/>
          <w:sz w:val="28"/>
          <w:szCs w:val="28"/>
        </w:rPr>
        <w:t>.</w:t>
      </w:r>
      <w:r w:rsidR="0003307E" w:rsidRPr="007C09BA">
        <w:rPr>
          <w:rFonts w:ascii="Times New Roman" w:hAnsi="Times New Roman"/>
          <w:sz w:val="28"/>
          <w:szCs w:val="28"/>
        </w:rPr>
        <w:t xml:space="preserve"> песни </w:t>
      </w:r>
      <w:r w:rsidR="00241552" w:rsidRPr="007C09BA">
        <w:rPr>
          <w:rFonts w:ascii="Times New Roman" w:hAnsi="Times New Roman"/>
          <w:sz w:val="28"/>
          <w:szCs w:val="28"/>
        </w:rPr>
        <w:t>«</w:t>
      </w:r>
      <w:r w:rsidR="0003307E" w:rsidRPr="007C09BA">
        <w:rPr>
          <w:rFonts w:ascii="Times New Roman" w:hAnsi="Times New Roman"/>
          <w:sz w:val="28"/>
          <w:szCs w:val="28"/>
        </w:rPr>
        <w:t>Коровушка</w:t>
      </w:r>
      <w:r w:rsidR="00241552" w:rsidRPr="007C09BA">
        <w:rPr>
          <w:rFonts w:ascii="Times New Roman" w:hAnsi="Times New Roman"/>
          <w:sz w:val="28"/>
          <w:szCs w:val="28"/>
        </w:rPr>
        <w:t>»</w:t>
      </w:r>
      <w:r w:rsidR="0003307E" w:rsidRPr="007C09BA">
        <w:rPr>
          <w:rFonts w:ascii="Times New Roman" w:hAnsi="Times New Roman"/>
          <w:sz w:val="28"/>
          <w:szCs w:val="28"/>
        </w:rPr>
        <w:t xml:space="preserve"> соль </w:t>
      </w:r>
      <w:r w:rsidRPr="007C09BA">
        <w:rPr>
          <w:rFonts w:ascii="Times New Roman" w:hAnsi="Times New Roman"/>
          <w:sz w:val="28"/>
          <w:szCs w:val="28"/>
        </w:rPr>
        <w:t>минор</w:t>
      </w:r>
      <w:r w:rsidR="0003307E" w:rsidRPr="007C09BA">
        <w:rPr>
          <w:rFonts w:ascii="Times New Roman" w:hAnsi="Times New Roman"/>
          <w:sz w:val="28"/>
          <w:szCs w:val="28"/>
        </w:rPr>
        <w:t>;</w:t>
      </w:r>
    </w:p>
    <w:p w:rsidR="00CF05BE" w:rsidRPr="007C09BA" w:rsidRDefault="00CF05BE" w:rsidP="000A5ED2">
      <w:pPr>
        <w:pStyle w:val="a9"/>
        <w:numPr>
          <w:ilvl w:val="0"/>
          <w:numId w:val="11"/>
        </w:numPr>
        <w:spacing w:after="0" w:line="240" w:lineRule="auto"/>
        <w:outlineLvl w:val="0"/>
        <w:rPr>
          <w:rFonts w:ascii="Times New Roman" w:hAnsi="Times New Roman"/>
          <w:sz w:val="28"/>
          <w:szCs w:val="28"/>
        </w:rPr>
      </w:pPr>
      <w:r w:rsidRPr="007C09BA">
        <w:rPr>
          <w:rFonts w:ascii="Times New Roman" w:hAnsi="Times New Roman"/>
          <w:sz w:val="28"/>
          <w:szCs w:val="28"/>
        </w:rPr>
        <w:t xml:space="preserve">Моцарт В. Лёгкие </w:t>
      </w:r>
      <w:r w:rsidR="00E62E1E" w:rsidRPr="007C09BA">
        <w:rPr>
          <w:rFonts w:ascii="Times New Roman" w:hAnsi="Times New Roman"/>
          <w:sz w:val="28"/>
          <w:szCs w:val="28"/>
        </w:rPr>
        <w:t xml:space="preserve">вариации До мажор. Сонатина Фа </w:t>
      </w:r>
      <w:r w:rsidR="00284CAA" w:rsidRPr="007C09BA">
        <w:rPr>
          <w:rFonts w:ascii="Times New Roman" w:hAnsi="Times New Roman"/>
          <w:sz w:val="28"/>
          <w:szCs w:val="28"/>
        </w:rPr>
        <w:t>мажор, ч.</w:t>
      </w:r>
      <w:r w:rsidRPr="007C09BA">
        <w:rPr>
          <w:rFonts w:ascii="Times New Roman" w:hAnsi="Times New Roman"/>
          <w:sz w:val="28"/>
          <w:szCs w:val="28"/>
        </w:rPr>
        <w:t>1,2</w:t>
      </w:r>
      <w:r w:rsidR="0003307E" w:rsidRPr="007C09BA">
        <w:rPr>
          <w:rFonts w:ascii="Times New Roman" w:hAnsi="Times New Roman"/>
          <w:sz w:val="28"/>
          <w:szCs w:val="28"/>
        </w:rPr>
        <w:t>;</w:t>
      </w:r>
    </w:p>
    <w:p w:rsidR="00CF05BE" w:rsidRPr="007C09BA" w:rsidRDefault="00CF05BE" w:rsidP="000A5ED2">
      <w:pPr>
        <w:numPr>
          <w:ilvl w:val="0"/>
          <w:numId w:val="11"/>
        </w:numPr>
        <w:outlineLvl w:val="0"/>
        <w:rPr>
          <w:sz w:val="28"/>
          <w:szCs w:val="28"/>
        </w:rPr>
      </w:pPr>
      <w:r w:rsidRPr="007C09BA">
        <w:rPr>
          <w:sz w:val="28"/>
          <w:szCs w:val="28"/>
        </w:rPr>
        <w:t>Некрасов Ю. Маленькая сонатина ми минор</w:t>
      </w:r>
      <w:r w:rsidR="0003307E" w:rsidRPr="007C09BA">
        <w:rPr>
          <w:sz w:val="28"/>
          <w:szCs w:val="28"/>
        </w:rPr>
        <w:t>;</w:t>
      </w:r>
    </w:p>
    <w:p w:rsidR="00CF05BE" w:rsidRPr="007C09BA" w:rsidRDefault="00CF05BE" w:rsidP="000A5ED2">
      <w:pPr>
        <w:pStyle w:val="a9"/>
        <w:numPr>
          <w:ilvl w:val="0"/>
          <w:numId w:val="11"/>
        </w:numPr>
        <w:spacing w:after="0" w:line="240" w:lineRule="auto"/>
        <w:outlineLvl w:val="0"/>
        <w:rPr>
          <w:rFonts w:ascii="Times New Roman" w:hAnsi="Times New Roman"/>
          <w:sz w:val="28"/>
          <w:szCs w:val="28"/>
        </w:rPr>
      </w:pPr>
      <w:r w:rsidRPr="007C09BA">
        <w:rPr>
          <w:rFonts w:ascii="Times New Roman" w:hAnsi="Times New Roman"/>
          <w:sz w:val="28"/>
          <w:szCs w:val="28"/>
        </w:rPr>
        <w:t xml:space="preserve">Плейель И. Сонатина </w:t>
      </w:r>
      <w:r w:rsidR="0003307E" w:rsidRPr="007C09BA">
        <w:rPr>
          <w:rFonts w:ascii="Times New Roman" w:hAnsi="Times New Roman"/>
          <w:sz w:val="28"/>
          <w:szCs w:val="28"/>
        </w:rPr>
        <w:t xml:space="preserve">Ре </w:t>
      </w:r>
      <w:r w:rsidRPr="007C09BA">
        <w:rPr>
          <w:rFonts w:ascii="Times New Roman" w:hAnsi="Times New Roman"/>
          <w:sz w:val="28"/>
          <w:szCs w:val="28"/>
        </w:rPr>
        <w:t>мажор</w:t>
      </w:r>
      <w:r w:rsidR="0003307E" w:rsidRPr="007C09BA">
        <w:rPr>
          <w:rFonts w:ascii="Times New Roman" w:hAnsi="Times New Roman"/>
          <w:sz w:val="28"/>
          <w:szCs w:val="28"/>
        </w:rPr>
        <w:t>;</w:t>
      </w:r>
    </w:p>
    <w:p w:rsidR="00CF05BE" w:rsidRPr="007C09BA" w:rsidRDefault="00CF05BE" w:rsidP="000A5ED2">
      <w:pPr>
        <w:numPr>
          <w:ilvl w:val="0"/>
          <w:numId w:val="11"/>
        </w:numPr>
        <w:rPr>
          <w:sz w:val="28"/>
          <w:szCs w:val="28"/>
        </w:rPr>
      </w:pPr>
      <w:r w:rsidRPr="007C09BA">
        <w:rPr>
          <w:sz w:val="28"/>
          <w:szCs w:val="28"/>
        </w:rPr>
        <w:t>Раков Н. Тема и вариации</w:t>
      </w:r>
      <w:r w:rsidR="0003307E" w:rsidRPr="007C09BA">
        <w:rPr>
          <w:sz w:val="28"/>
          <w:szCs w:val="28"/>
        </w:rPr>
        <w:t>;</w:t>
      </w:r>
    </w:p>
    <w:p w:rsidR="00CF05BE" w:rsidRPr="007C09BA" w:rsidRDefault="00CF05BE" w:rsidP="000A5ED2">
      <w:pPr>
        <w:numPr>
          <w:ilvl w:val="0"/>
          <w:numId w:val="11"/>
        </w:numPr>
        <w:rPr>
          <w:sz w:val="28"/>
          <w:szCs w:val="28"/>
        </w:rPr>
      </w:pPr>
      <w:r w:rsidRPr="007C09BA">
        <w:rPr>
          <w:sz w:val="28"/>
          <w:szCs w:val="28"/>
        </w:rPr>
        <w:t>Рыбкин Е. Фольклорные вариации в 4 руки (по выбору</w:t>
      </w:r>
      <w:r w:rsidR="00284CAA" w:rsidRPr="007C09BA">
        <w:rPr>
          <w:sz w:val="28"/>
          <w:szCs w:val="28"/>
        </w:rPr>
        <w:t>);</w:t>
      </w:r>
    </w:p>
    <w:p w:rsidR="00CF05BE" w:rsidRPr="007C09BA" w:rsidRDefault="00E62E1E" w:rsidP="000A5ED2">
      <w:pPr>
        <w:pStyle w:val="a9"/>
        <w:numPr>
          <w:ilvl w:val="0"/>
          <w:numId w:val="11"/>
        </w:numPr>
        <w:spacing w:after="0" w:line="240" w:lineRule="auto"/>
        <w:rPr>
          <w:rFonts w:ascii="Times New Roman" w:hAnsi="Times New Roman"/>
          <w:sz w:val="28"/>
          <w:szCs w:val="28"/>
        </w:rPr>
      </w:pPr>
      <w:r w:rsidRPr="007C09BA">
        <w:rPr>
          <w:rFonts w:ascii="Times New Roman" w:hAnsi="Times New Roman"/>
          <w:sz w:val="28"/>
          <w:szCs w:val="28"/>
        </w:rPr>
        <w:t>Чимароза</w:t>
      </w:r>
      <w:r w:rsidR="0003307E" w:rsidRPr="007C09BA">
        <w:rPr>
          <w:rFonts w:ascii="Times New Roman" w:hAnsi="Times New Roman"/>
          <w:sz w:val="28"/>
          <w:szCs w:val="28"/>
        </w:rPr>
        <w:t xml:space="preserve"> </w:t>
      </w:r>
      <w:r w:rsidRPr="007C09BA">
        <w:rPr>
          <w:rFonts w:ascii="Times New Roman" w:hAnsi="Times New Roman"/>
          <w:sz w:val="28"/>
          <w:szCs w:val="28"/>
        </w:rPr>
        <w:t xml:space="preserve">Д.Сонатина ре </w:t>
      </w:r>
      <w:r w:rsidR="00CF05BE" w:rsidRPr="007C09BA">
        <w:rPr>
          <w:rFonts w:ascii="Times New Roman" w:hAnsi="Times New Roman"/>
          <w:sz w:val="28"/>
          <w:szCs w:val="28"/>
        </w:rPr>
        <w:t>минор</w:t>
      </w:r>
      <w:r w:rsidR="0003307E" w:rsidRPr="007C09BA">
        <w:rPr>
          <w:rFonts w:ascii="Times New Roman" w:hAnsi="Times New Roman"/>
          <w:sz w:val="28"/>
          <w:szCs w:val="28"/>
        </w:rPr>
        <w:t>;</w:t>
      </w:r>
    </w:p>
    <w:p w:rsidR="00CF05BE" w:rsidRPr="007C09BA" w:rsidRDefault="00CF05BE" w:rsidP="000A5ED2">
      <w:pPr>
        <w:numPr>
          <w:ilvl w:val="0"/>
          <w:numId w:val="11"/>
        </w:numPr>
        <w:rPr>
          <w:sz w:val="28"/>
          <w:szCs w:val="28"/>
        </w:rPr>
      </w:pPr>
      <w:r w:rsidRPr="007C09BA">
        <w:rPr>
          <w:sz w:val="28"/>
          <w:szCs w:val="28"/>
        </w:rPr>
        <w:t>Чичков Ю. Маленькая сонатина</w:t>
      </w:r>
      <w:r w:rsidR="0003307E" w:rsidRPr="007C09BA">
        <w:rPr>
          <w:sz w:val="28"/>
          <w:szCs w:val="28"/>
        </w:rPr>
        <w:t>;</w:t>
      </w:r>
    </w:p>
    <w:p w:rsidR="00CF05BE" w:rsidRPr="007C09BA" w:rsidRDefault="00CF05BE" w:rsidP="000A5ED2">
      <w:pPr>
        <w:numPr>
          <w:ilvl w:val="0"/>
          <w:numId w:val="11"/>
        </w:numPr>
        <w:rPr>
          <w:sz w:val="28"/>
          <w:szCs w:val="28"/>
        </w:rPr>
      </w:pPr>
      <w:r w:rsidRPr="007C09BA">
        <w:rPr>
          <w:sz w:val="28"/>
          <w:szCs w:val="28"/>
        </w:rPr>
        <w:t>Шпиндлер Ф. Сонатина.</w:t>
      </w:r>
    </w:p>
    <w:p w:rsidR="00CF05BE" w:rsidRPr="007C09BA" w:rsidRDefault="00CF05BE" w:rsidP="000A5ED2">
      <w:pPr>
        <w:rPr>
          <w:sz w:val="28"/>
          <w:szCs w:val="28"/>
        </w:rPr>
      </w:pPr>
    </w:p>
    <w:p w:rsidR="00CF05BE" w:rsidRPr="007C09BA" w:rsidRDefault="00CF05BE" w:rsidP="000A5ED2">
      <w:pPr>
        <w:rPr>
          <w:i/>
          <w:sz w:val="28"/>
          <w:szCs w:val="28"/>
        </w:rPr>
      </w:pPr>
      <w:r w:rsidRPr="007C09BA">
        <w:rPr>
          <w:i/>
          <w:sz w:val="28"/>
          <w:szCs w:val="28"/>
        </w:rPr>
        <w:t>Ансамбли</w:t>
      </w:r>
    </w:p>
    <w:p w:rsidR="00CF05BE" w:rsidRPr="007C09BA" w:rsidRDefault="00CF05BE" w:rsidP="000A5ED2">
      <w:pPr>
        <w:numPr>
          <w:ilvl w:val="0"/>
          <w:numId w:val="12"/>
        </w:numPr>
        <w:rPr>
          <w:sz w:val="28"/>
          <w:szCs w:val="28"/>
        </w:rPr>
      </w:pPr>
      <w:r w:rsidRPr="007C09BA">
        <w:rPr>
          <w:sz w:val="28"/>
          <w:szCs w:val="28"/>
        </w:rPr>
        <w:t>Ансамбли младшие классы. Сост.В.Пороцкий: Г.Фрид. Чешская полька</w:t>
      </w:r>
      <w:r w:rsidR="0003307E" w:rsidRPr="007C09BA">
        <w:rPr>
          <w:sz w:val="28"/>
          <w:szCs w:val="28"/>
        </w:rPr>
        <w:t>;</w:t>
      </w:r>
    </w:p>
    <w:p w:rsidR="00CF05BE" w:rsidRPr="007C09BA" w:rsidRDefault="00CF05BE" w:rsidP="000A5ED2">
      <w:pPr>
        <w:numPr>
          <w:ilvl w:val="0"/>
          <w:numId w:val="12"/>
        </w:numPr>
        <w:rPr>
          <w:sz w:val="28"/>
          <w:szCs w:val="28"/>
        </w:rPr>
      </w:pPr>
      <w:r w:rsidRPr="007C09BA">
        <w:rPr>
          <w:sz w:val="28"/>
          <w:szCs w:val="28"/>
        </w:rPr>
        <w:t>Балаев Г., Матевосян А. Фортепианные ансамбли (по выбору)</w:t>
      </w:r>
      <w:r w:rsidR="0003307E" w:rsidRPr="007C09BA">
        <w:rPr>
          <w:sz w:val="28"/>
          <w:szCs w:val="28"/>
        </w:rPr>
        <w:t>;</w:t>
      </w:r>
    </w:p>
    <w:p w:rsidR="00CF05BE" w:rsidRPr="007C09BA" w:rsidRDefault="00E62E1E" w:rsidP="000A5ED2">
      <w:pPr>
        <w:pStyle w:val="a9"/>
        <w:numPr>
          <w:ilvl w:val="0"/>
          <w:numId w:val="12"/>
        </w:numPr>
        <w:spacing w:after="0" w:line="240" w:lineRule="auto"/>
        <w:rPr>
          <w:rFonts w:ascii="Times New Roman" w:hAnsi="Times New Roman"/>
          <w:sz w:val="28"/>
          <w:szCs w:val="28"/>
        </w:rPr>
      </w:pPr>
      <w:r w:rsidRPr="007C09BA">
        <w:rPr>
          <w:rFonts w:ascii="Times New Roman" w:hAnsi="Times New Roman"/>
          <w:sz w:val="28"/>
          <w:szCs w:val="28"/>
        </w:rPr>
        <w:t xml:space="preserve">Брат и </w:t>
      </w:r>
      <w:r w:rsidR="00CF05BE" w:rsidRPr="007C09BA">
        <w:rPr>
          <w:rFonts w:ascii="Times New Roman" w:hAnsi="Times New Roman"/>
          <w:sz w:val="28"/>
          <w:szCs w:val="28"/>
        </w:rPr>
        <w:t>с</w:t>
      </w:r>
      <w:r w:rsidRPr="007C09BA">
        <w:rPr>
          <w:rFonts w:ascii="Times New Roman" w:hAnsi="Times New Roman"/>
          <w:sz w:val="28"/>
          <w:szCs w:val="28"/>
        </w:rPr>
        <w:t xml:space="preserve">естра. Вып.2,3 </w:t>
      </w:r>
      <w:r w:rsidR="00CF05BE" w:rsidRPr="007C09BA">
        <w:rPr>
          <w:rFonts w:ascii="Times New Roman" w:hAnsi="Times New Roman"/>
          <w:sz w:val="28"/>
          <w:szCs w:val="28"/>
        </w:rPr>
        <w:t>Сост. В. Натансон – по выбору</w:t>
      </w:r>
      <w:r w:rsidR="0003307E" w:rsidRPr="007C09BA">
        <w:rPr>
          <w:rFonts w:ascii="Times New Roman" w:hAnsi="Times New Roman"/>
          <w:sz w:val="28"/>
          <w:szCs w:val="28"/>
        </w:rPr>
        <w:t>;</w:t>
      </w:r>
    </w:p>
    <w:p w:rsidR="00CF05BE" w:rsidRPr="007C09BA" w:rsidRDefault="00E62E1E" w:rsidP="000A5ED2">
      <w:pPr>
        <w:numPr>
          <w:ilvl w:val="0"/>
          <w:numId w:val="12"/>
        </w:numPr>
        <w:rPr>
          <w:sz w:val="28"/>
          <w:szCs w:val="28"/>
        </w:rPr>
      </w:pPr>
      <w:r w:rsidRPr="007C09BA">
        <w:rPr>
          <w:sz w:val="28"/>
          <w:szCs w:val="28"/>
        </w:rPr>
        <w:t>Вильельдо А. Танго Эль-Чокло</w:t>
      </w:r>
      <w:r w:rsidR="0003307E" w:rsidRPr="007C09BA">
        <w:rPr>
          <w:sz w:val="28"/>
          <w:szCs w:val="28"/>
        </w:rPr>
        <w:t>;</w:t>
      </w:r>
    </w:p>
    <w:p w:rsidR="00CF05BE" w:rsidRPr="007C09BA" w:rsidRDefault="00CF05BE" w:rsidP="000A5ED2">
      <w:pPr>
        <w:numPr>
          <w:ilvl w:val="0"/>
          <w:numId w:val="12"/>
        </w:numPr>
        <w:rPr>
          <w:sz w:val="28"/>
          <w:szCs w:val="28"/>
        </w:rPr>
      </w:pPr>
      <w:r w:rsidRPr="007C09BA">
        <w:rPr>
          <w:sz w:val="28"/>
          <w:szCs w:val="28"/>
        </w:rPr>
        <w:t xml:space="preserve">Глинка М. Краковяк и Вальс из оперы </w:t>
      </w:r>
      <w:r w:rsidR="00241552" w:rsidRPr="007C09BA">
        <w:rPr>
          <w:sz w:val="28"/>
          <w:szCs w:val="28"/>
        </w:rPr>
        <w:t>«</w:t>
      </w:r>
      <w:r w:rsidRPr="007C09BA">
        <w:rPr>
          <w:sz w:val="28"/>
          <w:szCs w:val="28"/>
        </w:rPr>
        <w:t>Иван Сусанин</w:t>
      </w:r>
      <w:r w:rsidR="00241552" w:rsidRPr="007C09BA">
        <w:rPr>
          <w:sz w:val="28"/>
          <w:szCs w:val="28"/>
        </w:rPr>
        <w:t>»</w:t>
      </w:r>
      <w:r w:rsidR="0003307E" w:rsidRPr="007C09BA">
        <w:rPr>
          <w:sz w:val="28"/>
          <w:szCs w:val="28"/>
        </w:rPr>
        <w:t>;</w:t>
      </w:r>
    </w:p>
    <w:p w:rsidR="00CF05BE" w:rsidRPr="007C09BA" w:rsidRDefault="00CF05BE" w:rsidP="000A5ED2">
      <w:pPr>
        <w:numPr>
          <w:ilvl w:val="0"/>
          <w:numId w:val="12"/>
        </w:numPr>
        <w:rPr>
          <w:sz w:val="28"/>
          <w:szCs w:val="28"/>
        </w:rPr>
      </w:pPr>
      <w:r w:rsidRPr="007C09BA">
        <w:rPr>
          <w:sz w:val="28"/>
          <w:szCs w:val="28"/>
        </w:rPr>
        <w:t>Джоплин С. Рэгтайм</w:t>
      </w:r>
      <w:r w:rsidR="0003307E" w:rsidRPr="007C09BA">
        <w:rPr>
          <w:sz w:val="28"/>
          <w:szCs w:val="28"/>
        </w:rPr>
        <w:t>;</w:t>
      </w:r>
    </w:p>
    <w:p w:rsidR="00CF05BE" w:rsidRPr="007C09BA" w:rsidRDefault="00E62E1E" w:rsidP="000A5ED2">
      <w:pPr>
        <w:numPr>
          <w:ilvl w:val="0"/>
          <w:numId w:val="12"/>
        </w:numPr>
        <w:rPr>
          <w:sz w:val="28"/>
          <w:szCs w:val="28"/>
        </w:rPr>
      </w:pPr>
      <w:r w:rsidRPr="007C09BA">
        <w:rPr>
          <w:sz w:val="28"/>
          <w:szCs w:val="28"/>
        </w:rPr>
        <w:t xml:space="preserve">Зив. </w:t>
      </w:r>
      <w:r w:rsidR="00241552" w:rsidRPr="007C09BA">
        <w:rPr>
          <w:sz w:val="28"/>
          <w:szCs w:val="28"/>
        </w:rPr>
        <w:t>«</w:t>
      </w:r>
      <w:r w:rsidRPr="007C09BA">
        <w:rPr>
          <w:sz w:val="28"/>
          <w:szCs w:val="28"/>
        </w:rPr>
        <w:t>Прогулка по клавишам</w:t>
      </w:r>
      <w:r w:rsidR="00241552" w:rsidRPr="007C09BA">
        <w:rPr>
          <w:sz w:val="28"/>
          <w:szCs w:val="28"/>
        </w:rPr>
        <w:t>»</w:t>
      </w:r>
      <w:r w:rsidR="0003307E" w:rsidRPr="007C09BA">
        <w:rPr>
          <w:sz w:val="28"/>
          <w:szCs w:val="28"/>
        </w:rPr>
        <w:t>;</w:t>
      </w:r>
    </w:p>
    <w:p w:rsidR="00CF05BE" w:rsidRPr="007C09BA" w:rsidRDefault="00CF05BE" w:rsidP="000A5ED2">
      <w:pPr>
        <w:numPr>
          <w:ilvl w:val="0"/>
          <w:numId w:val="12"/>
        </w:numPr>
        <w:rPr>
          <w:sz w:val="28"/>
          <w:szCs w:val="28"/>
        </w:rPr>
      </w:pPr>
      <w:r w:rsidRPr="007C09BA">
        <w:rPr>
          <w:sz w:val="28"/>
          <w:szCs w:val="28"/>
        </w:rPr>
        <w:t>Медведовский Е. Когда не хватает техники. Анс</w:t>
      </w:r>
      <w:r w:rsidR="00E62E1E" w:rsidRPr="007C09BA">
        <w:rPr>
          <w:sz w:val="28"/>
          <w:szCs w:val="28"/>
        </w:rPr>
        <w:t>амбли для фортепиано</w:t>
      </w:r>
      <w:r w:rsidR="0003307E" w:rsidRPr="007C09BA">
        <w:rPr>
          <w:sz w:val="28"/>
          <w:szCs w:val="28"/>
        </w:rPr>
        <w:t xml:space="preserve"> </w:t>
      </w:r>
      <w:r w:rsidR="00E62E1E" w:rsidRPr="007C09BA">
        <w:rPr>
          <w:sz w:val="28"/>
          <w:szCs w:val="28"/>
        </w:rPr>
        <w:t>(по выбору)</w:t>
      </w:r>
      <w:r w:rsidR="0003307E" w:rsidRPr="007C09BA">
        <w:rPr>
          <w:sz w:val="28"/>
          <w:szCs w:val="28"/>
        </w:rPr>
        <w:t>;</w:t>
      </w:r>
    </w:p>
    <w:p w:rsidR="00CF05BE" w:rsidRPr="007C09BA" w:rsidRDefault="00CF05BE" w:rsidP="000A5ED2">
      <w:pPr>
        <w:numPr>
          <w:ilvl w:val="0"/>
          <w:numId w:val="12"/>
        </w:numPr>
        <w:rPr>
          <w:sz w:val="28"/>
          <w:szCs w:val="28"/>
        </w:rPr>
      </w:pPr>
      <w:r w:rsidRPr="007C09BA">
        <w:rPr>
          <w:sz w:val="28"/>
          <w:szCs w:val="28"/>
        </w:rPr>
        <w:t xml:space="preserve">Морозов И. Танец ласточки из балета </w:t>
      </w:r>
      <w:r w:rsidR="00241552" w:rsidRPr="007C09BA">
        <w:rPr>
          <w:sz w:val="28"/>
          <w:szCs w:val="28"/>
        </w:rPr>
        <w:t>«</w:t>
      </w:r>
      <w:r w:rsidRPr="007C09BA">
        <w:rPr>
          <w:sz w:val="28"/>
          <w:szCs w:val="28"/>
        </w:rPr>
        <w:t>Доктор Айболит</w:t>
      </w:r>
      <w:r w:rsidR="00241552" w:rsidRPr="007C09BA">
        <w:rPr>
          <w:sz w:val="28"/>
          <w:szCs w:val="28"/>
        </w:rPr>
        <w:t>»</w:t>
      </w:r>
      <w:r w:rsidR="0003307E" w:rsidRPr="007C09BA">
        <w:rPr>
          <w:sz w:val="28"/>
          <w:szCs w:val="28"/>
        </w:rPr>
        <w:t>;</w:t>
      </w:r>
    </w:p>
    <w:p w:rsidR="002904C0" w:rsidRPr="007C09BA" w:rsidRDefault="00CF05BE" w:rsidP="000A5ED2">
      <w:pPr>
        <w:numPr>
          <w:ilvl w:val="0"/>
          <w:numId w:val="12"/>
        </w:numPr>
        <w:rPr>
          <w:sz w:val="28"/>
          <w:szCs w:val="28"/>
        </w:rPr>
      </w:pPr>
      <w:r w:rsidRPr="007C09BA">
        <w:rPr>
          <w:sz w:val="28"/>
          <w:szCs w:val="28"/>
        </w:rPr>
        <w:t>Музицируют дети. Ансамбли для фортепи</w:t>
      </w:r>
      <w:r w:rsidR="00E62E1E" w:rsidRPr="007C09BA">
        <w:rPr>
          <w:sz w:val="28"/>
          <w:szCs w:val="28"/>
        </w:rPr>
        <w:t>ано в 4 руки. Сост. А.Борзенков</w:t>
      </w:r>
      <w:r w:rsidR="0003307E" w:rsidRPr="007C09BA">
        <w:rPr>
          <w:sz w:val="28"/>
          <w:szCs w:val="28"/>
        </w:rPr>
        <w:t>;</w:t>
      </w:r>
    </w:p>
    <w:p w:rsidR="00CF05BE" w:rsidRPr="007C09BA" w:rsidRDefault="00E62E1E" w:rsidP="000A5ED2">
      <w:pPr>
        <w:numPr>
          <w:ilvl w:val="0"/>
          <w:numId w:val="12"/>
        </w:numPr>
        <w:rPr>
          <w:sz w:val="28"/>
          <w:szCs w:val="28"/>
        </w:rPr>
      </w:pPr>
      <w:r w:rsidRPr="007C09BA">
        <w:rPr>
          <w:sz w:val="28"/>
          <w:szCs w:val="28"/>
        </w:rPr>
        <w:t>Мусоргский М. Гопак</w:t>
      </w:r>
      <w:r w:rsidR="0003307E" w:rsidRPr="007C09BA">
        <w:rPr>
          <w:sz w:val="28"/>
          <w:szCs w:val="28"/>
        </w:rPr>
        <w:t>;</w:t>
      </w:r>
      <w:r w:rsidR="002904C0" w:rsidRPr="007C09BA">
        <w:rPr>
          <w:sz w:val="28"/>
          <w:szCs w:val="28"/>
        </w:rPr>
        <w:tab/>
      </w:r>
    </w:p>
    <w:p w:rsidR="00CF05BE" w:rsidRPr="007C09BA" w:rsidRDefault="00CF05BE" w:rsidP="000A5ED2">
      <w:pPr>
        <w:numPr>
          <w:ilvl w:val="0"/>
          <w:numId w:val="12"/>
        </w:numPr>
        <w:rPr>
          <w:sz w:val="28"/>
          <w:szCs w:val="28"/>
        </w:rPr>
      </w:pPr>
      <w:r w:rsidRPr="007C09BA">
        <w:rPr>
          <w:sz w:val="28"/>
          <w:szCs w:val="28"/>
        </w:rPr>
        <w:t xml:space="preserve">Хачатурян К. Музыка из балета </w:t>
      </w:r>
      <w:r w:rsidR="00241552" w:rsidRPr="007C09BA">
        <w:rPr>
          <w:sz w:val="28"/>
          <w:szCs w:val="28"/>
        </w:rPr>
        <w:t>«</w:t>
      </w:r>
      <w:r w:rsidRPr="007C09BA">
        <w:rPr>
          <w:sz w:val="28"/>
          <w:szCs w:val="28"/>
        </w:rPr>
        <w:t>Чипполино</w:t>
      </w:r>
      <w:r w:rsidR="00241552" w:rsidRPr="007C09BA">
        <w:rPr>
          <w:sz w:val="28"/>
          <w:szCs w:val="28"/>
        </w:rPr>
        <w:t>»</w:t>
      </w:r>
      <w:r w:rsidR="00284CAA" w:rsidRPr="007C09BA">
        <w:rPr>
          <w:sz w:val="28"/>
          <w:szCs w:val="28"/>
        </w:rPr>
        <w:t>:</w:t>
      </w:r>
      <w:r w:rsidRPr="007C09BA">
        <w:rPr>
          <w:sz w:val="28"/>
          <w:szCs w:val="28"/>
        </w:rPr>
        <w:t xml:space="preserve"> Танец Тыквы, Помидор</w:t>
      </w:r>
      <w:r w:rsidR="0003307E" w:rsidRPr="007C09BA">
        <w:rPr>
          <w:sz w:val="28"/>
          <w:szCs w:val="28"/>
        </w:rPr>
        <w:t>;</w:t>
      </w:r>
    </w:p>
    <w:p w:rsidR="00CF05BE" w:rsidRPr="007C09BA" w:rsidRDefault="00CF05BE" w:rsidP="000A5ED2">
      <w:pPr>
        <w:numPr>
          <w:ilvl w:val="0"/>
          <w:numId w:val="12"/>
        </w:numPr>
        <w:rPr>
          <w:sz w:val="28"/>
          <w:szCs w:val="28"/>
        </w:rPr>
      </w:pPr>
      <w:r w:rsidRPr="007C09BA">
        <w:rPr>
          <w:sz w:val="28"/>
          <w:szCs w:val="28"/>
        </w:rPr>
        <w:t>Хрестоматия фортепианного</w:t>
      </w:r>
      <w:r w:rsidR="002904C0" w:rsidRPr="007C09BA">
        <w:rPr>
          <w:sz w:val="28"/>
          <w:szCs w:val="28"/>
        </w:rPr>
        <w:t xml:space="preserve"> ансамбля 1-4 классы ДМШ. Сост. </w:t>
      </w:r>
      <w:r w:rsidR="00E62E1E" w:rsidRPr="007C09BA">
        <w:rPr>
          <w:sz w:val="28"/>
          <w:szCs w:val="28"/>
        </w:rPr>
        <w:t>Е.Лепина</w:t>
      </w:r>
      <w:r w:rsidR="0003307E" w:rsidRPr="007C09BA">
        <w:rPr>
          <w:sz w:val="28"/>
          <w:szCs w:val="28"/>
        </w:rPr>
        <w:t>;</w:t>
      </w:r>
    </w:p>
    <w:p w:rsidR="00CF05BE" w:rsidRPr="007C09BA" w:rsidRDefault="00CF05BE" w:rsidP="000A5ED2">
      <w:pPr>
        <w:numPr>
          <w:ilvl w:val="0"/>
          <w:numId w:val="12"/>
        </w:numPr>
        <w:rPr>
          <w:sz w:val="28"/>
          <w:szCs w:val="28"/>
        </w:rPr>
      </w:pPr>
      <w:r w:rsidRPr="007C09BA">
        <w:rPr>
          <w:sz w:val="28"/>
          <w:szCs w:val="28"/>
        </w:rPr>
        <w:t>Чайковский П. В</w:t>
      </w:r>
      <w:r w:rsidR="00E62E1E" w:rsidRPr="007C09BA">
        <w:rPr>
          <w:sz w:val="28"/>
          <w:szCs w:val="28"/>
        </w:rPr>
        <w:t xml:space="preserve">альс из оперы </w:t>
      </w:r>
      <w:r w:rsidR="00241552" w:rsidRPr="007C09BA">
        <w:rPr>
          <w:sz w:val="28"/>
          <w:szCs w:val="28"/>
        </w:rPr>
        <w:t>«</w:t>
      </w:r>
      <w:r w:rsidR="00E62E1E" w:rsidRPr="007C09BA">
        <w:rPr>
          <w:sz w:val="28"/>
          <w:szCs w:val="28"/>
        </w:rPr>
        <w:t>Евгений Онегин</w:t>
      </w:r>
      <w:r w:rsidR="00241552" w:rsidRPr="007C09BA">
        <w:rPr>
          <w:sz w:val="28"/>
          <w:szCs w:val="28"/>
        </w:rPr>
        <w:t>»</w:t>
      </w:r>
      <w:r w:rsidR="0003307E" w:rsidRPr="007C09BA">
        <w:rPr>
          <w:sz w:val="28"/>
          <w:szCs w:val="28"/>
        </w:rPr>
        <w:t>;</w:t>
      </w:r>
    </w:p>
    <w:p w:rsidR="00CF05BE" w:rsidRPr="007C09BA" w:rsidRDefault="00241552" w:rsidP="000A5ED2">
      <w:pPr>
        <w:numPr>
          <w:ilvl w:val="0"/>
          <w:numId w:val="12"/>
        </w:numPr>
        <w:rPr>
          <w:sz w:val="28"/>
          <w:szCs w:val="28"/>
        </w:rPr>
      </w:pPr>
      <w:r w:rsidRPr="007C09BA">
        <w:rPr>
          <w:sz w:val="28"/>
          <w:szCs w:val="28"/>
        </w:rPr>
        <w:t>«</w:t>
      </w:r>
      <w:r w:rsidR="00CF05BE" w:rsidRPr="007C09BA">
        <w:rPr>
          <w:sz w:val="28"/>
          <w:szCs w:val="28"/>
        </w:rPr>
        <w:t>Чарующий ритм</w:t>
      </w:r>
      <w:r w:rsidRPr="007C09BA">
        <w:rPr>
          <w:sz w:val="28"/>
          <w:szCs w:val="28"/>
        </w:rPr>
        <w:t>»</w:t>
      </w:r>
      <w:r w:rsidR="00CF05BE" w:rsidRPr="007C09BA">
        <w:rPr>
          <w:sz w:val="28"/>
          <w:szCs w:val="28"/>
        </w:rPr>
        <w:t xml:space="preserve"> фортепианные ансамбли в 4 </w:t>
      </w:r>
      <w:r w:rsidR="00284CAA" w:rsidRPr="007C09BA">
        <w:rPr>
          <w:sz w:val="28"/>
          <w:szCs w:val="28"/>
        </w:rPr>
        <w:t>руки. Сост.Е</w:t>
      </w:r>
      <w:r w:rsidR="00E62E1E" w:rsidRPr="007C09BA">
        <w:rPr>
          <w:sz w:val="28"/>
          <w:szCs w:val="28"/>
        </w:rPr>
        <w:t>.Анисимова, А.Кормишина</w:t>
      </w:r>
      <w:r w:rsidR="0003307E" w:rsidRPr="007C09BA">
        <w:rPr>
          <w:sz w:val="28"/>
          <w:szCs w:val="28"/>
        </w:rPr>
        <w:t>;</w:t>
      </w:r>
    </w:p>
    <w:p w:rsidR="00CF05BE" w:rsidRPr="007C09BA" w:rsidRDefault="0065621F" w:rsidP="000A5ED2">
      <w:pPr>
        <w:pStyle w:val="a9"/>
        <w:numPr>
          <w:ilvl w:val="0"/>
          <w:numId w:val="12"/>
        </w:numPr>
        <w:spacing w:after="0" w:line="240" w:lineRule="auto"/>
        <w:rPr>
          <w:rFonts w:ascii="Times New Roman" w:hAnsi="Times New Roman"/>
          <w:sz w:val="28"/>
          <w:szCs w:val="28"/>
        </w:rPr>
      </w:pPr>
      <w:r w:rsidRPr="007C09BA">
        <w:rPr>
          <w:rFonts w:ascii="Times New Roman" w:hAnsi="Times New Roman"/>
          <w:sz w:val="28"/>
          <w:szCs w:val="28"/>
        </w:rPr>
        <w:t xml:space="preserve">Юный </w:t>
      </w:r>
      <w:r w:rsidR="00CF05BE" w:rsidRPr="007C09BA">
        <w:rPr>
          <w:rFonts w:ascii="Times New Roman" w:hAnsi="Times New Roman"/>
          <w:sz w:val="28"/>
          <w:szCs w:val="28"/>
        </w:rPr>
        <w:t xml:space="preserve">пианист. Вып.2. Сост. </w:t>
      </w:r>
      <w:r w:rsidR="00253C77" w:rsidRPr="007C09BA">
        <w:rPr>
          <w:rFonts w:ascii="Times New Roman" w:hAnsi="Times New Roman"/>
          <w:sz w:val="28"/>
          <w:szCs w:val="28"/>
        </w:rPr>
        <w:t xml:space="preserve">и ред. </w:t>
      </w:r>
      <w:r w:rsidR="00E62E1E" w:rsidRPr="007C09BA">
        <w:rPr>
          <w:rFonts w:ascii="Times New Roman" w:hAnsi="Times New Roman"/>
          <w:sz w:val="28"/>
          <w:szCs w:val="28"/>
        </w:rPr>
        <w:t>Л.Ройзмана и В. Натансона</w:t>
      </w:r>
      <w:r w:rsidR="0003307E" w:rsidRPr="007C09BA">
        <w:rPr>
          <w:rFonts w:ascii="Times New Roman" w:hAnsi="Times New Roman"/>
          <w:sz w:val="28"/>
          <w:szCs w:val="28"/>
        </w:rPr>
        <w:t>.</w:t>
      </w:r>
    </w:p>
    <w:p w:rsidR="00BA7F1B" w:rsidRPr="007C09BA" w:rsidRDefault="00BA7F1B" w:rsidP="000A5ED2">
      <w:pPr>
        <w:rPr>
          <w:sz w:val="28"/>
          <w:szCs w:val="28"/>
        </w:rPr>
      </w:pPr>
    </w:p>
    <w:p w:rsidR="00681DBD" w:rsidRPr="007C09BA" w:rsidRDefault="00681DBD" w:rsidP="000A5ED2">
      <w:pPr>
        <w:ind w:left="720"/>
        <w:jc w:val="center"/>
        <w:rPr>
          <w:b/>
          <w:bCs/>
          <w:i/>
          <w:iCs/>
          <w:sz w:val="28"/>
          <w:szCs w:val="28"/>
        </w:rPr>
      </w:pPr>
      <w:bookmarkStart w:id="2" w:name="_Hlk95062068"/>
      <w:r w:rsidRPr="007C09BA">
        <w:rPr>
          <w:b/>
          <w:bCs/>
          <w:i/>
          <w:iCs/>
          <w:sz w:val="28"/>
          <w:szCs w:val="28"/>
        </w:rPr>
        <w:lastRenderedPageBreak/>
        <w:t>4 класс</w:t>
      </w:r>
    </w:p>
    <w:p w:rsidR="00681DBD" w:rsidRPr="007C09BA" w:rsidRDefault="00681DBD" w:rsidP="000A5ED2">
      <w:pPr>
        <w:ind w:left="720"/>
        <w:rPr>
          <w:i/>
          <w:iCs/>
          <w:sz w:val="28"/>
          <w:szCs w:val="28"/>
        </w:rPr>
      </w:pPr>
      <w:r w:rsidRPr="007C09BA">
        <w:rPr>
          <w:i/>
          <w:iCs/>
          <w:sz w:val="28"/>
          <w:szCs w:val="28"/>
        </w:rPr>
        <w:t>Специальность и чтение с листа</w:t>
      </w:r>
      <w:r w:rsidRPr="007C09BA">
        <w:rPr>
          <w:i/>
          <w:iCs/>
          <w:sz w:val="28"/>
          <w:szCs w:val="28"/>
        </w:rPr>
        <w:tab/>
      </w:r>
      <w:r w:rsidRPr="007C09BA">
        <w:rPr>
          <w:i/>
          <w:iCs/>
          <w:sz w:val="28"/>
          <w:szCs w:val="28"/>
        </w:rPr>
        <w:tab/>
        <w:t>2 часа в неделю</w:t>
      </w:r>
    </w:p>
    <w:p w:rsidR="00681DBD" w:rsidRPr="007C09BA" w:rsidRDefault="00681DBD" w:rsidP="000A5ED2">
      <w:pPr>
        <w:ind w:left="720"/>
        <w:rPr>
          <w:rFonts w:eastAsia="Geeza Pro"/>
          <w:i/>
          <w:iCs/>
          <w:kern w:val="1"/>
          <w:sz w:val="28"/>
          <w:szCs w:val="28"/>
          <w:lang w:eastAsia="hi-IN" w:bidi="hi-IN"/>
        </w:rPr>
      </w:pPr>
      <w:r w:rsidRPr="007C09BA">
        <w:rPr>
          <w:rFonts w:eastAsia="Geeza Pro"/>
          <w:i/>
          <w:iCs/>
          <w:kern w:val="1"/>
          <w:sz w:val="28"/>
          <w:szCs w:val="28"/>
          <w:lang w:eastAsia="hi-IN" w:bidi="hi-IN"/>
        </w:rPr>
        <w:t>Самостоятельная работа</w:t>
      </w:r>
      <w:r w:rsidRPr="007C09BA">
        <w:rPr>
          <w:rFonts w:eastAsia="Geeza Pro"/>
          <w:i/>
          <w:iCs/>
          <w:kern w:val="1"/>
          <w:sz w:val="28"/>
          <w:szCs w:val="28"/>
          <w:lang w:eastAsia="hi-IN" w:bidi="hi-IN"/>
        </w:rPr>
        <w:tab/>
      </w:r>
      <w:r w:rsidRPr="007C09BA">
        <w:rPr>
          <w:rFonts w:eastAsia="Geeza Pro"/>
          <w:i/>
          <w:iCs/>
          <w:kern w:val="1"/>
          <w:sz w:val="28"/>
          <w:szCs w:val="28"/>
          <w:lang w:eastAsia="hi-IN" w:bidi="hi-IN"/>
        </w:rPr>
        <w:tab/>
        <w:t xml:space="preserve">         не менее 4 часов в неделю.</w:t>
      </w:r>
    </w:p>
    <w:bookmarkEnd w:id="2"/>
    <w:p w:rsidR="00681DBD" w:rsidRPr="007C09BA" w:rsidRDefault="00681DBD" w:rsidP="000A5ED2">
      <w:pPr>
        <w:pStyle w:val="11"/>
        <w:spacing w:after="0" w:line="240" w:lineRule="auto"/>
        <w:ind w:left="420"/>
        <w:rPr>
          <w:rFonts w:ascii="Times New Roman" w:hAnsi="Times New Roman"/>
          <w:bCs/>
          <w:sz w:val="28"/>
          <w:szCs w:val="28"/>
        </w:rPr>
      </w:pPr>
    </w:p>
    <w:p w:rsidR="006A3C4D" w:rsidRPr="007C09BA" w:rsidRDefault="006A3C4D" w:rsidP="000A5ED2">
      <w:pPr>
        <w:pStyle w:val="a9"/>
        <w:spacing w:after="0" w:line="240" w:lineRule="auto"/>
        <w:ind w:firstLine="720"/>
        <w:jc w:val="both"/>
        <w:rPr>
          <w:rFonts w:ascii="Times New Roman" w:hAnsi="Times New Roman"/>
          <w:sz w:val="28"/>
          <w:szCs w:val="28"/>
        </w:rPr>
      </w:pPr>
      <w:r w:rsidRPr="007C09BA">
        <w:rPr>
          <w:rFonts w:ascii="Times New Roman" w:hAnsi="Times New Roman"/>
          <w:sz w:val="28"/>
          <w:szCs w:val="28"/>
        </w:rPr>
        <w:t xml:space="preserve">В 4-ом классе ученик должен уже обладать необходимыми пианистическими навыками для того, чтобы </w:t>
      </w:r>
      <w:r w:rsidR="00253C77" w:rsidRPr="007C09BA">
        <w:rPr>
          <w:rFonts w:ascii="Times New Roman" w:hAnsi="Times New Roman"/>
          <w:sz w:val="28"/>
          <w:szCs w:val="28"/>
        </w:rPr>
        <w:t>разучить самостоятельно пьесу</w:t>
      </w:r>
      <w:r w:rsidRPr="007C09BA">
        <w:rPr>
          <w:rFonts w:ascii="Times New Roman" w:hAnsi="Times New Roman"/>
          <w:sz w:val="28"/>
          <w:szCs w:val="28"/>
        </w:rPr>
        <w:t xml:space="preserve">, уметь исполнять музыкальные произведения соло </w:t>
      </w:r>
      <w:r w:rsidR="00253C77" w:rsidRPr="007C09BA">
        <w:rPr>
          <w:rFonts w:ascii="Times New Roman" w:hAnsi="Times New Roman"/>
          <w:sz w:val="28"/>
          <w:szCs w:val="28"/>
        </w:rPr>
        <w:t>и в</w:t>
      </w:r>
      <w:r w:rsidRPr="007C09BA">
        <w:rPr>
          <w:rFonts w:ascii="Times New Roman" w:hAnsi="Times New Roman"/>
          <w:sz w:val="28"/>
          <w:szCs w:val="28"/>
        </w:rPr>
        <w:t xml:space="preserve"> ансамбле с педагогом </w:t>
      </w:r>
      <w:r w:rsidR="00253C77" w:rsidRPr="007C09BA">
        <w:rPr>
          <w:rFonts w:ascii="Times New Roman" w:hAnsi="Times New Roman"/>
          <w:sz w:val="28"/>
          <w:szCs w:val="28"/>
        </w:rPr>
        <w:t>или другим</w:t>
      </w:r>
      <w:r w:rsidRPr="007C09BA">
        <w:rPr>
          <w:rFonts w:ascii="Times New Roman" w:hAnsi="Times New Roman"/>
          <w:sz w:val="28"/>
          <w:szCs w:val="28"/>
        </w:rPr>
        <w:t xml:space="preserve"> учеником, читать с листа.</w:t>
      </w:r>
    </w:p>
    <w:p w:rsidR="006A3C4D" w:rsidRPr="007C09BA" w:rsidRDefault="006A3C4D" w:rsidP="000A5ED2">
      <w:pPr>
        <w:ind w:firstLine="720"/>
        <w:jc w:val="both"/>
        <w:rPr>
          <w:sz w:val="28"/>
          <w:szCs w:val="28"/>
        </w:rPr>
      </w:pPr>
      <w:r w:rsidRPr="007C09BA">
        <w:rPr>
          <w:sz w:val="28"/>
          <w:szCs w:val="28"/>
        </w:rPr>
        <w:t xml:space="preserve">Техническое развитие. Ранее изученные тональности играть в виде гамм, аккордов, арпеджио, хроматической гаммы двумя руками на 4 октавы. Аккорды по 3 звука (Т 3/5 с обращениями), арпеджио короткие, длинные двумя руками, ломанные отдельно каждой рукой, хроматическая гамма двумя руками. </w:t>
      </w:r>
    </w:p>
    <w:p w:rsidR="006A3C4D" w:rsidRPr="007C09BA" w:rsidRDefault="006A3C4D" w:rsidP="000A5ED2">
      <w:pPr>
        <w:ind w:firstLine="284"/>
        <w:rPr>
          <w:sz w:val="28"/>
          <w:szCs w:val="28"/>
        </w:rPr>
      </w:pPr>
      <w:r w:rsidRPr="007C09BA">
        <w:rPr>
          <w:sz w:val="28"/>
          <w:szCs w:val="28"/>
          <w:lang w:eastAsia="en-US"/>
        </w:rPr>
        <w:t>В течение учебного года педагог</w:t>
      </w:r>
      <w:r w:rsidRPr="007C09BA">
        <w:rPr>
          <w:iCs/>
          <w:sz w:val="28"/>
          <w:szCs w:val="28"/>
          <w:lang w:eastAsia="en-US"/>
        </w:rPr>
        <w:t xml:space="preserve"> </w:t>
      </w:r>
      <w:r w:rsidRPr="007C09BA">
        <w:rPr>
          <w:sz w:val="28"/>
          <w:szCs w:val="28"/>
          <w:lang w:eastAsia="en-US"/>
        </w:rPr>
        <w:t>должен проработать с учеником 8-10 различных музыкальных произведений,</w:t>
      </w:r>
      <w:r w:rsidRPr="007C09BA">
        <w:rPr>
          <w:sz w:val="28"/>
          <w:szCs w:val="28"/>
        </w:rPr>
        <w:t xml:space="preserve"> в том числе несколько в порядке ознакомления:</w:t>
      </w:r>
    </w:p>
    <w:p w:rsidR="00CF05BE" w:rsidRPr="007C09BA" w:rsidRDefault="00CF05BE" w:rsidP="000A5ED2">
      <w:pPr>
        <w:pStyle w:val="a9"/>
        <w:spacing w:after="0" w:line="240" w:lineRule="auto"/>
        <w:ind w:firstLine="720"/>
        <w:jc w:val="both"/>
        <w:rPr>
          <w:rFonts w:ascii="Times New Roman" w:hAnsi="Times New Roman"/>
          <w:sz w:val="28"/>
          <w:szCs w:val="28"/>
        </w:rPr>
      </w:pPr>
      <w:r w:rsidRPr="007C09BA">
        <w:rPr>
          <w:rFonts w:ascii="Times New Roman" w:hAnsi="Times New Roman"/>
          <w:sz w:val="28"/>
          <w:szCs w:val="28"/>
        </w:rPr>
        <w:t>2 – 3 этюда на различные виды техники</w:t>
      </w:r>
      <w:r w:rsidR="0003307E" w:rsidRPr="007C09BA">
        <w:rPr>
          <w:rFonts w:ascii="Times New Roman" w:hAnsi="Times New Roman"/>
          <w:sz w:val="28"/>
          <w:szCs w:val="28"/>
        </w:rPr>
        <w:t>;</w:t>
      </w:r>
    </w:p>
    <w:p w:rsidR="00CF05BE" w:rsidRPr="007C09BA" w:rsidRDefault="00CF05BE" w:rsidP="000A5ED2">
      <w:pPr>
        <w:pStyle w:val="a9"/>
        <w:spacing w:after="0" w:line="240" w:lineRule="auto"/>
        <w:ind w:firstLine="720"/>
        <w:jc w:val="both"/>
        <w:rPr>
          <w:rFonts w:ascii="Times New Roman" w:hAnsi="Times New Roman"/>
          <w:sz w:val="28"/>
          <w:szCs w:val="28"/>
        </w:rPr>
      </w:pPr>
      <w:r w:rsidRPr="007C09BA">
        <w:rPr>
          <w:rFonts w:ascii="Times New Roman" w:hAnsi="Times New Roman"/>
          <w:sz w:val="28"/>
          <w:szCs w:val="28"/>
        </w:rPr>
        <w:t>2 – 3 разнохарактерные пьесы</w:t>
      </w:r>
      <w:r w:rsidR="0003307E" w:rsidRPr="007C09BA">
        <w:rPr>
          <w:rFonts w:ascii="Times New Roman" w:hAnsi="Times New Roman"/>
          <w:sz w:val="28"/>
          <w:szCs w:val="28"/>
        </w:rPr>
        <w:t>;</w:t>
      </w:r>
    </w:p>
    <w:p w:rsidR="00CF05BE" w:rsidRPr="007C09BA" w:rsidRDefault="00CF05BE" w:rsidP="000A5ED2">
      <w:pPr>
        <w:pStyle w:val="a9"/>
        <w:spacing w:after="0" w:line="240" w:lineRule="auto"/>
        <w:ind w:firstLine="720"/>
        <w:jc w:val="both"/>
        <w:rPr>
          <w:rFonts w:ascii="Times New Roman" w:hAnsi="Times New Roman"/>
          <w:sz w:val="28"/>
          <w:szCs w:val="28"/>
        </w:rPr>
      </w:pPr>
      <w:r w:rsidRPr="007C09BA">
        <w:rPr>
          <w:rFonts w:ascii="Times New Roman" w:hAnsi="Times New Roman"/>
          <w:sz w:val="28"/>
          <w:szCs w:val="28"/>
        </w:rPr>
        <w:t>1 полифоническое произведение</w:t>
      </w:r>
      <w:r w:rsidR="0003307E" w:rsidRPr="007C09BA">
        <w:rPr>
          <w:rFonts w:ascii="Times New Roman" w:hAnsi="Times New Roman"/>
          <w:sz w:val="28"/>
          <w:szCs w:val="28"/>
        </w:rPr>
        <w:t>;</w:t>
      </w:r>
    </w:p>
    <w:p w:rsidR="00CF05BE" w:rsidRPr="007C09BA" w:rsidRDefault="00CF05BE" w:rsidP="000A5ED2">
      <w:pPr>
        <w:pStyle w:val="a9"/>
        <w:spacing w:after="0" w:line="240" w:lineRule="auto"/>
        <w:ind w:firstLine="720"/>
        <w:jc w:val="both"/>
        <w:rPr>
          <w:rFonts w:ascii="Times New Roman" w:hAnsi="Times New Roman"/>
          <w:sz w:val="28"/>
          <w:szCs w:val="28"/>
        </w:rPr>
      </w:pPr>
      <w:r w:rsidRPr="007C09BA">
        <w:rPr>
          <w:rFonts w:ascii="Times New Roman" w:hAnsi="Times New Roman"/>
          <w:sz w:val="28"/>
          <w:szCs w:val="28"/>
        </w:rPr>
        <w:t>1 произведение крупной формы</w:t>
      </w:r>
      <w:r w:rsidR="0003307E" w:rsidRPr="007C09BA">
        <w:rPr>
          <w:rFonts w:ascii="Times New Roman" w:hAnsi="Times New Roman"/>
          <w:sz w:val="28"/>
          <w:szCs w:val="28"/>
        </w:rPr>
        <w:t>;</w:t>
      </w:r>
    </w:p>
    <w:p w:rsidR="00CF05BE" w:rsidRPr="007C09BA" w:rsidRDefault="00CF05BE" w:rsidP="000A5ED2">
      <w:pPr>
        <w:pStyle w:val="a9"/>
        <w:spacing w:after="0" w:line="240" w:lineRule="auto"/>
        <w:ind w:firstLine="720"/>
        <w:jc w:val="both"/>
        <w:rPr>
          <w:rFonts w:ascii="Times New Roman" w:hAnsi="Times New Roman"/>
          <w:sz w:val="28"/>
          <w:szCs w:val="28"/>
        </w:rPr>
      </w:pPr>
      <w:r w:rsidRPr="007C09BA">
        <w:rPr>
          <w:rFonts w:ascii="Times New Roman" w:hAnsi="Times New Roman"/>
          <w:sz w:val="28"/>
          <w:szCs w:val="28"/>
        </w:rPr>
        <w:t>2 ансамбля.</w:t>
      </w:r>
    </w:p>
    <w:p w:rsidR="00940E7A" w:rsidRPr="007C09BA" w:rsidRDefault="00940E7A" w:rsidP="000A5ED2">
      <w:pPr>
        <w:ind w:firstLine="720"/>
        <w:jc w:val="both"/>
        <w:rPr>
          <w:rFonts w:eastAsia="Geeza Pro"/>
          <w:sz w:val="28"/>
          <w:szCs w:val="28"/>
        </w:rPr>
      </w:pPr>
      <w:r w:rsidRPr="007C09BA">
        <w:rPr>
          <w:rFonts w:eastAsia="Geeza Pro"/>
          <w:sz w:val="28"/>
          <w:szCs w:val="28"/>
        </w:rPr>
        <w:t>В конце II четверти учащиеся должны сдать на академическом концерте полифонию и пьесу,</w:t>
      </w:r>
      <w:r w:rsidR="009D5A53" w:rsidRPr="007C09BA">
        <w:rPr>
          <w:rFonts w:eastAsia="Geeza Pro"/>
          <w:sz w:val="28"/>
          <w:szCs w:val="28"/>
        </w:rPr>
        <w:t xml:space="preserve"> </w:t>
      </w:r>
      <w:r w:rsidR="00253C77" w:rsidRPr="007C09BA">
        <w:rPr>
          <w:rFonts w:eastAsia="Geeza Pro"/>
          <w:sz w:val="28"/>
          <w:szCs w:val="28"/>
        </w:rPr>
        <w:t>в конце</w:t>
      </w:r>
      <w:r w:rsidRPr="007C09BA">
        <w:rPr>
          <w:rFonts w:eastAsia="Geeza Pro"/>
          <w:sz w:val="28"/>
          <w:szCs w:val="28"/>
        </w:rPr>
        <w:t xml:space="preserve"> учебного </w:t>
      </w:r>
      <w:r w:rsidR="00253C77" w:rsidRPr="007C09BA">
        <w:rPr>
          <w:rFonts w:eastAsia="Geeza Pro"/>
          <w:sz w:val="28"/>
          <w:szCs w:val="28"/>
        </w:rPr>
        <w:t>года крупную</w:t>
      </w:r>
      <w:r w:rsidRPr="007C09BA">
        <w:rPr>
          <w:rFonts w:eastAsia="Geeza Pro"/>
          <w:sz w:val="28"/>
          <w:szCs w:val="28"/>
        </w:rPr>
        <w:t xml:space="preserve"> форму и пьесу. Во втором полугодии на техническом конкурсе учащиеся </w:t>
      </w:r>
      <w:r w:rsidR="00253C77" w:rsidRPr="007C09BA">
        <w:rPr>
          <w:rFonts w:eastAsia="Geeza Pro"/>
          <w:sz w:val="28"/>
          <w:szCs w:val="28"/>
        </w:rPr>
        <w:t>играют этюд</w:t>
      </w:r>
      <w:r w:rsidRPr="007C09BA">
        <w:rPr>
          <w:rFonts w:eastAsia="Geeza Pro"/>
          <w:sz w:val="28"/>
          <w:szCs w:val="28"/>
        </w:rPr>
        <w:t xml:space="preserve">. </w:t>
      </w:r>
    </w:p>
    <w:p w:rsidR="00CF05BE" w:rsidRPr="007C09BA" w:rsidRDefault="00CF05BE" w:rsidP="000A5ED2">
      <w:pPr>
        <w:pStyle w:val="a9"/>
        <w:spacing w:after="0" w:line="240" w:lineRule="auto"/>
        <w:jc w:val="both"/>
        <w:rPr>
          <w:rFonts w:ascii="Times New Roman" w:hAnsi="Times New Roman"/>
          <w:sz w:val="28"/>
          <w:szCs w:val="28"/>
        </w:rPr>
      </w:pPr>
    </w:p>
    <w:p w:rsidR="00CF05BE" w:rsidRPr="007C09BA" w:rsidRDefault="00CF05BE" w:rsidP="000A5ED2">
      <w:pPr>
        <w:ind w:firstLine="720"/>
        <w:jc w:val="center"/>
        <w:rPr>
          <w:bCs/>
          <w:sz w:val="28"/>
          <w:szCs w:val="28"/>
        </w:rPr>
      </w:pPr>
      <w:r w:rsidRPr="007C09BA">
        <w:rPr>
          <w:bCs/>
          <w:sz w:val="28"/>
          <w:szCs w:val="28"/>
        </w:rPr>
        <w:t>Примерные репертуарные списки</w:t>
      </w:r>
    </w:p>
    <w:p w:rsidR="00CF05BE" w:rsidRPr="007C09BA" w:rsidRDefault="00CF05BE" w:rsidP="000A5ED2">
      <w:pPr>
        <w:rPr>
          <w:i/>
          <w:sz w:val="28"/>
          <w:szCs w:val="28"/>
        </w:rPr>
      </w:pPr>
      <w:r w:rsidRPr="007C09BA">
        <w:rPr>
          <w:i/>
          <w:sz w:val="28"/>
          <w:szCs w:val="28"/>
        </w:rPr>
        <w:t>Этюды</w:t>
      </w:r>
    </w:p>
    <w:p w:rsidR="00CA3F14" w:rsidRPr="007C09BA" w:rsidRDefault="00253C77" w:rsidP="000A5ED2">
      <w:pPr>
        <w:numPr>
          <w:ilvl w:val="0"/>
          <w:numId w:val="13"/>
        </w:numPr>
        <w:rPr>
          <w:sz w:val="28"/>
          <w:szCs w:val="28"/>
        </w:rPr>
      </w:pPr>
      <w:r w:rsidRPr="007C09BA">
        <w:rPr>
          <w:sz w:val="28"/>
          <w:szCs w:val="28"/>
        </w:rPr>
        <w:t>Бернес</w:t>
      </w:r>
      <w:r w:rsidR="00CF05BE" w:rsidRPr="007C09BA">
        <w:rPr>
          <w:sz w:val="28"/>
          <w:szCs w:val="28"/>
        </w:rPr>
        <w:t xml:space="preserve"> Г. 32 избранных этюда из соч. </w:t>
      </w:r>
      <w:r w:rsidRPr="007C09BA">
        <w:rPr>
          <w:sz w:val="28"/>
          <w:szCs w:val="28"/>
        </w:rPr>
        <w:t>61 и 66</w:t>
      </w:r>
      <w:r w:rsidR="00CF05BE" w:rsidRPr="007C09BA">
        <w:rPr>
          <w:sz w:val="28"/>
          <w:szCs w:val="28"/>
        </w:rPr>
        <w:t>; №№1-3,24, соч.88. Этюды: №№5,7</w:t>
      </w:r>
      <w:r w:rsidR="0003307E" w:rsidRPr="007C09BA">
        <w:rPr>
          <w:sz w:val="28"/>
          <w:szCs w:val="28"/>
        </w:rPr>
        <w:t>;</w:t>
      </w:r>
    </w:p>
    <w:p w:rsidR="00CF05BE" w:rsidRPr="007C09BA" w:rsidRDefault="00CA3F14" w:rsidP="000A5ED2">
      <w:pPr>
        <w:numPr>
          <w:ilvl w:val="0"/>
          <w:numId w:val="13"/>
        </w:numPr>
        <w:rPr>
          <w:sz w:val="28"/>
          <w:szCs w:val="28"/>
        </w:rPr>
      </w:pPr>
      <w:r w:rsidRPr="007C09BA">
        <w:rPr>
          <w:sz w:val="28"/>
          <w:szCs w:val="28"/>
        </w:rPr>
        <w:t xml:space="preserve">Бертини А. 28 </w:t>
      </w:r>
      <w:r w:rsidR="00284CAA" w:rsidRPr="007C09BA">
        <w:rPr>
          <w:sz w:val="28"/>
          <w:szCs w:val="28"/>
        </w:rPr>
        <w:t>избранных этюдов из</w:t>
      </w:r>
      <w:r w:rsidRPr="007C09BA">
        <w:rPr>
          <w:sz w:val="28"/>
          <w:szCs w:val="28"/>
        </w:rPr>
        <w:t xml:space="preserve"> соч.29 </w:t>
      </w:r>
      <w:r w:rsidR="00284CAA" w:rsidRPr="007C09BA">
        <w:rPr>
          <w:sz w:val="28"/>
          <w:szCs w:val="28"/>
        </w:rPr>
        <w:t>и 32</w:t>
      </w:r>
      <w:r w:rsidRPr="007C09BA">
        <w:rPr>
          <w:sz w:val="28"/>
          <w:szCs w:val="28"/>
        </w:rPr>
        <w:t>; №№4,5,9</w:t>
      </w:r>
      <w:r w:rsidR="0003307E" w:rsidRPr="007C09BA">
        <w:rPr>
          <w:sz w:val="28"/>
          <w:szCs w:val="28"/>
        </w:rPr>
        <w:t>;</w:t>
      </w:r>
    </w:p>
    <w:p w:rsidR="00CF05BE" w:rsidRPr="007C09BA" w:rsidRDefault="00CF05BE" w:rsidP="000A5ED2">
      <w:pPr>
        <w:numPr>
          <w:ilvl w:val="0"/>
          <w:numId w:val="13"/>
        </w:numPr>
        <w:rPr>
          <w:sz w:val="28"/>
          <w:szCs w:val="28"/>
        </w:rPr>
      </w:pPr>
      <w:r w:rsidRPr="007C09BA">
        <w:rPr>
          <w:sz w:val="28"/>
          <w:szCs w:val="28"/>
        </w:rPr>
        <w:t>Лемуан А.Соч.37. Этюды: №№28-30,32,33,33,36,37,41,44,48,50</w:t>
      </w:r>
      <w:r w:rsidR="0065621F" w:rsidRPr="007C09BA">
        <w:rPr>
          <w:sz w:val="28"/>
          <w:szCs w:val="28"/>
        </w:rPr>
        <w:t>;</w:t>
      </w:r>
    </w:p>
    <w:p w:rsidR="00CF05BE" w:rsidRPr="007C09BA" w:rsidRDefault="00CF05BE" w:rsidP="000A5ED2">
      <w:pPr>
        <w:numPr>
          <w:ilvl w:val="0"/>
          <w:numId w:val="13"/>
        </w:numPr>
        <w:rPr>
          <w:sz w:val="28"/>
          <w:szCs w:val="28"/>
        </w:rPr>
      </w:pPr>
      <w:r w:rsidRPr="007C09BA">
        <w:rPr>
          <w:sz w:val="28"/>
          <w:szCs w:val="28"/>
        </w:rPr>
        <w:t>Лешгорн А. Соч.66. Этюды №№1-4</w:t>
      </w:r>
      <w:r w:rsidR="0003307E" w:rsidRPr="007C09BA">
        <w:rPr>
          <w:sz w:val="28"/>
          <w:szCs w:val="28"/>
        </w:rPr>
        <w:t>;</w:t>
      </w:r>
    </w:p>
    <w:p w:rsidR="00CF05BE" w:rsidRPr="007C09BA" w:rsidRDefault="00CF05BE" w:rsidP="000A5ED2">
      <w:pPr>
        <w:numPr>
          <w:ilvl w:val="0"/>
          <w:numId w:val="13"/>
        </w:numPr>
        <w:rPr>
          <w:sz w:val="28"/>
          <w:szCs w:val="28"/>
        </w:rPr>
      </w:pPr>
      <w:r w:rsidRPr="007C09BA">
        <w:rPr>
          <w:sz w:val="28"/>
          <w:szCs w:val="28"/>
        </w:rPr>
        <w:t>Майкапар С.Соч.31.  Стаккато-прелюдия</w:t>
      </w:r>
      <w:r w:rsidR="0003307E" w:rsidRPr="007C09BA">
        <w:rPr>
          <w:sz w:val="28"/>
          <w:szCs w:val="28"/>
        </w:rPr>
        <w:t>;</w:t>
      </w:r>
    </w:p>
    <w:p w:rsidR="00CF05BE" w:rsidRPr="007C09BA" w:rsidRDefault="00CF05BE" w:rsidP="000A5ED2">
      <w:pPr>
        <w:numPr>
          <w:ilvl w:val="0"/>
          <w:numId w:val="13"/>
        </w:numPr>
        <w:rPr>
          <w:sz w:val="28"/>
          <w:szCs w:val="28"/>
        </w:rPr>
      </w:pPr>
      <w:r w:rsidRPr="007C09BA">
        <w:rPr>
          <w:sz w:val="28"/>
          <w:szCs w:val="28"/>
        </w:rPr>
        <w:t xml:space="preserve">Черни </w:t>
      </w:r>
      <w:r w:rsidR="00284CAA" w:rsidRPr="007C09BA">
        <w:rPr>
          <w:sz w:val="28"/>
          <w:szCs w:val="28"/>
        </w:rPr>
        <w:t>К.Избранные фортепианные</w:t>
      </w:r>
      <w:r w:rsidR="00CA3F14" w:rsidRPr="007C09BA">
        <w:rPr>
          <w:sz w:val="28"/>
          <w:szCs w:val="28"/>
        </w:rPr>
        <w:t xml:space="preserve"> этюды. Под ред. </w:t>
      </w:r>
      <w:r w:rsidR="00284CAA" w:rsidRPr="007C09BA">
        <w:rPr>
          <w:sz w:val="28"/>
          <w:szCs w:val="28"/>
        </w:rPr>
        <w:t>Г.Гермера, ч.</w:t>
      </w:r>
      <w:r w:rsidR="00CA3F14" w:rsidRPr="007C09BA">
        <w:rPr>
          <w:sz w:val="28"/>
          <w:szCs w:val="28"/>
        </w:rPr>
        <w:t xml:space="preserve">2: </w:t>
      </w:r>
      <w:r w:rsidRPr="007C09BA">
        <w:rPr>
          <w:sz w:val="28"/>
          <w:szCs w:val="28"/>
        </w:rPr>
        <w:t>№№1,6,8,12</w:t>
      </w:r>
      <w:r w:rsidR="0003307E" w:rsidRPr="007C09BA">
        <w:rPr>
          <w:sz w:val="28"/>
          <w:szCs w:val="28"/>
        </w:rPr>
        <w:t>;</w:t>
      </w:r>
    </w:p>
    <w:p w:rsidR="00CF05BE" w:rsidRPr="007C09BA" w:rsidRDefault="00E62E1E" w:rsidP="000A5ED2">
      <w:pPr>
        <w:numPr>
          <w:ilvl w:val="0"/>
          <w:numId w:val="13"/>
        </w:numPr>
        <w:rPr>
          <w:sz w:val="28"/>
          <w:szCs w:val="28"/>
        </w:rPr>
      </w:pPr>
      <w:r w:rsidRPr="007C09BA">
        <w:rPr>
          <w:sz w:val="28"/>
          <w:szCs w:val="28"/>
        </w:rPr>
        <w:t>Избранные этюды иностранных</w:t>
      </w:r>
      <w:r w:rsidR="00CF05BE" w:rsidRPr="007C09BA">
        <w:rPr>
          <w:sz w:val="28"/>
          <w:szCs w:val="28"/>
        </w:rPr>
        <w:t xml:space="preserve"> к</w:t>
      </w:r>
      <w:r w:rsidR="0003307E" w:rsidRPr="007C09BA">
        <w:rPr>
          <w:sz w:val="28"/>
          <w:szCs w:val="28"/>
        </w:rPr>
        <w:t>омпозиторов, вып.3 (по выбору);</w:t>
      </w:r>
    </w:p>
    <w:p w:rsidR="00CF05BE" w:rsidRPr="007C09BA" w:rsidRDefault="00241552" w:rsidP="000A5ED2">
      <w:pPr>
        <w:numPr>
          <w:ilvl w:val="0"/>
          <w:numId w:val="13"/>
        </w:numPr>
        <w:rPr>
          <w:sz w:val="28"/>
          <w:szCs w:val="28"/>
        </w:rPr>
      </w:pPr>
      <w:r w:rsidRPr="007C09BA">
        <w:rPr>
          <w:sz w:val="28"/>
          <w:szCs w:val="28"/>
        </w:rPr>
        <w:t>«</w:t>
      </w:r>
      <w:r w:rsidR="00CF05BE" w:rsidRPr="007C09BA">
        <w:rPr>
          <w:sz w:val="28"/>
          <w:szCs w:val="28"/>
        </w:rPr>
        <w:t>Фортепианная техника в удовольствие</w:t>
      </w:r>
      <w:r w:rsidRPr="007C09BA">
        <w:rPr>
          <w:sz w:val="28"/>
          <w:szCs w:val="28"/>
        </w:rPr>
        <w:t>»</w:t>
      </w:r>
      <w:r w:rsidR="00CF05BE" w:rsidRPr="007C09BA">
        <w:rPr>
          <w:sz w:val="28"/>
          <w:szCs w:val="28"/>
        </w:rPr>
        <w:t xml:space="preserve"> 4 класс </w:t>
      </w:r>
      <w:r w:rsidR="00284CAA" w:rsidRPr="007C09BA">
        <w:rPr>
          <w:sz w:val="28"/>
          <w:szCs w:val="28"/>
        </w:rPr>
        <w:t>сост. О.Катаргина</w:t>
      </w:r>
      <w:r w:rsidR="0003307E" w:rsidRPr="007C09BA">
        <w:rPr>
          <w:sz w:val="28"/>
          <w:szCs w:val="28"/>
        </w:rPr>
        <w:t>;</w:t>
      </w:r>
    </w:p>
    <w:p w:rsidR="00CF05BE" w:rsidRPr="007C09BA" w:rsidRDefault="00E62E1E" w:rsidP="000A5ED2">
      <w:pPr>
        <w:numPr>
          <w:ilvl w:val="0"/>
          <w:numId w:val="13"/>
        </w:numPr>
        <w:rPr>
          <w:sz w:val="28"/>
          <w:szCs w:val="28"/>
        </w:rPr>
      </w:pPr>
      <w:r w:rsidRPr="007C09BA">
        <w:rPr>
          <w:sz w:val="28"/>
          <w:szCs w:val="28"/>
        </w:rPr>
        <w:t xml:space="preserve">Хрестоматия </w:t>
      </w:r>
      <w:r w:rsidR="0003307E" w:rsidRPr="007C09BA">
        <w:rPr>
          <w:sz w:val="28"/>
          <w:szCs w:val="28"/>
        </w:rPr>
        <w:t>педагогического</w:t>
      </w:r>
      <w:r w:rsidR="00CF05BE" w:rsidRPr="007C09BA">
        <w:rPr>
          <w:sz w:val="28"/>
          <w:szCs w:val="28"/>
        </w:rPr>
        <w:t xml:space="preserve"> реп</w:t>
      </w:r>
      <w:r w:rsidRPr="007C09BA">
        <w:rPr>
          <w:sz w:val="28"/>
          <w:szCs w:val="28"/>
        </w:rPr>
        <w:t xml:space="preserve">ертуара для фортепиано. Вып.2 </w:t>
      </w:r>
      <w:r w:rsidR="00CF05BE" w:rsidRPr="007C09BA">
        <w:rPr>
          <w:sz w:val="28"/>
          <w:szCs w:val="28"/>
        </w:rPr>
        <w:t>(по выбору)</w:t>
      </w:r>
      <w:r w:rsidR="0003307E" w:rsidRPr="007C09BA">
        <w:rPr>
          <w:sz w:val="28"/>
          <w:szCs w:val="28"/>
        </w:rPr>
        <w:t>;</w:t>
      </w:r>
    </w:p>
    <w:p w:rsidR="00CF05BE" w:rsidRPr="007C09BA" w:rsidRDefault="00E62E1E" w:rsidP="000A5ED2">
      <w:pPr>
        <w:numPr>
          <w:ilvl w:val="0"/>
          <w:numId w:val="13"/>
        </w:numPr>
        <w:rPr>
          <w:sz w:val="28"/>
          <w:szCs w:val="28"/>
        </w:rPr>
      </w:pPr>
      <w:r w:rsidRPr="007C09BA">
        <w:rPr>
          <w:sz w:val="28"/>
          <w:szCs w:val="28"/>
        </w:rPr>
        <w:t>Школа</w:t>
      </w:r>
      <w:r w:rsidR="00CF05BE" w:rsidRPr="007C09BA">
        <w:rPr>
          <w:sz w:val="28"/>
          <w:szCs w:val="28"/>
        </w:rPr>
        <w:t xml:space="preserve"> фортепианной техники. Вып.1. Сост.</w:t>
      </w:r>
      <w:r w:rsidR="00241552" w:rsidRPr="007C09BA">
        <w:rPr>
          <w:sz w:val="28"/>
          <w:szCs w:val="28"/>
        </w:rPr>
        <w:t xml:space="preserve"> В. </w:t>
      </w:r>
      <w:r w:rsidR="00CF05BE" w:rsidRPr="007C09BA">
        <w:rPr>
          <w:sz w:val="28"/>
          <w:szCs w:val="28"/>
        </w:rPr>
        <w:t>Натансон, В.</w:t>
      </w:r>
      <w:r w:rsidR="00241552" w:rsidRPr="007C09BA">
        <w:rPr>
          <w:sz w:val="28"/>
          <w:szCs w:val="28"/>
        </w:rPr>
        <w:t xml:space="preserve"> </w:t>
      </w:r>
      <w:r w:rsidR="00CF05BE" w:rsidRPr="007C09BA">
        <w:rPr>
          <w:sz w:val="28"/>
          <w:szCs w:val="28"/>
        </w:rPr>
        <w:t>Дельнова (</w:t>
      </w:r>
      <w:r w:rsidR="00284CAA" w:rsidRPr="007C09BA">
        <w:rPr>
          <w:sz w:val="28"/>
          <w:szCs w:val="28"/>
        </w:rPr>
        <w:t>по выбору</w:t>
      </w:r>
      <w:r w:rsidR="00CF05BE" w:rsidRPr="007C09BA">
        <w:rPr>
          <w:sz w:val="28"/>
          <w:szCs w:val="28"/>
        </w:rPr>
        <w:t>)</w:t>
      </w:r>
      <w:r w:rsidR="0003307E" w:rsidRPr="007C09BA">
        <w:rPr>
          <w:sz w:val="28"/>
          <w:szCs w:val="28"/>
        </w:rPr>
        <w:t>;</w:t>
      </w:r>
    </w:p>
    <w:p w:rsidR="00CF05BE" w:rsidRPr="007C09BA" w:rsidRDefault="00CF05BE" w:rsidP="000A5ED2">
      <w:pPr>
        <w:numPr>
          <w:ilvl w:val="0"/>
          <w:numId w:val="13"/>
        </w:numPr>
        <w:rPr>
          <w:sz w:val="28"/>
          <w:szCs w:val="28"/>
        </w:rPr>
      </w:pPr>
      <w:r w:rsidRPr="007C09BA">
        <w:rPr>
          <w:sz w:val="28"/>
          <w:szCs w:val="28"/>
        </w:rPr>
        <w:t>Этюды IV-VII</w:t>
      </w:r>
      <w:r w:rsidR="00241552" w:rsidRPr="007C09BA">
        <w:rPr>
          <w:sz w:val="28"/>
          <w:szCs w:val="28"/>
        </w:rPr>
        <w:t xml:space="preserve"> </w:t>
      </w:r>
      <w:r w:rsidRPr="007C09BA">
        <w:rPr>
          <w:sz w:val="28"/>
          <w:szCs w:val="28"/>
        </w:rPr>
        <w:t>кл. ДМШ (БЮП). Сост. В. Натансон: С</w:t>
      </w:r>
      <w:r w:rsidR="0003307E" w:rsidRPr="007C09BA">
        <w:rPr>
          <w:sz w:val="28"/>
          <w:szCs w:val="28"/>
        </w:rPr>
        <w:t xml:space="preserve">ироткин Е. На </w:t>
      </w:r>
      <w:r w:rsidRPr="007C09BA">
        <w:rPr>
          <w:sz w:val="28"/>
          <w:szCs w:val="28"/>
        </w:rPr>
        <w:t>велосипеде</w:t>
      </w:r>
      <w:r w:rsidR="0003307E" w:rsidRPr="007C09BA">
        <w:rPr>
          <w:sz w:val="28"/>
          <w:szCs w:val="28"/>
        </w:rPr>
        <w:t>;</w:t>
      </w:r>
    </w:p>
    <w:p w:rsidR="00CF05BE" w:rsidRPr="007C09BA" w:rsidRDefault="00CF05BE" w:rsidP="000A5ED2">
      <w:pPr>
        <w:numPr>
          <w:ilvl w:val="0"/>
          <w:numId w:val="13"/>
        </w:numPr>
        <w:rPr>
          <w:sz w:val="28"/>
          <w:szCs w:val="28"/>
        </w:rPr>
      </w:pPr>
      <w:r w:rsidRPr="007C09BA">
        <w:rPr>
          <w:sz w:val="28"/>
          <w:szCs w:val="28"/>
        </w:rPr>
        <w:t>Юный пианист вып</w:t>
      </w:r>
      <w:r w:rsidR="00E62E1E" w:rsidRPr="007C09BA">
        <w:rPr>
          <w:sz w:val="28"/>
          <w:szCs w:val="28"/>
        </w:rPr>
        <w:t xml:space="preserve">.2. Сост. и ред. Л. Ройзмана и </w:t>
      </w:r>
      <w:r w:rsidR="0003307E" w:rsidRPr="007C09BA">
        <w:rPr>
          <w:sz w:val="28"/>
          <w:szCs w:val="28"/>
        </w:rPr>
        <w:t xml:space="preserve">В.Натансона (по </w:t>
      </w:r>
      <w:r w:rsidRPr="007C09BA">
        <w:rPr>
          <w:sz w:val="28"/>
          <w:szCs w:val="28"/>
        </w:rPr>
        <w:t>выбору)</w:t>
      </w:r>
      <w:r w:rsidR="0003307E" w:rsidRPr="007C09BA">
        <w:rPr>
          <w:sz w:val="28"/>
          <w:szCs w:val="28"/>
        </w:rPr>
        <w:t>.</w:t>
      </w:r>
    </w:p>
    <w:p w:rsidR="00CF05BE" w:rsidRPr="007C09BA" w:rsidRDefault="00CF05BE" w:rsidP="000A5ED2">
      <w:pPr>
        <w:rPr>
          <w:b/>
          <w:sz w:val="28"/>
          <w:szCs w:val="28"/>
        </w:rPr>
      </w:pPr>
    </w:p>
    <w:p w:rsidR="00CF05BE" w:rsidRPr="007C09BA" w:rsidRDefault="00CF05BE" w:rsidP="000A5ED2">
      <w:pPr>
        <w:rPr>
          <w:i/>
          <w:sz w:val="28"/>
          <w:szCs w:val="28"/>
        </w:rPr>
      </w:pPr>
      <w:r w:rsidRPr="007C09BA">
        <w:rPr>
          <w:i/>
          <w:sz w:val="28"/>
          <w:szCs w:val="28"/>
        </w:rPr>
        <w:t>Пьесы</w:t>
      </w:r>
    </w:p>
    <w:p w:rsidR="00CF05BE" w:rsidRPr="007C09BA" w:rsidRDefault="0003307E" w:rsidP="000A5ED2">
      <w:pPr>
        <w:numPr>
          <w:ilvl w:val="0"/>
          <w:numId w:val="14"/>
        </w:numPr>
        <w:rPr>
          <w:b/>
          <w:sz w:val="28"/>
          <w:szCs w:val="28"/>
        </w:rPr>
      </w:pPr>
      <w:r w:rsidRPr="007C09BA">
        <w:rPr>
          <w:sz w:val="28"/>
          <w:szCs w:val="28"/>
        </w:rPr>
        <w:t xml:space="preserve">Амиров Ф.12 миниатюр для </w:t>
      </w:r>
      <w:r w:rsidR="00CF05BE" w:rsidRPr="007C09BA">
        <w:rPr>
          <w:sz w:val="28"/>
          <w:szCs w:val="28"/>
        </w:rPr>
        <w:t>фортепиано (по выбору)</w:t>
      </w:r>
      <w:r w:rsidRPr="007C09BA">
        <w:rPr>
          <w:sz w:val="28"/>
          <w:szCs w:val="28"/>
        </w:rPr>
        <w:t>;</w:t>
      </w:r>
    </w:p>
    <w:p w:rsidR="00CF05BE" w:rsidRPr="007C09BA" w:rsidRDefault="0003307E" w:rsidP="000A5ED2">
      <w:pPr>
        <w:numPr>
          <w:ilvl w:val="0"/>
          <w:numId w:val="14"/>
        </w:numPr>
        <w:rPr>
          <w:sz w:val="28"/>
          <w:szCs w:val="28"/>
        </w:rPr>
      </w:pPr>
      <w:r w:rsidRPr="007C09BA">
        <w:rPr>
          <w:sz w:val="28"/>
          <w:szCs w:val="28"/>
        </w:rPr>
        <w:t>Гайдн И. Избранные пьесы для фортепиано: Аллегро</w:t>
      </w:r>
      <w:r w:rsidR="00CF05BE" w:rsidRPr="007C09BA">
        <w:rPr>
          <w:sz w:val="28"/>
          <w:szCs w:val="28"/>
        </w:rPr>
        <w:t xml:space="preserve"> Фа </w:t>
      </w:r>
      <w:r w:rsidRPr="007C09BA">
        <w:rPr>
          <w:sz w:val="28"/>
          <w:szCs w:val="28"/>
        </w:rPr>
        <w:t xml:space="preserve">мажор, Менуэт Фа </w:t>
      </w:r>
      <w:r w:rsidR="00284CAA" w:rsidRPr="007C09BA">
        <w:rPr>
          <w:sz w:val="28"/>
          <w:szCs w:val="28"/>
        </w:rPr>
        <w:t>мажор, Виваче</w:t>
      </w:r>
      <w:r w:rsidRPr="007C09BA">
        <w:rPr>
          <w:sz w:val="28"/>
          <w:szCs w:val="28"/>
        </w:rPr>
        <w:t xml:space="preserve"> Ре</w:t>
      </w:r>
      <w:r w:rsidR="00CF05BE" w:rsidRPr="007C09BA">
        <w:rPr>
          <w:sz w:val="28"/>
          <w:szCs w:val="28"/>
        </w:rPr>
        <w:t xml:space="preserve"> мажор, М</w:t>
      </w:r>
      <w:r w:rsidRPr="007C09BA">
        <w:rPr>
          <w:sz w:val="28"/>
          <w:szCs w:val="28"/>
        </w:rPr>
        <w:t xml:space="preserve">аленькая </w:t>
      </w:r>
      <w:r w:rsidR="00CF05BE" w:rsidRPr="007C09BA">
        <w:rPr>
          <w:sz w:val="28"/>
          <w:szCs w:val="28"/>
        </w:rPr>
        <w:t>пьеса Си – бемоль мажор, Анданте</w:t>
      </w:r>
      <w:r w:rsidRPr="007C09BA">
        <w:rPr>
          <w:sz w:val="28"/>
          <w:szCs w:val="28"/>
        </w:rPr>
        <w:t>;</w:t>
      </w:r>
    </w:p>
    <w:p w:rsidR="00CF05BE" w:rsidRPr="007C09BA" w:rsidRDefault="0065621F" w:rsidP="000A5ED2">
      <w:pPr>
        <w:numPr>
          <w:ilvl w:val="0"/>
          <w:numId w:val="14"/>
        </w:numPr>
        <w:rPr>
          <w:sz w:val="28"/>
          <w:szCs w:val="28"/>
        </w:rPr>
      </w:pPr>
      <w:r w:rsidRPr="007C09BA">
        <w:rPr>
          <w:sz w:val="28"/>
          <w:szCs w:val="28"/>
        </w:rPr>
        <w:lastRenderedPageBreak/>
        <w:t xml:space="preserve">Глиэр Р. Альбом </w:t>
      </w:r>
      <w:r w:rsidR="00E62E1E" w:rsidRPr="007C09BA">
        <w:rPr>
          <w:sz w:val="28"/>
          <w:szCs w:val="28"/>
        </w:rPr>
        <w:t xml:space="preserve">фортепианных </w:t>
      </w:r>
      <w:r w:rsidR="00CF05BE" w:rsidRPr="007C09BA">
        <w:rPr>
          <w:sz w:val="28"/>
          <w:szCs w:val="28"/>
        </w:rPr>
        <w:t xml:space="preserve">пьес: соч.31: №3. Колыбельная, №11.Листок </w:t>
      </w:r>
      <w:r w:rsidR="0003307E" w:rsidRPr="007C09BA">
        <w:rPr>
          <w:sz w:val="28"/>
          <w:szCs w:val="28"/>
        </w:rPr>
        <w:t>из альбома; соч.34№15. Русская</w:t>
      </w:r>
      <w:r w:rsidR="00CF05BE" w:rsidRPr="007C09BA">
        <w:rPr>
          <w:sz w:val="28"/>
          <w:szCs w:val="28"/>
        </w:rPr>
        <w:t xml:space="preserve"> песня; соч.35; №8. Арлекин; соч.43: №3. Мазурка, №4. Утро, №7. Ариетта</w:t>
      </w:r>
      <w:r w:rsidR="0003307E" w:rsidRPr="007C09BA">
        <w:rPr>
          <w:sz w:val="28"/>
          <w:szCs w:val="28"/>
        </w:rPr>
        <w:t>;</w:t>
      </w:r>
    </w:p>
    <w:p w:rsidR="00CF05BE" w:rsidRPr="007C09BA" w:rsidRDefault="0003307E" w:rsidP="000A5ED2">
      <w:pPr>
        <w:numPr>
          <w:ilvl w:val="0"/>
          <w:numId w:val="14"/>
        </w:numPr>
        <w:rPr>
          <w:sz w:val="28"/>
          <w:szCs w:val="28"/>
        </w:rPr>
      </w:pPr>
      <w:r w:rsidRPr="007C09BA">
        <w:rPr>
          <w:sz w:val="28"/>
          <w:szCs w:val="28"/>
        </w:rPr>
        <w:t xml:space="preserve">Гнесина Е. Альбом детских </w:t>
      </w:r>
      <w:r w:rsidR="00CF05BE" w:rsidRPr="007C09BA">
        <w:rPr>
          <w:sz w:val="28"/>
          <w:szCs w:val="28"/>
        </w:rPr>
        <w:t>пьес: №6 Марш</w:t>
      </w:r>
      <w:r w:rsidRPr="007C09BA">
        <w:rPr>
          <w:sz w:val="28"/>
          <w:szCs w:val="28"/>
        </w:rPr>
        <w:t>;</w:t>
      </w:r>
    </w:p>
    <w:p w:rsidR="00CF05BE" w:rsidRPr="007C09BA" w:rsidRDefault="0003307E" w:rsidP="000A5ED2">
      <w:pPr>
        <w:numPr>
          <w:ilvl w:val="0"/>
          <w:numId w:val="14"/>
        </w:numPr>
        <w:rPr>
          <w:sz w:val="28"/>
          <w:szCs w:val="28"/>
        </w:rPr>
      </w:pPr>
      <w:r w:rsidRPr="007C09BA">
        <w:rPr>
          <w:sz w:val="28"/>
          <w:szCs w:val="28"/>
        </w:rPr>
        <w:t xml:space="preserve">Гречанинов А. </w:t>
      </w:r>
      <w:r w:rsidR="00CF05BE" w:rsidRPr="007C09BA">
        <w:rPr>
          <w:sz w:val="28"/>
          <w:szCs w:val="28"/>
        </w:rPr>
        <w:t>Русская пляска</w:t>
      </w:r>
      <w:r w:rsidRPr="007C09BA">
        <w:rPr>
          <w:sz w:val="28"/>
          <w:szCs w:val="28"/>
        </w:rPr>
        <w:t>;</w:t>
      </w:r>
    </w:p>
    <w:p w:rsidR="00CF05BE" w:rsidRPr="007C09BA" w:rsidRDefault="00CF05BE" w:rsidP="000A5ED2">
      <w:pPr>
        <w:numPr>
          <w:ilvl w:val="0"/>
          <w:numId w:val="14"/>
        </w:numPr>
        <w:rPr>
          <w:sz w:val="28"/>
          <w:szCs w:val="28"/>
        </w:rPr>
      </w:pPr>
      <w:r w:rsidRPr="007C09BA">
        <w:rPr>
          <w:sz w:val="28"/>
          <w:szCs w:val="28"/>
        </w:rPr>
        <w:t>Гр</w:t>
      </w:r>
      <w:r w:rsidR="0003307E" w:rsidRPr="007C09BA">
        <w:rPr>
          <w:sz w:val="28"/>
          <w:szCs w:val="28"/>
        </w:rPr>
        <w:t xml:space="preserve">иг Э.Соч.12. Лирические пьесы: </w:t>
      </w:r>
      <w:r w:rsidRPr="007C09BA">
        <w:rPr>
          <w:sz w:val="28"/>
          <w:szCs w:val="28"/>
        </w:rPr>
        <w:t xml:space="preserve">Ариетта, Вальс, </w:t>
      </w:r>
      <w:r w:rsidR="00284CAA" w:rsidRPr="007C09BA">
        <w:rPr>
          <w:sz w:val="28"/>
          <w:szCs w:val="28"/>
        </w:rPr>
        <w:t>Танец эльфов</w:t>
      </w:r>
      <w:r w:rsidRPr="007C09BA">
        <w:rPr>
          <w:sz w:val="28"/>
          <w:szCs w:val="28"/>
        </w:rPr>
        <w:t xml:space="preserve">, </w:t>
      </w:r>
    </w:p>
    <w:p w:rsidR="00CF05BE" w:rsidRPr="007C09BA" w:rsidRDefault="0003307E" w:rsidP="000A5ED2">
      <w:pPr>
        <w:numPr>
          <w:ilvl w:val="0"/>
          <w:numId w:val="14"/>
        </w:numPr>
        <w:rPr>
          <w:sz w:val="28"/>
          <w:szCs w:val="28"/>
        </w:rPr>
      </w:pPr>
      <w:r w:rsidRPr="007C09BA">
        <w:rPr>
          <w:sz w:val="28"/>
          <w:szCs w:val="28"/>
        </w:rPr>
        <w:t xml:space="preserve">Кабалевский Д. </w:t>
      </w:r>
      <w:r w:rsidR="00CF05BE" w:rsidRPr="007C09BA">
        <w:rPr>
          <w:sz w:val="28"/>
          <w:szCs w:val="28"/>
        </w:rPr>
        <w:t>Соч.27</w:t>
      </w:r>
      <w:r w:rsidR="00284CAA" w:rsidRPr="007C09BA">
        <w:rPr>
          <w:sz w:val="28"/>
          <w:szCs w:val="28"/>
        </w:rPr>
        <w:t xml:space="preserve"> Избранные пьесы: Шуточка</w:t>
      </w:r>
      <w:r w:rsidR="000B23C7" w:rsidRPr="007C09BA">
        <w:rPr>
          <w:sz w:val="28"/>
          <w:szCs w:val="28"/>
        </w:rPr>
        <w:t xml:space="preserve">, Скерцо, </w:t>
      </w:r>
      <w:r w:rsidR="00CF05BE" w:rsidRPr="007C09BA">
        <w:rPr>
          <w:sz w:val="28"/>
          <w:szCs w:val="28"/>
        </w:rPr>
        <w:t>Кавалерийская, Токкатина</w:t>
      </w:r>
      <w:r w:rsidRPr="007C09BA">
        <w:rPr>
          <w:sz w:val="28"/>
          <w:szCs w:val="28"/>
        </w:rPr>
        <w:t>;</w:t>
      </w:r>
    </w:p>
    <w:p w:rsidR="00CF05BE" w:rsidRPr="007C09BA" w:rsidRDefault="00CF05BE" w:rsidP="000A5ED2">
      <w:pPr>
        <w:numPr>
          <w:ilvl w:val="0"/>
          <w:numId w:val="14"/>
        </w:numPr>
        <w:rPr>
          <w:sz w:val="28"/>
          <w:szCs w:val="28"/>
        </w:rPr>
      </w:pPr>
      <w:r w:rsidRPr="007C09BA">
        <w:rPr>
          <w:sz w:val="28"/>
          <w:szCs w:val="28"/>
        </w:rPr>
        <w:t xml:space="preserve">Коровицын В. </w:t>
      </w:r>
      <w:r w:rsidR="00241552" w:rsidRPr="007C09BA">
        <w:rPr>
          <w:sz w:val="28"/>
          <w:szCs w:val="28"/>
        </w:rPr>
        <w:t>«</w:t>
      </w:r>
      <w:r w:rsidRPr="007C09BA">
        <w:rPr>
          <w:sz w:val="28"/>
          <w:szCs w:val="28"/>
        </w:rPr>
        <w:t>Музыкальное путешествие по странам Западной Европы</w:t>
      </w:r>
      <w:r w:rsidR="00241552" w:rsidRPr="007C09BA">
        <w:rPr>
          <w:sz w:val="28"/>
          <w:szCs w:val="28"/>
        </w:rPr>
        <w:t>»</w:t>
      </w:r>
      <w:r w:rsidRPr="007C09BA">
        <w:rPr>
          <w:sz w:val="28"/>
          <w:szCs w:val="28"/>
        </w:rPr>
        <w:t xml:space="preserve"> (по выбору)</w:t>
      </w:r>
      <w:r w:rsidR="0003307E" w:rsidRPr="007C09BA">
        <w:rPr>
          <w:sz w:val="28"/>
          <w:szCs w:val="28"/>
        </w:rPr>
        <w:t>;</w:t>
      </w:r>
    </w:p>
    <w:p w:rsidR="00CF05BE" w:rsidRPr="007C09BA" w:rsidRDefault="0003307E" w:rsidP="000A5ED2">
      <w:pPr>
        <w:numPr>
          <w:ilvl w:val="0"/>
          <w:numId w:val="14"/>
        </w:numPr>
        <w:rPr>
          <w:sz w:val="28"/>
          <w:szCs w:val="28"/>
        </w:rPr>
      </w:pPr>
      <w:r w:rsidRPr="007C09BA">
        <w:rPr>
          <w:sz w:val="28"/>
          <w:szCs w:val="28"/>
        </w:rPr>
        <w:t xml:space="preserve">Косенко В. Соч.15. 24 детских пьесы: </w:t>
      </w:r>
      <w:r w:rsidR="00CF05BE" w:rsidRPr="007C09BA">
        <w:rPr>
          <w:sz w:val="28"/>
          <w:szCs w:val="28"/>
        </w:rPr>
        <w:t>Петру</w:t>
      </w:r>
      <w:r w:rsidRPr="007C09BA">
        <w:rPr>
          <w:sz w:val="28"/>
          <w:szCs w:val="28"/>
        </w:rPr>
        <w:t xml:space="preserve">шка, Мелодия, Дождик, Балетная </w:t>
      </w:r>
      <w:r w:rsidR="00CF05BE" w:rsidRPr="007C09BA">
        <w:rPr>
          <w:sz w:val="28"/>
          <w:szCs w:val="28"/>
        </w:rPr>
        <w:t>сцена</w:t>
      </w:r>
      <w:r w:rsidRPr="007C09BA">
        <w:rPr>
          <w:sz w:val="28"/>
          <w:szCs w:val="28"/>
        </w:rPr>
        <w:t>;</w:t>
      </w:r>
    </w:p>
    <w:p w:rsidR="00CF05BE" w:rsidRPr="007C09BA" w:rsidRDefault="00CF05BE" w:rsidP="000A5ED2">
      <w:pPr>
        <w:numPr>
          <w:ilvl w:val="0"/>
          <w:numId w:val="14"/>
        </w:numPr>
        <w:rPr>
          <w:sz w:val="28"/>
          <w:szCs w:val="28"/>
        </w:rPr>
      </w:pPr>
      <w:r w:rsidRPr="007C09BA">
        <w:rPr>
          <w:sz w:val="28"/>
          <w:szCs w:val="28"/>
        </w:rPr>
        <w:t>Майкапар С. Соч.33. Элегия, Токкатина, На катке, У моря ночью</w:t>
      </w:r>
      <w:r w:rsidR="0003307E" w:rsidRPr="007C09BA">
        <w:rPr>
          <w:sz w:val="28"/>
          <w:szCs w:val="28"/>
        </w:rPr>
        <w:t>;</w:t>
      </w:r>
    </w:p>
    <w:p w:rsidR="00CF05BE" w:rsidRPr="007C09BA" w:rsidRDefault="0003307E" w:rsidP="000A5ED2">
      <w:pPr>
        <w:numPr>
          <w:ilvl w:val="0"/>
          <w:numId w:val="14"/>
        </w:numPr>
        <w:rPr>
          <w:sz w:val="28"/>
          <w:szCs w:val="28"/>
        </w:rPr>
      </w:pPr>
      <w:r w:rsidRPr="007C09BA">
        <w:rPr>
          <w:sz w:val="28"/>
          <w:szCs w:val="28"/>
        </w:rPr>
        <w:t xml:space="preserve">Прокофьев С. Соч.65. Детская </w:t>
      </w:r>
      <w:r w:rsidR="00CF05BE" w:rsidRPr="007C09BA">
        <w:rPr>
          <w:sz w:val="28"/>
          <w:szCs w:val="28"/>
        </w:rPr>
        <w:t>музыка: Сказочка, Прогулка, Дождь и радуга</w:t>
      </w:r>
      <w:r w:rsidRPr="007C09BA">
        <w:rPr>
          <w:sz w:val="28"/>
          <w:szCs w:val="28"/>
        </w:rPr>
        <w:t>;</w:t>
      </w:r>
    </w:p>
    <w:p w:rsidR="00CF05BE" w:rsidRPr="007C09BA" w:rsidRDefault="0003307E" w:rsidP="000A5ED2">
      <w:pPr>
        <w:numPr>
          <w:ilvl w:val="0"/>
          <w:numId w:val="14"/>
        </w:numPr>
        <w:rPr>
          <w:sz w:val="28"/>
          <w:szCs w:val="28"/>
        </w:rPr>
      </w:pPr>
      <w:r w:rsidRPr="007C09BA">
        <w:rPr>
          <w:sz w:val="28"/>
          <w:szCs w:val="28"/>
        </w:rPr>
        <w:t xml:space="preserve">Раков Н. Увлекательная </w:t>
      </w:r>
      <w:r w:rsidR="00CF05BE" w:rsidRPr="007C09BA">
        <w:rPr>
          <w:sz w:val="28"/>
          <w:szCs w:val="28"/>
        </w:rPr>
        <w:t>игр</w:t>
      </w:r>
      <w:r w:rsidRPr="007C09BA">
        <w:rPr>
          <w:sz w:val="28"/>
          <w:szCs w:val="28"/>
        </w:rPr>
        <w:t xml:space="preserve">а, Полька До </w:t>
      </w:r>
      <w:r w:rsidR="00CF05BE" w:rsidRPr="007C09BA">
        <w:rPr>
          <w:sz w:val="28"/>
          <w:szCs w:val="28"/>
        </w:rPr>
        <w:t>мажор</w:t>
      </w:r>
      <w:r w:rsidRPr="007C09BA">
        <w:rPr>
          <w:sz w:val="28"/>
          <w:szCs w:val="28"/>
        </w:rPr>
        <w:t>;</w:t>
      </w:r>
    </w:p>
    <w:p w:rsidR="000B23C7" w:rsidRPr="007C09BA" w:rsidRDefault="00CF05BE" w:rsidP="000A5ED2">
      <w:pPr>
        <w:numPr>
          <w:ilvl w:val="0"/>
          <w:numId w:val="14"/>
        </w:numPr>
        <w:rPr>
          <w:sz w:val="28"/>
          <w:szCs w:val="28"/>
        </w:rPr>
      </w:pPr>
      <w:r w:rsidRPr="007C09BA">
        <w:rPr>
          <w:sz w:val="28"/>
          <w:szCs w:val="28"/>
        </w:rPr>
        <w:t>Сигмейстер Э. Новый Лондон</w:t>
      </w:r>
      <w:r w:rsidR="0003307E" w:rsidRPr="007C09BA">
        <w:rPr>
          <w:sz w:val="28"/>
          <w:szCs w:val="28"/>
        </w:rPr>
        <w:t>;</w:t>
      </w:r>
    </w:p>
    <w:p w:rsidR="00CF05BE" w:rsidRPr="007C09BA" w:rsidRDefault="00CF05BE" w:rsidP="000A5ED2">
      <w:pPr>
        <w:numPr>
          <w:ilvl w:val="0"/>
          <w:numId w:val="14"/>
        </w:numPr>
        <w:rPr>
          <w:sz w:val="28"/>
          <w:szCs w:val="28"/>
        </w:rPr>
      </w:pPr>
      <w:r w:rsidRPr="007C09BA">
        <w:rPr>
          <w:sz w:val="28"/>
          <w:szCs w:val="28"/>
        </w:rPr>
        <w:t xml:space="preserve">Чайковский П.  Соч.39 </w:t>
      </w:r>
      <w:r w:rsidR="00284CAA" w:rsidRPr="007C09BA">
        <w:rPr>
          <w:sz w:val="28"/>
          <w:szCs w:val="28"/>
        </w:rPr>
        <w:t>Детский альбом</w:t>
      </w:r>
      <w:r w:rsidRPr="007C09BA">
        <w:rPr>
          <w:sz w:val="28"/>
          <w:szCs w:val="28"/>
        </w:rPr>
        <w:t xml:space="preserve">: Шарманщик поет, Камаринская, </w:t>
      </w:r>
      <w:r w:rsidR="00284CAA" w:rsidRPr="007C09BA">
        <w:rPr>
          <w:sz w:val="28"/>
          <w:szCs w:val="28"/>
        </w:rPr>
        <w:t>Песня жаворонка</w:t>
      </w:r>
      <w:r w:rsidRPr="007C09BA">
        <w:rPr>
          <w:sz w:val="28"/>
          <w:szCs w:val="28"/>
        </w:rPr>
        <w:t>, Полька, Вальс</w:t>
      </w:r>
      <w:r w:rsidR="0003307E" w:rsidRPr="007C09BA">
        <w:rPr>
          <w:sz w:val="28"/>
          <w:szCs w:val="28"/>
        </w:rPr>
        <w:t>;</w:t>
      </w:r>
    </w:p>
    <w:p w:rsidR="00CF05BE" w:rsidRPr="007C09BA" w:rsidRDefault="00284CAA" w:rsidP="000A5ED2">
      <w:pPr>
        <w:numPr>
          <w:ilvl w:val="0"/>
          <w:numId w:val="14"/>
        </w:numPr>
        <w:rPr>
          <w:sz w:val="28"/>
          <w:szCs w:val="28"/>
        </w:rPr>
      </w:pPr>
      <w:r w:rsidRPr="007C09BA">
        <w:rPr>
          <w:sz w:val="28"/>
          <w:szCs w:val="28"/>
        </w:rPr>
        <w:t>Шостакович Д.</w:t>
      </w:r>
      <w:r w:rsidR="0003307E" w:rsidRPr="007C09BA">
        <w:rPr>
          <w:sz w:val="28"/>
          <w:szCs w:val="28"/>
        </w:rPr>
        <w:t xml:space="preserve"> </w:t>
      </w:r>
      <w:r w:rsidRPr="007C09BA">
        <w:rPr>
          <w:sz w:val="28"/>
          <w:szCs w:val="28"/>
        </w:rPr>
        <w:t>Танцы кукол</w:t>
      </w:r>
      <w:r w:rsidR="0003307E" w:rsidRPr="007C09BA">
        <w:rPr>
          <w:sz w:val="28"/>
          <w:szCs w:val="28"/>
        </w:rPr>
        <w:t xml:space="preserve">: Лирический </w:t>
      </w:r>
      <w:r w:rsidR="00CF05BE" w:rsidRPr="007C09BA">
        <w:rPr>
          <w:sz w:val="28"/>
          <w:szCs w:val="28"/>
        </w:rPr>
        <w:t>вальс, Танец</w:t>
      </w:r>
      <w:r w:rsidR="0003307E" w:rsidRPr="007C09BA">
        <w:rPr>
          <w:sz w:val="28"/>
          <w:szCs w:val="28"/>
        </w:rPr>
        <w:t>;</w:t>
      </w:r>
    </w:p>
    <w:p w:rsidR="00CF05BE" w:rsidRPr="007C09BA" w:rsidRDefault="00284CAA" w:rsidP="000A5ED2">
      <w:pPr>
        <w:numPr>
          <w:ilvl w:val="0"/>
          <w:numId w:val="14"/>
        </w:numPr>
        <w:rPr>
          <w:sz w:val="28"/>
          <w:szCs w:val="28"/>
        </w:rPr>
      </w:pPr>
      <w:r w:rsidRPr="007C09BA">
        <w:rPr>
          <w:sz w:val="28"/>
          <w:szCs w:val="28"/>
        </w:rPr>
        <w:t>Детская тетрадь</w:t>
      </w:r>
      <w:r w:rsidR="0003307E" w:rsidRPr="007C09BA">
        <w:rPr>
          <w:sz w:val="28"/>
          <w:szCs w:val="28"/>
        </w:rPr>
        <w:t xml:space="preserve">: Заводная </w:t>
      </w:r>
      <w:r w:rsidR="00CF05BE" w:rsidRPr="007C09BA">
        <w:rPr>
          <w:sz w:val="28"/>
          <w:szCs w:val="28"/>
        </w:rPr>
        <w:t>кукла</w:t>
      </w:r>
      <w:r w:rsidR="0003307E" w:rsidRPr="007C09BA">
        <w:rPr>
          <w:sz w:val="28"/>
          <w:szCs w:val="28"/>
        </w:rPr>
        <w:t>;</w:t>
      </w:r>
    </w:p>
    <w:p w:rsidR="00CF05BE" w:rsidRPr="007C09BA" w:rsidRDefault="00CF05BE" w:rsidP="000A5ED2">
      <w:pPr>
        <w:numPr>
          <w:ilvl w:val="0"/>
          <w:numId w:val="14"/>
        </w:numPr>
        <w:rPr>
          <w:sz w:val="28"/>
          <w:szCs w:val="28"/>
        </w:rPr>
      </w:pPr>
      <w:r w:rsidRPr="007C09BA">
        <w:rPr>
          <w:sz w:val="28"/>
          <w:szCs w:val="28"/>
        </w:rPr>
        <w:t>Шуман Р.Соч.68. А</w:t>
      </w:r>
      <w:r w:rsidR="0003307E" w:rsidRPr="007C09BA">
        <w:rPr>
          <w:sz w:val="28"/>
          <w:szCs w:val="28"/>
        </w:rPr>
        <w:t xml:space="preserve">льбом для юношества: Дед Мороз, Смелый </w:t>
      </w:r>
      <w:r w:rsidRPr="007C09BA">
        <w:rPr>
          <w:sz w:val="28"/>
          <w:szCs w:val="28"/>
        </w:rPr>
        <w:t>наездник</w:t>
      </w:r>
      <w:r w:rsidR="0003307E" w:rsidRPr="007C09BA">
        <w:rPr>
          <w:sz w:val="28"/>
          <w:szCs w:val="28"/>
        </w:rPr>
        <w:t>;</w:t>
      </w:r>
    </w:p>
    <w:p w:rsidR="00CF05BE" w:rsidRPr="007C09BA" w:rsidRDefault="00284CAA" w:rsidP="000A5ED2">
      <w:pPr>
        <w:numPr>
          <w:ilvl w:val="0"/>
          <w:numId w:val="14"/>
        </w:numPr>
        <w:rPr>
          <w:sz w:val="28"/>
          <w:szCs w:val="28"/>
        </w:rPr>
      </w:pPr>
      <w:r w:rsidRPr="007C09BA">
        <w:rPr>
          <w:sz w:val="28"/>
          <w:szCs w:val="28"/>
        </w:rPr>
        <w:t>Библиотека юного пианиста.Вып.</w:t>
      </w:r>
      <w:r w:rsidR="00CF05BE" w:rsidRPr="007C09BA">
        <w:rPr>
          <w:sz w:val="28"/>
          <w:szCs w:val="28"/>
        </w:rPr>
        <w:t>2, 3, 4,5. Сост. В.Натансон – по выбору</w:t>
      </w:r>
      <w:r w:rsidR="00934E63" w:rsidRPr="007C09BA">
        <w:rPr>
          <w:sz w:val="28"/>
          <w:szCs w:val="28"/>
        </w:rPr>
        <w:t>;</w:t>
      </w:r>
    </w:p>
    <w:p w:rsidR="00CF05BE" w:rsidRPr="007C09BA" w:rsidRDefault="00284CAA" w:rsidP="000A5ED2">
      <w:pPr>
        <w:numPr>
          <w:ilvl w:val="0"/>
          <w:numId w:val="14"/>
        </w:numPr>
        <w:rPr>
          <w:sz w:val="28"/>
          <w:szCs w:val="28"/>
        </w:rPr>
      </w:pPr>
      <w:r w:rsidRPr="007C09BA">
        <w:rPr>
          <w:sz w:val="28"/>
          <w:szCs w:val="28"/>
        </w:rPr>
        <w:t>Сборник фортепианных</w:t>
      </w:r>
      <w:r w:rsidR="00CF05BE" w:rsidRPr="007C09BA">
        <w:rPr>
          <w:sz w:val="28"/>
          <w:szCs w:val="28"/>
        </w:rPr>
        <w:t xml:space="preserve"> пьес </w:t>
      </w:r>
      <w:r w:rsidR="00E62E1E" w:rsidRPr="007C09BA">
        <w:rPr>
          <w:sz w:val="28"/>
          <w:szCs w:val="28"/>
        </w:rPr>
        <w:t>и этюдов</w:t>
      </w:r>
      <w:r w:rsidR="00CF05BE" w:rsidRPr="007C09BA">
        <w:rPr>
          <w:sz w:val="28"/>
          <w:szCs w:val="28"/>
        </w:rPr>
        <w:t xml:space="preserve"> советских композиторов</w:t>
      </w:r>
    </w:p>
    <w:p w:rsidR="00CF05BE" w:rsidRPr="007C09BA" w:rsidRDefault="00CF05BE" w:rsidP="000A5ED2">
      <w:pPr>
        <w:ind w:left="720"/>
        <w:rPr>
          <w:sz w:val="28"/>
          <w:szCs w:val="28"/>
        </w:rPr>
      </w:pPr>
      <w:r w:rsidRPr="007C09BA">
        <w:rPr>
          <w:sz w:val="28"/>
          <w:szCs w:val="28"/>
        </w:rPr>
        <w:t>Сост. Е. Веврик, С. Вольфензон: Витлин В.</w:t>
      </w:r>
      <w:r w:rsidR="00934E63" w:rsidRPr="007C09BA">
        <w:rPr>
          <w:sz w:val="28"/>
          <w:szCs w:val="28"/>
        </w:rPr>
        <w:t>;</w:t>
      </w:r>
    </w:p>
    <w:p w:rsidR="00CF05BE" w:rsidRPr="007C09BA" w:rsidRDefault="00E62E1E" w:rsidP="000A5ED2">
      <w:pPr>
        <w:numPr>
          <w:ilvl w:val="0"/>
          <w:numId w:val="14"/>
        </w:numPr>
        <w:rPr>
          <w:sz w:val="28"/>
          <w:szCs w:val="28"/>
        </w:rPr>
      </w:pPr>
      <w:r w:rsidRPr="007C09BA">
        <w:rPr>
          <w:sz w:val="28"/>
          <w:szCs w:val="28"/>
        </w:rPr>
        <w:t>Современная фортепианная музыка для</w:t>
      </w:r>
      <w:r w:rsidR="00CF05BE" w:rsidRPr="007C09BA">
        <w:rPr>
          <w:sz w:val="28"/>
          <w:szCs w:val="28"/>
        </w:rPr>
        <w:t xml:space="preserve"> детей. IVкл. ДМШ</w:t>
      </w:r>
      <w:r w:rsidR="00FC67C3" w:rsidRPr="007C09BA">
        <w:rPr>
          <w:sz w:val="28"/>
          <w:szCs w:val="28"/>
        </w:rPr>
        <w:t xml:space="preserve"> </w:t>
      </w:r>
      <w:r w:rsidR="00CF05BE" w:rsidRPr="007C09BA">
        <w:rPr>
          <w:sz w:val="28"/>
          <w:szCs w:val="28"/>
        </w:rPr>
        <w:t>Сост. и ред. Н. Копчевского – по выбору</w:t>
      </w:r>
      <w:r w:rsidR="0003307E" w:rsidRPr="007C09BA">
        <w:rPr>
          <w:sz w:val="28"/>
          <w:szCs w:val="28"/>
        </w:rPr>
        <w:t>;</w:t>
      </w:r>
    </w:p>
    <w:p w:rsidR="00CF05BE" w:rsidRPr="007C09BA" w:rsidRDefault="00CF05BE" w:rsidP="000A5ED2">
      <w:pPr>
        <w:numPr>
          <w:ilvl w:val="0"/>
          <w:numId w:val="14"/>
        </w:numPr>
        <w:rPr>
          <w:sz w:val="28"/>
          <w:szCs w:val="28"/>
        </w:rPr>
      </w:pPr>
      <w:r w:rsidRPr="007C09BA">
        <w:rPr>
          <w:sz w:val="28"/>
          <w:szCs w:val="28"/>
        </w:rPr>
        <w:t>Юный пианист. Вып.3. Сост. и ред. Л. Ройзмана и В. Натансона</w:t>
      </w:r>
      <w:r w:rsidR="0003307E" w:rsidRPr="007C09BA">
        <w:rPr>
          <w:sz w:val="28"/>
          <w:szCs w:val="28"/>
        </w:rPr>
        <w:t>.</w:t>
      </w:r>
    </w:p>
    <w:p w:rsidR="00CF05BE" w:rsidRPr="007C09BA" w:rsidRDefault="00CF05BE" w:rsidP="000A5ED2">
      <w:pPr>
        <w:rPr>
          <w:sz w:val="28"/>
          <w:szCs w:val="28"/>
        </w:rPr>
      </w:pPr>
    </w:p>
    <w:p w:rsidR="00CF05BE" w:rsidRPr="007C09BA" w:rsidRDefault="00CF05BE" w:rsidP="000A5ED2">
      <w:pPr>
        <w:rPr>
          <w:i/>
          <w:sz w:val="28"/>
          <w:szCs w:val="28"/>
        </w:rPr>
      </w:pPr>
      <w:r w:rsidRPr="007C09BA">
        <w:rPr>
          <w:i/>
          <w:sz w:val="28"/>
          <w:szCs w:val="28"/>
        </w:rPr>
        <w:t>Полифонические произведения</w:t>
      </w:r>
    </w:p>
    <w:p w:rsidR="00CF05BE" w:rsidRPr="007C09BA" w:rsidRDefault="00CF05BE" w:rsidP="000A5ED2">
      <w:pPr>
        <w:numPr>
          <w:ilvl w:val="0"/>
          <w:numId w:val="15"/>
        </w:numPr>
        <w:rPr>
          <w:sz w:val="28"/>
          <w:szCs w:val="28"/>
        </w:rPr>
      </w:pPr>
      <w:r w:rsidRPr="007C09BA">
        <w:rPr>
          <w:sz w:val="28"/>
          <w:szCs w:val="28"/>
        </w:rPr>
        <w:t>Балаев Г. Каноны для фортепиано в 4 руки</w:t>
      </w:r>
      <w:r w:rsidR="0003307E" w:rsidRPr="007C09BA">
        <w:rPr>
          <w:sz w:val="28"/>
          <w:szCs w:val="28"/>
        </w:rPr>
        <w:t>;</w:t>
      </w:r>
    </w:p>
    <w:p w:rsidR="00CF05BE" w:rsidRPr="007C09BA" w:rsidRDefault="00CF05BE" w:rsidP="000A5ED2">
      <w:pPr>
        <w:numPr>
          <w:ilvl w:val="0"/>
          <w:numId w:val="15"/>
        </w:numPr>
        <w:rPr>
          <w:sz w:val="28"/>
          <w:szCs w:val="28"/>
        </w:rPr>
      </w:pPr>
      <w:r w:rsidRPr="007C09BA">
        <w:rPr>
          <w:sz w:val="28"/>
          <w:szCs w:val="28"/>
        </w:rPr>
        <w:t>Бах И.С. Полонез с</w:t>
      </w:r>
      <w:r w:rsidR="00E62E1E" w:rsidRPr="007C09BA">
        <w:rPr>
          <w:sz w:val="28"/>
          <w:szCs w:val="28"/>
        </w:rPr>
        <w:t>оль минор. Маленькие прелюдии и</w:t>
      </w:r>
      <w:r w:rsidRPr="007C09BA">
        <w:rPr>
          <w:sz w:val="28"/>
          <w:szCs w:val="28"/>
        </w:rPr>
        <w:t xml:space="preserve"> фуги. Тетр.1: №№1, 3, 5-8, 11, 12 Тетр.2: №№1, 2, 3, 6</w:t>
      </w:r>
      <w:r w:rsidR="00FC67C3" w:rsidRPr="007C09BA">
        <w:rPr>
          <w:sz w:val="28"/>
          <w:szCs w:val="28"/>
        </w:rPr>
        <w:t xml:space="preserve"> </w:t>
      </w:r>
      <w:r w:rsidRPr="007C09BA">
        <w:rPr>
          <w:sz w:val="28"/>
          <w:szCs w:val="28"/>
        </w:rPr>
        <w:t>Двухголосные инвенции</w:t>
      </w:r>
      <w:r w:rsidR="0003307E" w:rsidRPr="007C09BA">
        <w:rPr>
          <w:sz w:val="28"/>
          <w:szCs w:val="28"/>
        </w:rPr>
        <w:t>;</w:t>
      </w:r>
    </w:p>
    <w:p w:rsidR="00CF05BE" w:rsidRPr="007C09BA" w:rsidRDefault="00CF05BE" w:rsidP="000A5ED2">
      <w:pPr>
        <w:numPr>
          <w:ilvl w:val="0"/>
          <w:numId w:val="15"/>
        </w:numPr>
        <w:rPr>
          <w:sz w:val="28"/>
          <w:szCs w:val="28"/>
        </w:rPr>
      </w:pPr>
      <w:r w:rsidRPr="007C09BA">
        <w:rPr>
          <w:sz w:val="28"/>
          <w:szCs w:val="28"/>
        </w:rPr>
        <w:t>Бём Г. Мену</w:t>
      </w:r>
      <w:r w:rsidR="00E62E1E" w:rsidRPr="007C09BA">
        <w:rPr>
          <w:sz w:val="28"/>
          <w:szCs w:val="28"/>
        </w:rPr>
        <w:t>э</w:t>
      </w:r>
      <w:r w:rsidRPr="007C09BA">
        <w:rPr>
          <w:sz w:val="28"/>
          <w:szCs w:val="28"/>
        </w:rPr>
        <w:t>т</w:t>
      </w:r>
      <w:r w:rsidR="0003307E" w:rsidRPr="007C09BA">
        <w:rPr>
          <w:sz w:val="28"/>
          <w:szCs w:val="28"/>
        </w:rPr>
        <w:t>;</w:t>
      </w:r>
    </w:p>
    <w:p w:rsidR="00CF05BE" w:rsidRPr="007C09BA" w:rsidRDefault="00CF05BE" w:rsidP="000A5ED2">
      <w:pPr>
        <w:numPr>
          <w:ilvl w:val="0"/>
          <w:numId w:val="15"/>
        </w:numPr>
        <w:rPr>
          <w:sz w:val="28"/>
          <w:szCs w:val="28"/>
        </w:rPr>
      </w:pPr>
      <w:r w:rsidRPr="007C09BA">
        <w:rPr>
          <w:sz w:val="28"/>
          <w:szCs w:val="28"/>
        </w:rPr>
        <w:t xml:space="preserve">Гендель Г. 12 легких пьес: Сарабанда </w:t>
      </w:r>
      <w:r w:rsidR="00253C77" w:rsidRPr="007C09BA">
        <w:rPr>
          <w:sz w:val="28"/>
          <w:szCs w:val="28"/>
        </w:rPr>
        <w:t>с вариациями</w:t>
      </w:r>
      <w:r w:rsidRPr="007C09BA">
        <w:rPr>
          <w:sz w:val="28"/>
          <w:szCs w:val="28"/>
        </w:rPr>
        <w:t>, Куранта</w:t>
      </w:r>
      <w:r w:rsidR="0003307E" w:rsidRPr="007C09BA">
        <w:rPr>
          <w:sz w:val="28"/>
          <w:szCs w:val="28"/>
        </w:rPr>
        <w:t>;</w:t>
      </w:r>
    </w:p>
    <w:p w:rsidR="00CF05BE" w:rsidRPr="007C09BA" w:rsidRDefault="00CF05BE" w:rsidP="000A5ED2">
      <w:pPr>
        <w:numPr>
          <w:ilvl w:val="0"/>
          <w:numId w:val="15"/>
        </w:numPr>
        <w:rPr>
          <w:sz w:val="28"/>
          <w:szCs w:val="28"/>
        </w:rPr>
      </w:pPr>
      <w:r w:rsidRPr="007C09BA">
        <w:rPr>
          <w:sz w:val="28"/>
          <w:szCs w:val="28"/>
        </w:rPr>
        <w:t>Гедике А. Инвенция фа мажор</w:t>
      </w:r>
      <w:r w:rsidR="0003307E" w:rsidRPr="007C09BA">
        <w:rPr>
          <w:sz w:val="28"/>
          <w:szCs w:val="28"/>
        </w:rPr>
        <w:t>;</w:t>
      </w:r>
    </w:p>
    <w:p w:rsidR="00CF05BE" w:rsidRPr="007C09BA" w:rsidRDefault="00CF05BE" w:rsidP="000A5ED2">
      <w:pPr>
        <w:numPr>
          <w:ilvl w:val="0"/>
          <w:numId w:val="15"/>
        </w:numPr>
        <w:rPr>
          <w:sz w:val="28"/>
          <w:szCs w:val="28"/>
        </w:rPr>
      </w:pPr>
      <w:r w:rsidRPr="007C09BA">
        <w:rPr>
          <w:sz w:val="28"/>
          <w:szCs w:val="28"/>
        </w:rPr>
        <w:t>Павлюченко С. Фугетта ля минор</w:t>
      </w:r>
      <w:r w:rsidR="0003307E" w:rsidRPr="007C09BA">
        <w:rPr>
          <w:sz w:val="28"/>
          <w:szCs w:val="28"/>
        </w:rPr>
        <w:t>;</w:t>
      </w:r>
    </w:p>
    <w:p w:rsidR="00CF05BE" w:rsidRPr="007C09BA" w:rsidRDefault="00CF05BE" w:rsidP="000A5ED2">
      <w:pPr>
        <w:numPr>
          <w:ilvl w:val="0"/>
          <w:numId w:val="15"/>
        </w:numPr>
        <w:rPr>
          <w:sz w:val="28"/>
          <w:szCs w:val="28"/>
        </w:rPr>
      </w:pPr>
      <w:r w:rsidRPr="007C09BA">
        <w:rPr>
          <w:sz w:val="28"/>
          <w:szCs w:val="28"/>
        </w:rPr>
        <w:t>Скарлатти Д. Менуэт ре минор, Жига ре минор</w:t>
      </w:r>
      <w:r w:rsidR="0003307E" w:rsidRPr="007C09BA">
        <w:rPr>
          <w:sz w:val="28"/>
          <w:szCs w:val="28"/>
        </w:rPr>
        <w:t>;</w:t>
      </w:r>
    </w:p>
    <w:p w:rsidR="00CF05BE" w:rsidRPr="007C09BA" w:rsidRDefault="00CF05BE" w:rsidP="000A5ED2">
      <w:pPr>
        <w:numPr>
          <w:ilvl w:val="0"/>
          <w:numId w:val="15"/>
        </w:numPr>
        <w:rPr>
          <w:sz w:val="28"/>
          <w:szCs w:val="28"/>
        </w:rPr>
      </w:pPr>
      <w:r w:rsidRPr="007C09BA">
        <w:rPr>
          <w:sz w:val="28"/>
          <w:szCs w:val="28"/>
        </w:rPr>
        <w:t>Ци</w:t>
      </w:r>
      <w:r w:rsidR="0003307E" w:rsidRPr="007C09BA">
        <w:rPr>
          <w:sz w:val="28"/>
          <w:szCs w:val="28"/>
        </w:rPr>
        <w:t xml:space="preserve">поли Д. </w:t>
      </w:r>
      <w:r w:rsidRPr="007C09BA">
        <w:rPr>
          <w:sz w:val="28"/>
          <w:szCs w:val="28"/>
        </w:rPr>
        <w:t>Фугетта ми мин</w:t>
      </w:r>
      <w:r w:rsidR="00E62E1E" w:rsidRPr="007C09BA">
        <w:rPr>
          <w:sz w:val="28"/>
          <w:szCs w:val="28"/>
        </w:rPr>
        <w:t>ор, Прелюдия и фугетта ре минор</w:t>
      </w:r>
      <w:r w:rsidR="00934E63" w:rsidRPr="007C09BA">
        <w:rPr>
          <w:sz w:val="28"/>
          <w:szCs w:val="28"/>
        </w:rPr>
        <w:t>.</w:t>
      </w:r>
    </w:p>
    <w:p w:rsidR="00CF05BE" w:rsidRPr="007C09BA" w:rsidRDefault="00CF05BE" w:rsidP="000A5ED2">
      <w:pPr>
        <w:jc w:val="center"/>
        <w:rPr>
          <w:i/>
          <w:sz w:val="28"/>
          <w:szCs w:val="28"/>
        </w:rPr>
      </w:pPr>
    </w:p>
    <w:p w:rsidR="00CF05BE" w:rsidRPr="007C09BA" w:rsidRDefault="00CF05BE" w:rsidP="000A5ED2">
      <w:pPr>
        <w:rPr>
          <w:i/>
          <w:sz w:val="28"/>
          <w:szCs w:val="28"/>
        </w:rPr>
      </w:pPr>
      <w:r w:rsidRPr="007C09BA">
        <w:rPr>
          <w:i/>
          <w:sz w:val="28"/>
          <w:szCs w:val="28"/>
        </w:rPr>
        <w:t>Произведения крупной формы</w:t>
      </w:r>
    </w:p>
    <w:p w:rsidR="00CF05BE" w:rsidRPr="007C09BA" w:rsidRDefault="00E62E1E" w:rsidP="000A5ED2">
      <w:pPr>
        <w:numPr>
          <w:ilvl w:val="0"/>
          <w:numId w:val="16"/>
        </w:numPr>
        <w:jc w:val="both"/>
        <w:rPr>
          <w:sz w:val="28"/>
          <w:szCs w:val="28"/>
        </w:rPr>
      </w:pPr>
      <w:r w:rsidRPr="007C09BA">
        <w:rPr>
          <w:sz w:val="28"/>
          <w:szCs w:val="28"/>
        </w:rPr>
        <w:t>Беркович И. Концерт Соль</w:t>
      </w:r>
      <w:r w:rsidR="00CF05BE" w:rsidRPr="007C09BA">
        <w:rPr>
          <w:sz w:val="28"/>
          <w:szCs w:val="28"/>
        </w:rPr>
        <w:t xml:space="preserve"> мажор</w:t>
      </w:r>
      <w:r w:rsidR="0003307E" w:rsidRPr="007C09BA">
        <w:rPr>
          <w:sz w:val="28"/>
          <w:szCs w:val="28"/>
        </w:rPr>
        <w:t>;</w:t>
      </w:r>
    </w:p>
    <w:p w:rsidR="00CF05BE" w:rsidRPr="007C09BA" w:rsidRDefault="00CF05BE" w:rsidP="000A5ED2">
      <w:pPr>
        <w:numPr>
          <w:ilvl w:val="0"/>
          <w:numId w:val="16"/>
        </w:numPr>
        <w:jc w:val="both"/>
        <w:rPr>
          <w:sz w:val="28"/>
          <w:szCs w:val="28"/>
        </w:rPr>
      </w:pPr>
      <w:r w:rsidRPr="007C09BA">
        <w:rPr>
          <w:sz w:val="28"/>
          <w:szCs w:val="28"/>
        </w:rPr>
        <w:t>Бетховен Л. Сонат</w:t>
      </w:r>
      <w:r w:rsidR="00E62E1E" w:rsidRPr="007C09BA">
        <w:rPr>
          <w:sz w:val="28"/>
          <w:szCs w:val="28"/>
        </w:rPr>
        <w:t>ина Фа</w:t>
      </w:r>
      <w:r w:rsidRPr="007C09BA">
        <w:rPr>
          <w:sz w:val="28"/>
          <w:szCs w:val="28"/>
        </w:rPr>
        <w:t xml:space="preserve"> мажор, ч.2</w:t>
      </w:r>
      <w:r w:rsidR="0003307E" w:rsidRPr="007C09BA">
        <w:rPr>
          <w:sz w:val="28"/>
          <w:szCs w:val="28"/>
        </w:rPr>
        <w:t>;</w:t>
      </w:r>
    </w:p>
    <w:p w:rsidR="00CF05BE" w:rsidRPr="007C09BA" w:rsidRDefault="00253C77" w:rsidP="000A5ED2">
      <w:pPr>
        <w:numPr>
          <w:ilvl w:val="0"/>
          <w:numId w:val="16"/>
        </w:numPr>
        <w:jc w:val="both"/>
        <w:rPr>
          <w:sz w:val="28"/>
          <w:szCs w:val="28"/>
        </w:rPr>
      </w:pPr>
      <w:r w:rsidRPr="007C09BA">
        <w:rPr>
          <w:sz w:val="28"/>
          <w:szCs w:val="28"/>
        </w:rPr>
        <w:t>Библиотека юного</w:t>
      </w:r>
      <w:r w:rsidR="00CF05BE" w:rsidRPr="007C09BA">
        <w:rPr>
          <w:sz w:val="28"/>
          <w:szCs w:val="28"/>
        </w:rPr>
        <w:t xml:space="preserve"> пианиста. Вып.3, 4</w:t>
      </w:r>
      <w:r w:rsidR="00E62E1E" w:rsidRPr="007C09BA">
        <w:rPr>
          <w:sz w:val="28"/>
          <w:szCs w:val="28"/>
        </w:rPr>
        <w:t>.</w:t>
      </w:r>
      <w:r w:rsidR="00CF05BE" w:rsidRPr="007C09BA">
        <w:rPr>
          <w:sz w:val="28"/>
          <w:szCs w:val="28"/>
        </w:rPr>
        <w:t xml:space="preserve"> Сост. В. Натансон – по выбору</w:t>
      </w:r>
      <w:r w:rsidR="00934E63" w:rsidRPr="007C09BA">
        <w:rPr>
          <w:sz w:val="28"/>
          <w:szCs w:val="28"/>
        </w:rPr>
        <w:t>;</w:t>
      </w:r>
    </w:p>
    <w:p w:rsidR="00CF05BE" w:rsidRPr="007C09BA" w:rsidRDefault="00E62E1E" w:rsidP="000A5ED2">
      <w:pPr>
        <w:numPr>
          <w:ilvl w:val="0"/>
          <w:numId w:val="16"/>
        </w:numPr>
        <w:jc w:val="both"/>
        <w:rPr>
          <w:sz w:val="28"/>
          <w:szCs w:val="28"/>
        </w:rPr>
      </w:pPr>
      <w:r w:rsidRPr="007C09BA">
        <w:rPr>
          <w:sz w:val="28"/>
          <w:szCs w:val="28"/>
        </w:rPr>
        <w:t xml:space="preserve">Вебер К. </w:t>
      </w:r>
      <w:r w:rsidR="00284CAA" w:rsidRPr="007C09BA">
        <w:rPr>
          <w:sz w:val="28"/>
          <w:szCs w:val="28"/>
        </w:rPr>
        <w:t>Сонатина</w:t>
      </w:r>
      <w:r w:rsidRPr="007C09BA">
        <w:rPr>
          <w:sz w:val="28"/>
          <w:szCs w:val="28"/>
        </w:rPr>
        <w:t xml:space="preserve"> До </w:t>
      </w:r>
      <w:r w:rsidR="00CF05BE" w:rsidRPr="007C09BA">
        <w:rPr>
          <w:sz w:val="28"/>
          <w:szCs w:val="28"/>
        </w:rPr>
        <w:t>мажор, ч.1</w:t>
      </w:r>
      <w:r w:rsidR="0003307E" w:rsidRPr="007C09BA">
        <w:rPr>
          <w:sz w:val="28"/>
          <w:szCs w:val="28"/>
        </w:rPr>
        <w:t>;</w:t>
      </w:r>
    </w:p>
    <w:p w:rsidR="00CF05BE" w:rsidRPr="007C09BA" w:rsidRDefault="00CF05BE" w:rsidP="000A5ED2">
      <w:pPr>
        <w:numPr>
          <w:ilvl w:val="0"/>
          <w:numId w:val="16"/>
        </w:numPr>
        <w:jc w:val="both"/>
        <w:rPr>
          <w:sz w:val="28"/>
          <w:szCs w:val="28"/>
        </w:rPr>
      </w:pPr>
      <w:r w:rsidRPr="007C09BA">
        <w:rPr>
          <w:sz w:val="28"/>
          <w:szCs w:val="28"/>
        </w:rPr>
        <w:t>Глиэр Р. Рондо</w:t>
      </w:r>
      <w:r w:rsidR="0003307E" w:rsidRPr="007C09BA">
        <w:rPr>
          <w:sz w:val="28"/>
          <w:szCs w:val="28"/>
        </w:rPr>
        <w:t>;</w:t>
      </w:r>
    </w:p>
    <w:p w:rsidR="00CF05BE" w:rsidRPr="007C09BA" w:rsidRDefault="00F86D3E" w:rsidP="000A5ED2">
      <w:pPr>
        <w:numPr>
          <w:ilvl w:val="0"/>
          <w:numId w:val="16"/>
        </w:numPr>
        <w:jc w:val="both"/>
        <w:rPr>
          <w:sz w:val="28"/>
          <w:szCs w:val="28"/>
        </w:rPr>
      </w:pPr>
      <w:r w:rsidRPr="007C09BA">
        <w:rPr>
          <w:sz w:val="28"/>
          <w:szCs w:val="28"/>
        </w:rPr>
        <w:t>Гуммель</w:t>
      </w:r>
      <w:r w:rsidR="00CF05BE" w:rsidRPr="007C09BA">
        <w:rPr>
          <w:sz w:val="28"/>
          <w:szCs w:val="28"/>
        </w:rPr>
        <w:t xml:space="preserve"> И. </w:t>
      </w:r>
      <w:r w:rsidR="00284CAA" w:rsidRPr="007C09BA">
        <w:rPr>
          <w:sz w:val="28"/>
          <w:szCs w:val="28"/>
        </w:rPr>
        <w:t>Сонатина</w:t>
      </w:r>
      <w:r w:rsidR="00CF05BE" w:rsidRPr="007C09BA">
        <w:rPr>
          <w:sz w:val="28"/>
          <w:szCs w:val="28"/>
        </w:rPr>
        <w:t xml:space="preserve"> До мажор, ч.1</w:t>
      </w:r>
      <w:r w:rsidR="0003307E" w:rsidRPr="007C09BA">
        <w:rPr>
          <w:sz w:val="28"/>
          <w:szCs w:val="28"/>
        </w:rPr>
        <w:t>;</w:t>
      </w:r>
    </w:p>
    <w:p w:rsidR="00CF05BE" w:rsidRPr="007C09BA" w:rsidRDefault="0003307E" w:rsidP="000A5ED2">
      <w:pPr>
        <w:numPr>
          <w:ilvl w:val="0"/>
          <w:numId w:val="16"/>
        </w:numPr>
        <w:jc w:val="both"/>
        <w:rPr>
          <w:sz w:val="28"/>
          <w:szCs w:val="28"/>
        </w:rPr>
      </w:pPr>
      <w:r w:rsidRPr="007C09BA">
        <w:rPr>
          <w:sz w:val="28"/>
          <w:szCs w:val="28"/>
        </w:rPr>
        <w:t xml:space="preserve">Диабелли А. Соч.151.Сонатина Соль </w:t>
      </w:r>
      <w:r w:rsidR="00CF05BE" w:rsidRPr="007C09BA">
        <w:rPr>
          <w:sz w:val="28"/>
          <w:szCs w:val="28"/>
        </w:rPr>
        <w:t>мажор</w:t>
      </w:r>
      <w:r w:rsidRPr="007C09BA">
        <w:rPr>
          <w:sz w:val="28"/>
          <w:szCs w:val="28"/>
        </w:rPr>
        <w:t>;</w:t>
      </w:r>
    </w:p>
    <w:p w:rsidR="00CF05BE" w:rsidRPr="007C09BA" w:rsidRDefault="00E62E1E" w:rsidP="000A5ED2">
      <w:pPr>
        <w:numPr>
          <w:ilvl w:val="0"/>
          <w:numId w:val="16"/>
        </w:numPr>
        <w:jc w:val="both"/>
        <w:rPr>
          <w:sz w:val="28"/>
          <w:szCs w:val="28"/>
        </w:rPr>
      </w:pPr>
      <w:r w:rsidRPr="007C09BA">
        <w:rPr>
          <w:sz w:val="28"/>
          <w:szCs w:val="28"/>
        </w:rPr>
        <w:t>Дюссек И. Сонатина</w:t>
      </w:r>
      <w:r w:rsidR="00F86D3E" w:rsidRPr="007C09BA">
        <w:rPr>
          <w:sz w:val="28"/>
          <w:szCs w:val="28"/>
        </w:rPr>
        <w:t xml:space="preserve"> Соль</w:t>
      </w:r>
      <w:r w:rsidR="00CF05BE" w:rsidRPr="007C09BA">
        <w:rPr>
          <w:sz w:val="28"/>
          <w:szCs w:val="28"/>
        </w:rPr>
        <w:t xml:space="preserve"> мажор</w:t>
      </w:r>
      <w:r w:rsidR="00F86D3E" w:rsidRPr="007C09BA">
        <w:rPr>
          <w:sz w:val="28"/>
          <w:szCs w:val="28"/>
        </w:rPr>
        <w:t>;</w:t>
      </w:r>
    </w:p>
    <w:p w:rsidR="00CA3F14" w:rsidRPr="007C09BA" w:rsidRDefault="00CF05BE" w:rsidP="000A5ED2">
      <w:pPr>
        <w:numPr>
          <w:ilvl w:val="0"/>
          <w:numId w:val="16"/>
        </w:numPr>
        <w:jc w:val="both"/>
        <w:rPr>
          <w:sz w:val="28"/>
          <w:szCs w:val="28"/>
        </w:rPr>
      </w:pPr>
      <w:r w:rsidRPr="007C09BA">
        <w:rPr>
          <w:sz w:val="28"/>
          <w:szCs w:val="28"/>
        </w:rPr>
        <w:lastRenderedPageBreak/>
        <w:t>Избранные</w:t>
      </w:r>
      <w:r w:rsidR="00E62E1E" w:rsidRPr="007C09BA">
        <w:rPr>
          <w:sz w:val="28"/>
          <w:szCs w:val="28"/>
        </w:rPr>
        <w:t xml:space="preserve"> </w:t>
      </w:r>
      <w:r w:rsidR="00F86D3E" w:rsidRPr="007C09BA">
        <w:rPr>
          <w:sz w:val="28"/>
          <w:szCs w:val="28"/>
        </w:rPr>
        <w:t xml:space="preserve">произведения композиторов </w:t>
      </w:r>
      <w:r w:rsidRPr="007C09BA">
        <w:rPr>
          <w:sz w:val="28"/>
          <w:szCs w:val="28"/>
        </w:rPr>
        <w:t>XVII, XVIII, начала XIX веков. Вып.3. под</w:t>
      </w:r>
      <w:r w:rsidR="00F86D3E" w:rsidRPr="007C09BA">
        <w:rPr>
          <w:sz w:val="28"/>
          <w:szCs w:val="28"/>
        </w:rPr>
        <w:t xml:space="preserve"> ред. Н.Кувшинникова;</w:t>
      </w:r>
    </w:p>
    <w:p w:rsidR="00CF05BE" w:rsidRPr="007C09BA" w:rsidRDefault="00CF05BE" w:rsidP="000A5ED2">
      <w:pPr>
        <w:numPr>
          <w:ilvl w:val="0"/>
          <w:numId w:val="16"/>
        </w:numPr>
        <w:jc w:val="both"/>
        <w:rPr>
          <w:sz w:val="28"/>
          <w:szCs w:val="28"/>
        </w:rPr>
      </w:pPr>
      <w:r w:rsidRPr="007C09BA">
        <w:rPr>
          <w:sz w:val="28"/>
          <w:szCs w:val="28"/>
        </w:rPr>
        <w:t xml:space="preserve">Клементи М.Соч.36. Сонатины: №3 До мажор, №4 </w:t>
      </w:r>
      <w:r w:rsidR="00284CAA" w:rsidRPr="007C09BA">
        <w:rPr>
          <w:sz w:val="28"/>
          <w:szCs w:val="28"/>
        </w:rPr>
        <w:t>Фа мажор</w:t>
      </w:r>
      <w:r w:rsidRPr="007C09BA">
        <w:rPr>
          <w:sz w:val="28"/>
          <w:szCs w:val="28"/>
        </w:rPr>
        <w:t>,</w:t>
      </w:r>
      <w:r w:rsidR="00284CAA" w:rsidRPr="007C09BA">
        <w:rPr>
          <w:sz w:val="28"/>
          <w:szCs w:val="28"/>
        </w:rPr>
        <w:t xml:space="preserve"> </w:t>
      </w:r>
      <w:r w:rsidRPr="007C09BA">
        <w:rPr>
          <w:sz w:val="28"/>
          <w:szCs w:val="28"/>
        </w:rPr>
        <w:t xml:space="preserve">№5 </w:t>
      </w:r>
      <w:r w:rsidR="00284CAA" w:rsidRPr="007C09BA">
        <w:rPr>
          <w:sz w:val="28"/>
          <w:szCs w:val="28"/>
        </w:rPr>
        <w:t>Соль мажор</w:t>
      </w:r>
      <w:r w:rsidR="00934E63" w:rsidRPr="007C09BA">
        <w:rPr>
          <w:sz w:val="28"/>
          <w:szCs w:val="28"/>
        </w:rPr>
        <w:t>;</w:t>
      </w:r>
    </w:p>
    <w:p w:rsidR="00CF05BE" w:rsidRPr="007C09BA" w:rsidRDefault="00CF05BE" w:rsidP="000A5ED2">
      <w:pPr>
        <w:numPr>
          <w:ilvl w:val="0"/>
          <w:numId w:val="16"/>
        </w:numPr>
        <w:jc w:val="both"/>
        <w:rPr>
          <w:sz w:val="28"/>
          <w:szCs w:val="28"/>
        </w:rPr>
      </w:pPr>
      <w:r w:rsidRPr="007C09BA">
        <w:rPr>
          <w:sz w:val="28"/>
          <w:szCs w:val="28"/>
        </w:rPr>
        <w:t>К</w:t>
      </w:r>
      <w:r w:rsidR="00F86D3E" w:rsidRPr="007C09BA">
        <w:rPr>
          <w:sz w:val="28"/>
          <w:szCs w:val="28"/>
        </w:rPr>
        <w:t>улау Ф. Соч.55</w:t>
      </w:r>
      <w:r w:rsidR="00253C77" w:rsidRPr="007C09BA">
        <w:rPr>
          <w:sz w:val="28"/>
          <w:szCs w:val="28"/>
        </w:rPr>
        <w:t xml:space="preserve"> </w:t>
      </w:r>
      <w:r w:rsidR="00F86D3E" w:rsidRPr="007C09BA">
        <w:rPr>
          <w:sz w:val="28"/>
          <w:szCs w:val="28"/>
        </w:rPr>
        <w:t xml:space="preserve">№1. Сонатина До </w:t>
      </w:r>
      <w:r w:rsidRPr="007C09BA">
        <w:rPr>
          <w:sz w:val="28"/>
          <w:szCs w:val="28"/>
        </w:rPr>
        <w:t>мажор</w:t>
      </w:r>
      <w:r w:rsidR="00F86D3E" w:rsidRPr="007C09BA">
        <w:rPr>
          <w:sz w:val="28"/>
          <w:szCs w:val="28"/>
        </w:rPr>
        <w:t>;</w:t>
      </w:r>
    </w:p>
    <w:p w:rsidR="00CF05BE" w:rsidRPr="007C09BA" w:rsidRDefault="00E62E1E" w:rsidP="000A5ED2">
      <w:pPr>
        <w:numPr>
          <w:ilvl w:val="0"/>
          <w:numId w:val="16"/>
        </w:numPr>
        <w:jc w:val="both"/>
        <w:rPr>
          <w:sz w:val="28"/>
          <w:szCs w:val="28"/>
        </w:rPr>
      </w:pPr>
      <w:r w:rsidRPr="007C09BA">
        <w:rPr>
          <w:sz w:val="28"/>
          <w:szCs w:val="28"/>
        </w:rPr>
        <w:t xml:space="preserve">Медынь Я. Сонатина До </w:t>
      </w:r>
      <w:r w:rsidR="00CF05BE" w:rsidRPr="007C09BA">
        <w:rPr>
          <w:sz w:val="28"/>
          <w:szCs w:val="28"/>
        </w:rPr>
        <w:t>мажор</w:t>
      </w:r>
      <w:r w:rsidR="00F86D3E" w:rsidRPr="007C09BA">
        <w:rPr>
          <w:sz w:val="28"/>
          <w:szCs w:val="28"/>
        </w:rPr>
        <w:t>;</w:t>
      </w:r>
    </w:p>
    <w:p w:rsidR="00CF05BE" w:rsidRPr="007C09BA" w:rsidRDefault="00CF05BE" w:rsidP="000A5ED2">
      <w:pPr>
        <w:numPr>
          <w:ilvl w:val="0"/>
          <w:numId w:val="16"/>
        </w:numPr>
        <w:jc w:val="both"/>
        <w:rPr>
          <w:sz w:val="28"/>
          <w:szCs w:val="28"/>
        </w:rPr>
      </w:pPr>
      <w:r w:rsidRPr="007C09BA">
        <w:rPr>
          <w:sz w:val="28"/>
          <w:szCs w:val="28"/>
        </w:rPr>
        <w:t>Моцарт В. Шесть сонат</w:t>
      </w:r>
      <w:r w:rsidR="00F86D3E" w:rsidRPr="007C09BA">
        <w:rPr>
          <w:sz w:val="28"/>
          <w:szCs w:val="28"/>
        </w:rPr>
        <w:t xml:space="preserve">ин: №1 </w:t>
      </w:r>
      <w:r w:rsidR="00253C77" w:rsidRPr="007C09BA">
        <w:rPr>
          <w:sz w:val="28"/>
          <w:szCs w:val="28"/>
        </w:rPr>
        <w:t>До мажор</w:t>
      </w:r>
      <w:r w:rsidR="00F86D3E" w:rsidRPr="007C09BA">
        <w:rPr>
          <w:sz w:val="28"/>
          <w:szCs w:val="28"/>
        </w:rPr>
        <w:t xml:space="preserve">, №4 Си-бемоль </w:t>
      </w:r>
      <w:r w:rsidRPr="007C09BA">
        <w:rPr>
          <w:sz w:val="28"/>
          <w:szCs w:val="28"/>
        </w:rPr>
        <w:t>мажор</w:t>
      </w:r>
      <w:r w:rsidR="00F86D3E" w:rsidRPr="007C09BA">
        <w:rPr>
          <w:sz w:val="28"/>
          <w:szCs w:val="28"/>
        </w:rPr>
        <w:t>;</w:t>
      </w:r>
    </w:p>
    <w:p w:rsidR="00CF05BE" w:rsidRPr="007C09BA" w:rsidRDefault="00CF05BE" w:rsidP="000A5ED2">
      <w:pPr>
        <w:numPr>
          <w:ilvl w:val="0"/>
          <w:numId w:val="16"/>
        </w:numPr>
        <w:jc w:val="both"/>
        <w:rPr>
          <w:sz w:val="28"/>
          <w:szCs w:val="28"/>
        </w:rPr>
      </w:pPr>
      <w:r w:rsidRPr="007C09BA">
        <w:rPr>
          <w:sz w:val="28"/>
          <w:szCs w:val="28"/>
        </w:rPr>
        <w:t>Рыбкин Е. Фольклорные вариации</w:t>
      </w:r>
      <w:r w:rsidR="00F86D3E" w:rsidRPr="007C09BA">
        <w:rPr>
          <w:sz w:val="28"/>
          <w:szCs w:val="28"/>
        </w:rPr>
        <w:t>;</w:t>
      </w:r>
    </w:p>
    <w:p w:rsidR="00CF05BE" w:rsidRPr="007C09BA" w:rsidRDefault="00E62E1E" w:rsidP="000A5ED2">
      <w:pPr>
        <w:numPr>
          <w:ilvl w:val="0"/>
          <w:numId w:val="16"/>
        </w:numPr>
        <w:jc w:val="both"/>
        <w:rPr>
          <w:sz w:val="28"/>
          <w:szCs w:val="28"/>
        </w:rPr>
      </w:pPr>
      <w:r w:rsidRPr="007C09BA">
        <w:rPr>
          <w:sz w:val="28"/>
          <w:szCs w:val="28"/>
        </w:rPr>
        <w:t xml:space="preserve">Чимароза Д. Сонаты: соль </w:t>
      </w:r>
      <w:r w:rsidR="00CF05BE" w:rsidRPr="007C09BA">
        <w:rPr>
          <w:sz w:val="28"/>
          <w:szCs w:val="28"/>
        </w:rPr>
        <w:t>минор, Ми-</w:t>
      </w:r>
      <w:r w:rsidR="00253C77" w:rsidRPr="007C09BA">
        <w:rPr>
          <w:sz w:val="28"/>
          <w:szCs w:val="28"/>
        </w:rPr>
        <w:t>бемоль мажор</w:t>
      </w:r>
      <w:r w:rsidR="00CF05BE" w:rsidRPr="007C09BA">
        <w:rPr>
          <w:sz w:val="28"/>
          <w:szCs w:val="28"/>
        </w:rPr>
        <w:t>, Соль мажор</w:t>
      </w:r>
    </w:p>
    <w:p w:rsidR="00CF05BE" w:rsidRPr="007C09BA" w:rsidRDefault="00E62E1E" w:rsidP="000A5ED2">
      <w:pPr>
        <w:numPr>
          <w:ilvl w:val="0"/>
          <w:numId w:val="16"/>
        </w:numPr>
        <w:jc w:val="both"/>
        <w:rPr>
          <w:sz w:val="28"/>
          <w:szCs w:val="28"/>
        </w:rPr>
      </w:pPr>
      <w:r w:rsidRPr="007C09BA">
        <w:rPr>
          <w:sz w:val="28"/>
          <w:szCs w:val="28"/>
        </w:rPr>
        <w:t xml:space="preserve">Шуман Р. Соч.118.Детская </w:t>
      </w:r>
      <w:r w:rsidR="00CF05BE" w:rsidRPr="007C09BA">
        <w:rPr>
          <w:sz w:val="28"/>
          <w:szCs w:val="28"/>
        </w:rPr>
        <w:t>соната, ч.1</w:t>
      </w:r>
      <w:r w:rsidR="00934E63" w:rsidRPr="007C09BA">
        <w:rPr>
          <w:sz w:val="28"/>
          <w:szCs w:val="28"/>
        </w:rPr>
        <w:t>.</w:t>
      </w:r>
    </w:p>
    <w:p w:rsidR="00CF05BE" w:rsidRPr="007C09BA" w:rsidRDefault="00CF05BE" w:rsidP="000A5ED2">
      <w:pPr>
        <w:ind w:firstLine="284"/>
        <w:rPr>
          <w:sz w:val="28"/>
          <w:szCs w:val="28"/>
        </w:rPr>
      </w:pPr>
    </w:p>
    <w:p w:rsidR="00CF05BE" w:rsidRPr="007C09BA" w:rsidRDefault="00CF05BE" w:rsidP="000A5ED2">
      <w:pPr>
        <w:ind w:firstLine="284"/>
        <w:rPr>
          <w:i/>
          <w:sz w:val="28"/>
          <w:szCs w:val="28"/>
        </w:rPr>
      </w:pPr>
      <w:r w:rsidRPr="007C09BA">
        <w:rPr>
          <w:i/>
          <w:sz w:val="28"/>
          <w:szCs w:val="28"/>
        </w:rPr>
        <w:t>Ансамбли</w:t>
      </w:r>
    </w:p>
    <w:p w:rsidR="00F86D3E" w:rsidRPr="007C09BA" w:rsidRDefault="00E62E1E" w:rsidP="000A5ED2">
      <w:pPr>
        <w:numPr>
          <w:ilvl w:val="0"/>
          <w:numId w:val="17"/>
        </w:numPr>
        <w:jc w:val="both"/>
        <w:rPr>
          <w:sz w:val="28"/>
          <w:szCs w:val="28"/>
        </w:rPr>
      </w:pPr>
      <w:r w:rsidRPr="007C09BA">
        <w:rPr>
          <w:sz w:val="28"/>
          <w:szCs w:val="28"/>
        </w:rPr>
        <w:t>Глинка М. Вальс</w:t>
      </w:r>
      <w:r w:rsidR="00F86D3E" w:rsidRPr="007C09BA">
        <w:rPr>
          <w:sz w:val="28"/>
          <w:szCs w:val="28"/>
        </w:rPr>
        <w:t xml:space="preserve"> из оперы </w:t>
      </w:r>
      <w:r w:rsidR="00241552" w:rsidRPr="007C09BA">
        <w:rPr>
          <w:sz w:val="28"/>
          <w:szCs w:val="28"/>
        </w:rPr>
        <w:t>«</w:t>
      </w:r>
      <w:r w:rsidR="00F86D3E" w:rsidRPr="007C09BA">
        <w:rPr>
          <w:sz w:val="28"/>
          <w:szCs w:val="28"/>
        </w:rPr>
        <w:t xml:space="preserve">Иван </w:t>
      </w:r>
      <w:r w:rsidR="00CF05BE" w:rsidRPr="007C09BA">
        <w:rPr>
          <w:sz w:val="28"/>
          <w:szCs w:val="28"/>
        </w:rPr>
        <w:t>Сусанин</w:t>
      </w:r>
      <w:r w:rsidR="00241552" w:rsidRPr="007C09BA">
        <w:rPr>
          <w:sz w:val="28"/>
          <w:szCs w:val="28"/>
        </w:rPr>
        <w:t>»</w:t>
      </w:r>
      <w:r w:rsidR="00F86D3E" w:rsidRPr="007C09BA">
        <w:rPr>
          <w:sz w:val="28"/>
          <w:szCs w:val="28"/>
        </w:rPr>
        <w:t>;</w:t>
      </w:r>
    </w:p>
    <w:p w:rsidR="000A5ED2" w:rsidRPr="007C09BA" w:rsidRDefault="00CF05BE" w:rsidP="000A5ED2">
      <w:pPr>
        <w:numPr>
          <w:ilvl w:val="0"/>
          <w:numId w:val="17"/>
        </w:numPr>
        <w:jc w:val="both"/>
        <w:rPr>
          <w:sz w:val="28"/>
          <w:szCs w:val="28"/>
        </w:rPr>
      </w:pPr>
      <w:r w:rsidRPr="007C09BA">
        <w:rPr>
          <w:sz w:val="28"/>
          <w:szCs w:val="28"/>
        </w:rPr>
        <w:t>Глиэр Р. Соч.41 Песня</w:t>
      </w:r>
      <w:r w:rsidR="00F86D3E" w:rsidRPr="007C09BA">
        <w:rPr>
          <w:sz w:val="28"/>
          <w:szCs w:val="28"/>
        </w:rPr>
        <w:t xml:space="preserve">; </w:t>
      </w:r>
    </w:p>
    <w:p w:rsidR="00CF05BE" w:rsidRPr="007C09BA" w:rsidRDefault="00E62E1E" w:rsidP="000A5ED2">
      <w:pPr>
        <w:numPr>
          <w:ilvl w:val="0"/>
          <w:numId w:val="17"/>
        </w:numPr>
        <w:jc w:val="both"/>
        <w:rPr>
          <w:sz w:val="28"/>
          <w:szCs w:val="28"/>
        </w:rPr>
      </w:pPr>
      <w:r w:rsidRPr="007C09BA">
        <w:rPr>
          <w:sz w:val="28"/>
          <w:szCs w:val="28"/>
        </w:rPr>
        <w:t>Брат и сестра.</w:t>
      </w:r>
      <w:r w:rsidR="00F86D3E" w:rsidRPr="007C09BA">
        <w:rPr>
          <w:sz w:val="28"/>
          <w:szCs w:val="28"/>
        </w:rPr>
        <w:t xml:space="preserve"> Вып.2, 3.</w:t>
      </w:r>
      <w:r w:rsidR="00CF05BE" w:rsidRPr="007C09BA">
        <w:rPr>
          <w:sz w:val="28"/>
          <w:szCs w:val="28"/>
        </w:rPr>
        <w:t xml:space="preserve"> Сост. В. Натансон – по выбору</w:t>
      </w:r>
      <w:r w:rsidR="00F86D3E" w:rsidRPr="007C09BA">
        <w:rPr>
          <w:sz w:val="28"/>
          <w:szCs w:val="28"/>
        </w:rPr>
        <w:t>;</w:t>
      </w:r>
    </w:p>
    <w:p w:rsidR="00CF05BE" w:rsidRPr="007C09BA" w:rsidRDefault="00CF05BE" w:rsidP="000A5ED2">
      <w:pPr>
        <w:numPr>
          <w:ilvl w:val="0"/>
          <w:numId w:val="17"/>
        </w:numPr>
        <w:jc w:val="both"/>
        <w:rPr>
          <w:sz w:val="28"/>
          <w:szCs w:val="28"/>
        </w:rPr>
      </w:pPr>
      <w:r w:rsidRPr="007C09BA">
        <w:rPr>
          <w:sz w:val="28"/>
          <w:szCs w:val="28"/>
        </w:rPr>
        <w:t>Полонские Э. и А. В сказочном королевстве. Фортепианные ансамбли</w:t>
      </w:r>
      <w:r w:rsidR="00F86D3E" w:rsidRPr="007C09BA">
        <w:rPr>
          <w:sz w:val="28"/>
          <w:szCs w:val="28"/>
        </w:rPr>
        <w:t>;</w:t>
      </w:r>
    </w:p>
    <w:p w:rsidR="00CF05BE" w:rsidRPr="007C09BA" w:rsidRDefault="00CF05BE" w:rsidP="000A5ED2">
      <w:pPr>
        <w:numPr>
          <w:ilvl w:val="0"/>
          <w:numId w:val="17"/>
        </w:numPr>
        <w:jc w:val="both"/>
        <w:rPr>
          <w:sz w:val="28"/>
          <w:szCs w:val="28"/>
        </w:rPr>
      </w:pPr>
      <w:r w:rsidRPr="007C09BA">
        <w:rPr>
          <w:sz w:val="28"/>
          <w:szCs w:val="28"/>
        </w:rPr>
        <w:t xml:space="preserve">Бетховен Л. Марш из музыки к пьесе </w:t>
      </w:r>
      <w:r w:rsidR="00241552" w:rsidRPr="007C09BA">
        <w:rPr>
          <w:sz w:val="28"/>
          <w:szCs w:val="28"/>
        </w:rPr>
        <w:t>«</w:t>
      </w:r>
      <w:r w:rsidRPr="007C09BA">
        <w:rPr>
          <w:sz w:val="28"/>
          <w:szCs w:val="28"/>
        </w:rPr>
        <w:t>Афинские развалины</w:t>
      </w:r>
      <w:r w:rsidR="00241552" w:rsidRPr="007C09BA">
        <w:rPr>
          <w:sz w:val="28"/>
          <w:szCs w:val="28"/>
        </w:rPr>
        <w:t>»</w:t>
      </w:r>
      <w:r w:rsidR="00F86D3E" w:rsidRPr="007C09BA">
        <w:rPr>
          <w:sz w:val="28"/>
          <w:szCs w:val="28"/>
        </w:rPr>
        <w:t>;</w:t>
      </w:r>
    </w:p>
    <w:p w:rsidR="00CF05BE" w:rsidRPr="007C09BA" w:rsidRDefault="00CF05BE" w:rsidP="000A5ED2">
      <w:pPr>
        <w:numPr>
          <w:ilvl w:val="0"/>
          <w:numId w:val="17"/>
        </w:numPr>
        <w:jc w:val="both"/>
        <w:rPr>
          <w:sz w:val="28"/>
          <w:szCs w:val="28"/>
        </w:rPr>
      </w:pPr>
      <w:r w:rsidRPr="007C09BA">
        <w:rPr>
          <w:sz w:val="28"/>
          <w:szCs w:val="28"/>
        </w:rPr>
        <w:t>Би</w:t>
      </w:r>
      <w:r w:rsidR="00F86D3E" w:rsidRPr="007C09BA">
        <w:rPr>
          <w:sz w:val="28"/>
          <w:szCs w:val="28"/>
        </w:rPr>
        <w:t xml:space="preserve">зе Ж.  Болеро из оперы </w:t>
      </w:r>
      <w:r w:rsidR="00241552" w:rsidRPr="007C09BA">
        <w:rPr>
          <w:sz w:val="28"/>
          <w:szCs w:val="28"/>
        </w:rPr>
        <w:t>«</w:t>
      </w:r>
      <w:r w:rsidR="00F86D3E" w:rsidRPr="007C09BA">
        <w:rPr>
          <w:sz w:val="28"/>
          <w:szCs w:val="28"/>
        </w:rPr>
        <w:t>Кармен</w:t>
      </w:r>
      <w:r w:rsidR="00241552" w:rsidRPr="007C09BA">
        <w:rPr>
          <w:sz w:val="28"/>
          <w:szCs w:val="28"/>
        </w:rPr>
        <w:t>»</w:t>
      </w:r>
      <w:r w:rsidR="00F86D3E" w:rsidRPr="007C09BA">
        <w:rPr>
          <w:sz w:val="28"/>
          <w:szCs w:val="28"/>
        </w:rPr>
        <w:t>;</w:t>
      </w:r>
    </w:p>
    <w:p w:rsidR="00CF05BE" w:rsidRPr="007C09BA" w:rsidRDefault="00CF05BE" w:rsidP="000A5ED2">
      <w:pPr>
        <w:numPr>
          <w:ilvl w:val="0"/>
          <w:numId w:val="17"/>
        </w:numPr>
        <w:jc w:val="both"/>
        <w:rPr>
          <w:sz w:val="28"/>
          <w:szCs w:val="28"/>
        </w:rPr>
      </w:pPr>
      <w:r w:rsidRPr="007C09BA">
        <w:rPr>
          <w:sz w:val="28"/>
          <w:szCs w:val="28"/>
        </w:rPr>
        <w:t>Шмитц М.  Танцуем буги, Джазовый этюд, Буги, Рэгтайм</w:t>
      </w:r>
      <w:r w:rsidR="00F86D3E" w:rsidRPr="007C09BA">
        <w:rPr>
          <w:sz w:val="28"/>
          <w:szCs w:val="28"/>
        </w:rPr>
        <w:t>;</w:t>
      </w:r>
    </w:p>
    <w:p w:rsidR="00CF05BE" w:rsidRPr="007C09BA" w:rsidRDefault="00CF05BE" w:rsidP="000A5ED2">
      <w:pPr>
        <w:numPr>
          <w:ilvl w:val="0"/>
          <w:numId w:val="17"/>
        </w:numPr>
        <w:jc w:val="both"/>
        <w:rPr>
          <w:sz w:val="28"/>
          <w:szCs w:val="28"/>
        </w:rPr>
      </w:pPr>
      <w:r w:rsidRPr="007C09BA">
        <w:rPr>
          <w:sz w:val="28"/>
          <w:szCs w:val="28"/>
        </w:rPr>
        <w:t>Шуберт Ф. Экосезы, Три вальса</w:t>
      </w:r>
      <w:r w:rsidR="00934E63" w:rsidRPr="007C09BA">
        <w:rPr>
          <w:sz w:val="28"/>
          <w:szCs w:val="28"/>
        </w:rPr>
        <w:t>;</w:t>
      </w:r>
    </w:p>
    <w:p w:rsidR="00CF05BE" w:rsidRPr="007C09BA" w:rsidRDefault="00F86D3E" w:rsidP="000A5ED2">
      <w:pPr>
        <w:numPr>
          <w:ilvl w:val="0"/>
          <w:numId w:val="17"/>
        </w:numPr>
        <w:jc w:val="both"/>
        <w:rPr>
          <w:sz w:val="28"/>
          <w:szCs w:val="28"/>
        </w:rPr>
      </w:pPr>
      <w:r w:rsidRPr="007C09BA">
        <w:rPr>
          <w:sz w:val="28"/>
          <w:szCs w:val="28"/>
        </w:rPr>
        <w:t xml:space="preserve">Прокофьев С. </w:t>
      </w:r>
      <w:r w:rsidR="00241552" w:rsidRPr="007C09BA">
        <w:rPr>
          <w:sz w:val="28"/>
          <w:szCs w:val="28"/>
        </w:rPr>
        <w:t>«</w:t>
      </w:r>
      <w:r w:rsidRPr="007C09BA">
        <w:rPr>
          <w:sz w:val="28"/>
          <w:szCs w:val="28"/>
        </w:rPr>
        <w:t>Кошка</w:t>
      </w:r>
      <w:r w:rsidR="00241552" w:rsidRPr="007C09BA">
        <w:rPr>
          <w:sz w:val="28"/>
          <w:szCs w:val="28"/>
        </w:rPr>
        <w:t>»</w:t>
      </w:r>
      <w:r w:rsidRPr="007C09BA">
        <w:rPr>
          <w:sz w:val="28"/>
          <w:szCs w:val="28"/>
        </w:rPr>
        <w:t xml:space="preserve"> из </w:t>
      </w:r>
      <w:r w:rsidR="00E62E1E" w:rsidRPr="007C09BA">
        <w:rPr>
          <w:sz w:val="28"/>
          <w:szCs w:val="28"/>
        </w:rPr>
        <w:t xml:space="preserve">симфонической сказки </w:t>
      </w:r>
      <w:r w:rsidR="00241552" w:rsidRPr="007C09BA">
        <w:rPr>
          <w:sz w:val="28"/>
          <w:szCs w:val="28"/>
        </w:rPr>
        <w:t>«</w:t>
      </w:r>
      <w:r w:rsidRPr="007C09BA">
        <w:rPr>
          <w:sz w:val="28"/>
          <w:szCs w:val="28"/>
        </w:rPr>
        <w:t xml:space="preserve">Петя и </w:t>
      </w:r>
      <w:r w:rsidR="00CF05BE" w:rsidRPr="007C09BA">
        <w:rPr>
          <w:sz w:val="28"/>
          <w:szCs w:val="28"/>
        </w:rPr>
        <w:t>Волк</w:t>
      </w:r>
      <w:r w:rsidR="00241552" w:rsidRPr="007C09BA">
        <w:rPr>
          <w:sz w:val="28"/>
          <w:szCs w:val="28"/>
        </w:rPr>
        <w:t>»</w:t>
      </w:r>
      <w:r w:rsidRPr="007C09BA">
        <w:rPr>
          <w:sz w:val="28"/>
          <w:szCs w:val="28"/>
        </w:rPr>
        <w:t>.</w:t>
      </w:r>
    </w:p>
    <w:p w:rsidR="00CF05BE" w:rsidRPr="007C09BA" w:rsidRDefault="00CF05BE" w:rsidP="000A5ED2">
      <w:pPr>
        <w:pStyle w:val="a9"/>
        <w:spacing w:after="0" w:line="240" w:lineRule="auto"/>
        <w:ind w:left="284"/>
        <w:jc w:val="both"/>
        <w:rPr>
          <w:rFonts w:ascii="Times New Roman" w:eastAsia="Times New Roman" w:hAnsi="Times New Roman"/>
          <w:kern w:val="0"/>
          <w:sz w:val="28"/>
          <w:szCs w:val="28"/>
          <w:lang w:eastAsia="ru-RU" w:bidi="ar-SA"/>
        </w:rPr>
      </w:pPr>
    </w:p>
    <w:p w:rsidR="008E2417" w:rsidRPr="007C09BA" w:rsidRDefault="008E2417" w:rsidP="000A5ED2">
      <w:pPr>
        <w:keepNext/>
        <w:ind w:firstLine="284"/>
        <w:jc w:val="center"/>
        <w:outlineLvl w:val="1"/>
        <w:rPr>
          <w:sz w:val="28"/>
          <w:szCs w:val="28"/>
        </w:rPr>
      </w:pPr>
      <w:r w:rsidRPr="007C09BA">
        <w:rPr>
          <w:sz w:val="28"/>
          <w:szCs w:val="28"/>
        </w:rPr>
        <w:t>Примерные программы для академических концертов</w:t>
      </w:r>
    </w:p>
    <w:p w:rsidR="008E2417" w:rsidRPr="007C09BA" w:rsidRDefault="008E2417" w:rsidP="000A5ED2">
      <w:pPr>
        <w:widowControl w:val="0"/>
        <w:shd w:val="clear" w:color="auto" w:fill="FFFFFF"/>
        <w:tabs>
          <w:tab w:val="left" w:pos="6885"/>
        </w:tabs>
        <w:autoSpaceDE w:val="0"/>
        <w:autoSpaceDN w:val="0"/>
        <w:adjustRightInd w:val="0"/>
        <w:ind w:right="5"/>
        <w:jc w:val="both"/>
        <w:rPr>
          <w:i/>
          <w:iCs/>
          <w:sz w:val="28"/>
          <w:szCs w:val="28"/>
        </w:rPr>
      </w:pPr>
      <w:r w:rsidRPr="007C09BA">
        <w:rPr>
          <w:i/>
          <w:iCs/>
          <w:sz w:val="28"/>
          <w:szCs w:val="28"/>
        </w:rPr>
        <w:t>Вариант 1</w:t>
      </w:r>
    </w:p>
    <w:p w:rsidR="00B72220" w:rsidRPr="007C09BA" w:rsidRDefault="00B72220" w:rsidP="000A5ED2">
      <w:pPr>
        <w:shd w:val="clear" w:color="000000" w:fill="FFFFFF"/>
        <w:ind w:firstLine="709"/>
        <w:jc w:val="both"/>
        <w:rPr>
          <w:iCs/>
          <w:spacing w:val="2"/>
          <w:sz w:val="28"/>
        </w:rPr>
      </w:pPr>
      <w:r w:rsidRPr="007C09BA">
        <w:rPr>
          <w:spacing w:val="2"/>
          <w:sz w:val="28"/>
        </w:rPr>
        <w:t>Циполи Д. Прелюдия и фугетта ре минор</w:t>
      </w:r>
    </w:p>
    <w:p w:rsidR="00B72220" w:rsidRPr="007C09BA" w:rsidRDefault="00B72220" w:rsidP="000A5ED2">
      <w:pPr>
        <w:shd w:val="clear" w:color="000000" w:fill="FFFFFF"/>
        <w:ind w:firstLine="709"/>
        <w:rPr>
          <w:iCs/>
          <w:spacing w:val="2"/>
          <w:sz w:val="28"/>
        </w:rPr>
      </w:pPr>
      <w:r w:rsidRPr="007C09BA">
        <w:rPr>
          <w:iCs/>
          <w:spacing w:val="2"/>
          <w:sz w:val="28"/>
        </w:rPr>
        <w:t xml:space="preserve">Чайковский П. Соч.39. </w:t>
      </w:r>
      <w:r w:rsidR="00253C77" w:rsidRPr="007C09BA">
        <w:rPr>
          <w:iCs/>
          <w:spacing w:val="2"/>
          <w:sz w:val="28"/>
        </w:rPr>
        <w:t>Детский альбом</w:t>
      </w:r>
      <w:r w:rsidRPr="007C09BA">
        <w:rPr>
          <w:iCs/>
          <w:spacing w:val="2"/>
          <w:sz w:val="28"/>
        </w:rPr>
        <w:t xml:space="preserve">: </w:t>
      </w:r>
      <w:r w:rsidR="00241552" w:rsidRPr="007C09BA">
        <w:rPr>
          <w:iCs/>
          <w:spacing w:val="2"/>
          <w:sz w:val="28"/>
        </w:rPr>
        <w:t>«</w:t>
      </w:r>
      <w:r w:rsidRPr="007C09BA">
        <w:rPr>
          <w:iCs/>
          <w:spacing w:val="2"/>
          <w:sz w:val="28"/>
        </w:rPr>
        <w:t>Полька</w:t>
      </w:r>
      <w:r w:rsidR="00241552" w:rsidRPr="007C09BA">
        <w:rPr>
          <w:iCs/>
          <w:spacing w:val="2"/>
          <w:sz w:val="28"/>
        </w:rPr>
        <w:t>»</w:t>
      </w:r>
    </w:p>
    <w:p w:rsidR="00B72220" w:rsidRPr="007C09BA" w:rsidRDefault="00B72220" w:rsidP="000A5ED2">
      <w:pPr>
        <w:widowControl w:val="0"/>
        <w:shd w:val="clear" w:color="auto" w:fill="FFFFFF"/>
        <w:tabs>
          <w:tab w:val="left" w:pos="6885"/>
        </w:tabs>
        <w:autoSpaceDE w:val="0"/>
        <w:autoSpaceDN w:val="0"/>
        <w:adjustRightInd w:val="0"/>
        <w:ind w:right="5"/>
        <w:jc w:val="both"/>
        <w:rPr>
          <w:i/>
          <w:iCs/>
          <w:sz w:val="28"/>
          <w:szCs w:val="28"/>
        </w:rPr>
      </w:pPr>
      <w:r w:rsidRPr="007C09BA">
        <w:rPr>
          <w:i/>
          <w:iCs/>
          <w:sz w:val="28"/>
          <w:szCs w:val="28"/>
        </w:rPr>
        <w:t>Вариант 2</w:t>
      </w:r>
    </w:p>
    <w:p w:rsidR="00B72220" w:rsidRPr="007C09BA" w:rsidRDefault="00B72220" w:rsidP="000A5ED2">
      <w:pPr>
        <w:shd w:val="clear" w:color="000000" w:fill="FFFFFF"/>
        <w:ind w:firstLine="709"/>
        <w:jc w:val="both"/>
        <w:rPr>
          <w:iCs/>
          <w:spacing w:val="2"/>
          <w:sz w:val="28"/>
        </w:rPr>
      </w:pPr>
      <w:r w:rsidRPr="007C09BA">
        <w:rPr>
          <w:spacing w:val="2"/>
          <w:sz w:val="28"/>
        </w:rPr>
        <w:t>Чимароза Д. Соната соль мажор</w:t>
      </w:r>
    </w:p>
    <w:p w:rsidR="00B72220" w:rsidRPr="007C09BA" w:rsidRDefault="00B72220" w:rsidP="000A5ED2">
      <w:pPr>
        <w:shd w:val="clear" w:color="000000" w:fill="FFFFFF"/>
        <w:ind w:firstLine="709"/>
        <w:rPr>
          <w:spacing w:val="2"/>
          <w:sz w:val="28"/>
        </w:rPr>
      </w:pPr>
      <w:r w:rsidRPr="007C09BA">
        <w:rPr>
          <w:spacing w:val="2"/>
          <w:sz w:val="28"/>
        </w:rPr>
        <w:t>Шуман Р. Соч. 68 Маленький романс</w:t>
      </w:r>
    </w:p>
    <w:p w:rsidR="00B72220" w:rsidRPr="007C09BA" w:rsidRDefault="00B72220" w:rsidP="000A5ED2">
      <w:pPr>
        <w:widowControl w:val="0"/>
        <w:shd w:val="clear" w:color="auto" w:fill="FFFFFF"/>
        <w:tabs>
          <w:tab w:val="left" w:pos="6885"/>
        </w:tabs>
        <w:autoSpaceDE w:val="0"/>
        <w:autoSpaceDN w:val="0"/>
        <w:adjustRightInd w:val="0"/>
        <w:ind w:right="5"/>
        <w:jc w:val="both"/>
        <w:rPr>
          <w:i/>
          <w:iCs/>
          <w:sz w:val="28"/>
          <w:szCs w:val="28"/>
        </w:rPr>
      </w:pPr>
      <w:r w:rsidRPr="007C09BA">
        <w:rPr>
          <w:i/>
          <w:iCs/>
          <w:sz w:val="28"/>
          <w:szCs w:val="28"/>
        </w:rPr>
        <w:t>Вариант 3</w:t>
      </w:r>
    </w:p>
    <w:p w:rsidR="00B72220" w:rsidRPr="007C09BA" w:rsidRDefault="00B72220" w:rsidP="000A5ED2">
      <w:pPr>
        <w:shd w:val="clear" w:color="000000" w:fill="FFFFFF"/>
        <w:ind w:firstLine="709"/>
        <w:rPr>
          <w:sz w:val="28"/>
          <w:szCs w:val="28"/>
        </w:rPr>
      </w:pPr>
      <w:r w:rsidRPr="007C09BA">
        <w:rPr>
          <w:sz w:val="28"/>
          <w:szCs w:val="28"/>
        </w:rPr>
        <w:t>Диабелли А. Соч.151.Сонатина Соль мажор</w:t>
      </w:r>
    </w:p>
    <w:p w:rsidR="00B72220" w:rsidRPr="007C09BA" w:rsidRDefault="00B72220" w:rsidP="000A5ED2">
      <w:pPr>
        <w:shd w:val="clear" w:color="000000" w:fill="FFFFFF"/>
        <w:ind w:firstLine="709"/>
        <w:rPr>
          <w:spacing w:val="2"/>
          <w:sz w:val="28"/>
        </w:rPr>
      </w:pPr>
      <w:r w:rsidRPr="007C09BA">
        <w:rPr>
          <w:spacing w:val="2"/>
          <w:sz w:val="28"/>
        </w:rPr>
        <w:t xml:space="preserve"> Григ Э. Соч.12. Лирические пьесы: </w:t>
      </w:r>
      <w:r w:rsidR="00241552" w:rsidRPr="007C09BA">
        <w:rPr>
          <w:spacing w:val="2"/>
          <w:sz w:val="28"/>
        </w:rPr>
        <w:t>«</w:t>
      </w:r>
      <w:r w:rsidRPr="007C09BA">
        <w:rPr>
          <w:spacing w:val="2"/>
          <w:sz w:val="28"/>
        </w:rPr>
        <w:t>Вальс</w:t>
      </w:r>
      <w:r w:rsidR="00241552" w:rsidRPr="007C09BA">
        <w:rPr>
          <w:spacing w:val="2"/>
          <w:sz w:val="28"/>
        </w:rPr>
        <w:t>»</w:t>
      </w:r>
    </w:p>
    <w:p w:rsidR="00E8146B" w:rsidRPr="007C09BA" w:rsidRDefault="00E8146B" w:rsidP="000A5ED2">
      <w:pPr>
        <w:widowControl w:val="0"/>
        <w:shd w:val="clear" w:color="auto" w:fill="FFFFFF"/>
        <w:tabs>
          <w:tab w:val="left" w:pos="6885"/>
        </w:tabs>
        <w:autoSpaceDE w:val="0"/>
        <w:autoSpaceDN w:val="0"/>
        <w:adjustRightInd w:val="0"/>
        <w:ind w:right="5"/>
        <w:jc w:val="both"/>
        <w:rPr>
          <w:i/>
          <w:iCs/>
          <w:sz w:val="28"/>
          <w:szCs w:val="28"/>
        </w:rPr>
      </w:pPr>
      <w:r w:rsidRPr="007C09BA">
        <w:rPr>
          <w:i/>
          <w:iCs/>
          <w:sz w:val="28"/>
          <w:szCs w:val="28"/>
        </w:rPr>
        <w:t>Вариант 4</w:t>
      </w:r>
    </w:p>
    <w:p w:rsidR="00E8146B" w:rsidRPr="007C09BA" w:rsidRDefault="00E8146B" w:rsidP="000A5ED2">
      <w:pPr>
        <w:shd w:val="clear" w:color="000000" w:fill="FFFFFF"/>
        <w:ind w:firstLine="709"/>
        <w:rPr>
          <w:sz w:val="28"/>
          <w:szCs w:val="28"/>
        </w:rPr>
      </w:pPr>
      <w:r w:rsidRPr="007C09BA">
        <w:rPr>
          <w:sz w:val="28"/>
          <w:szCs w:val="28"/>
        </w:rPr>
        <w:t>Бетховен Л. Сонатина ор. 42 № 2</w:t>
      </w:r>
    </w:p>
    <w:p w:rsidR="00E8146B" w:rsidRPr="007C09BA" w:rsidRDefault="00E8146B" w:rsidP="000A5ED2">
      <w:pPr>
        <w:shd w:val="clear" w:color="000000" w:fill="FFFFFF"/>
        <w:ind w:firstLine="709"/>
        <w:rPr>
          <w:sz w:val="28"/>
          <w:szCs w:val="28"/>
        </w:rPr>
      </w:pPr>
      <w:r w:rsidRPr="007C09BA">
        <w:rPr>
          <w:sz w:val="28"/>
          <w:szCs w:val="28"/>
        </w:rPr>
        <w:t xml:space="preserve">Дебюсси К. Маленький пастух </w:t>
      </w:r>
      <w:r w:rsidR="00241552" w:rsidRPr="007C09BA">
        <w:rPr>
          <w:sz w:val="28"/>
          <w:szCs w:val="28"/>
        </w:rPr>
        <w:t>«</w:t>
      </w:r>
      <w:r w:rsidRPr="007C09BA">
        <w:rPr>
          <w:sz w:val="28"/>
          <w:szCs w:val="28"/>
        </w:rPr>
        <w:t>Детский уголок</w:t>
      </w:r>
      <w:r w:rsidR="00241552" w:rsidRPr="007C09BA">
        <w:rPr>
          <w:sz w:val="28"/>
          <w:szCs w:val="28"/>
        </w:rPr>
        <w:t>»</w:t>
      </w:r>
    </w:p>
    <w:p w:rsidR="00E8146B" w:rsidRPr="007C09BA" w:rsidRDefault="00E8146B" w:rsidP="000A5ED2">
      <w:pPr>
        <w:widowControl w:val="0"/>
        <w:shd w:val="clear" w:color="auto" w:fill="FFFFFF"/>
        <w:tabs>
          <w:tab w:val="left" w:pos="6885"/>
        </w:tabs>
        <w:autoSpaceDE w:val="0"/>
        <w:autoSpaceDN w:val="0"/>
        <w:adjustRightInd w:val="0"/>
        <w:ind w:right="5"/>
        <w:jc w:val="both"/>
        <w:rPr>
          <w:bCs/>
          <w:i/>
          <w:sz w:val="28"/>
          <w:szCs w:val="28"/>
        </w:rPr>
      </w:pPr>
      <w:r w:rsidRPr="007C09BA">
        <w:rPr>
          <w:bCs/>
          <w:i/>
          <w:sz w:val="28"/>
          <w:szCs w:val="28"/>
        </w:rPr>
        <w:t>Вариант 5</w:t>
      </w:r>
    </w:p>
    <w:p w:rsidR="00E8146B" w:rsidRPr="007C09BA" w:rsidRDefault="00E8146B" w:rsidP="000A5ED2">
      <w:pPr>
        <w:shd w:val="clear" w:color="000000" w:fill="FFFFFF"/>
        <w:ind w:firstLine="709"/>
        <w:rPr>
          <w:bCs/>
          <w:sz w:val="28"/>
          <w:szCs w:val="28"/>
        </w:rPr>
      </w:pPr>
      <w:r w:rsidRPr="007C09BA">
        <w:rPr>
          <w:bCs/>
          <w:sz w:val="28"/>
          <w:szCs w:val="28"/>
        </w:rPr>
        <w:t>Гайдн Й. Соната-партита</w:t>
      </w:r>
    </w:p>
    <w:p w:rsidR="00E8146B" w:rsidRPr="007C09BA" w:rsidRDefault="00E8146B" w:rsidP="000A5ED2">
      <w:pPr>
        <w:shd w:val="clear" w:color="000000" w:fill="FFFFFF"/>
        <w:ind w:firstLine="709"/>
        <w:rPr>
          <w:bCs/>
          <w:sz w:val="28"/>
          <w:szCs w:val="28"/>
        </w:rPr>
      </w:pPr>
      <w:r w:rsidRPr="007C09BA">
        <w:rPr>
          <w:bCs/>
          <w:sz w:val="28"/>
          <w:szCs w:val="28"/>
        </w:rPr>
        <w:t>Григ Э. Вальс ля минор</w:t>
      </w:r>
    </w:p>
    <w:p w:rsidR="00E8146B" w:rsidRPr="007C09BA" w:rsidRDefault="00E8146B" w:rsidP="000A5ED2">
      <w:pPr>
        <w:widowControl w:val="0"/>
        <w:shd w:val="clear" w:color="auto" w:fill="FFFFFF"/>
        <w:tabs>
          <w:tab w:val="left" w:pos="6885"/>
        </w:tabs>
        <w:autoSpaceDE w:val="0"/>
        <w:autoSpaceDN w:val="0"/>
        <w:adjustRightInd w:val="0"/>
        <w:ind w:right="5"/>
        <w:jc w:val="both"/>
        <w:rPr>
          <w:bCs/>
          <w:i/>
          <w:sz w:val="28"/>
          <w:szCs w:val="28"/>
        </w:rPr>
      </w:pPr>
      <w:r w:rsidRPr="007C09BA">
        <w:rPr>
          <w:bCs/>
          <w:i/>
          <w:sz w:val="28"/>
          <w:szCs w:val="28"/>
        </w:rPr>
        <w:t>Вариант 6</w:t>
      </w:r>
    </w:p>
    <w:p w:rsidR="00E8146B" w:rsidRPr="007C09BA" w:rsidRDefault="00E8146B" w:rsidP="000A5ED2">
      <w:pPr>
        <w:shd w:val="clear" w:color="000000" w:fill="FFFFFF"/>
        <w:ind w:firstLine="709"/>
        <w:rPr>
          <w:sz w:val="28"/>
          <w:szCs w:val="28"/>
        </w:rPr>
      </w:pPr>
      <w:r w:rsidRPr="007C09BA">
        <w:rPr>
          <w:sz w:val="28"/>
          <w:szCs w:val="28"/>
        </w:rPr>
        <w:t>Бах И. С. Двухголосная инвенция До мажор</w:t>
      </w:r>
    </w:p>
    <w:p w:rsidR="00E8146B" w:rsidRPr="007C09BA" w:rsidRDefault="00E8146B" w:rsidP="000A5ED2">
      <w:pPr>
        <w:shd w:val="clear" w:color="000000" w:fill="FFFFFF"/>
        <w:ind w:firstLine="709"/>
        <w:rPr>
          <w:sz w:val="28"/>
          <w:szCs w:val="28"/>
        </w:rPr>
      </w:pPr>
      <w:r w:rsidRPr="007C09BA">
        <w:rPr>
          <w:sz w:val="28"/>
          <w:szCs w:val="28"/>
        </w:rPr>
        <w:t>Григ Э.</w:t>
      </w:r>
      <w:r w:rsidR="00C9258F" w:rsidRPr="007C09BA">
        <w:rPr>
          <w:sz w:val="28"/>
          <w:szCs w:val="28"/>
        </w:rPr>
        <w:t xml:space="preserve"> </w:t>
      </w:r>
      <w:r w:rsidRPr="007C09BA">
        <w:rPr>
          <w:sz w:val="28"/>
          <w:szCs w:val="28"/>
        </w:rPr>
        <w:t>Соч. 38, Халлинг</w:t>
      </w:r>
    </w:p>
    <w:p w:rsidR="00E8146B" w:rsidRPr="007C09BA" w:rsidRDefault="00E8146B" w:rsidP="000A5ED2">
      <w:pPr>
        <w:shd w:val="clear" w:color="000000" w:fill="FFFFFF"/>
        <w:ind w:firstLine="709"/>
        <w:rPr>
          <w:sz w:val="28"/>
          <w:szCs w:val="28"/>
        </w:rPr>
      </w:pPr>
    </w:p>
    <w:p w:rsidR="00681DBD" w:rsidRPr="007C09BA" w:rsidRDefault="00681DBD" w:rsidP="000A5ED2">
      <w:pPr>
        <w:ind w:left="720"/>
        <w:jc w:val="center"/>
        <w:rPr>
          <w:b/>
          <w:bCs/>
          <w:i/>
          <w:iCs/>
          <w:sz w:val="28"/>
          <w:szCs w:val="28"/>
        </w:rPr>
      </w:pPr>
      <w:r w:rsidRPr="007C09BA">
        <w:rPr>
          <w:b/>
          <w:bCs/>
          <w:i/>
          <w:iCs/>
          <w:sz w:val="28"/>
          <w:szCs w:val="28"/>
        </w:rPr>
        <w:t>5  класс</w:t>
      </w:r>
    </w:p>
    <w:p w:rsidR="00681DBD" w:rsidRPr="007C09BA" w:rsidRDefault="00681DBD" w:rsidP="000A5ED2">
      <w:pPr>
        <w:ind w:left="720"/>
        <w:rPr>
          <w:i/>
          <w:iCs/>
          <w:sz w:val="28"/>
          <w:szCs w:val="28"/>
        </w:rPr>
      </w:pPr>
      <w:r w:rsidRPr="007C09BA">
        <w:rPr>
          <w:i/>
          <w:iCs/>
          <w:sz w:val="28"/>
          <w:szCs w:val="28"/>
        </w:rPr>
        <w:t>Специальность и чтение с листа</w:t>
      </w:r>
      <w:r w:rsidRPr="007C09BA">
        <w:rPr>
          <w:i/>
          <w:iCs/>
          <w:sz w:val="28"/>
          <w:szCs w:val="28"/>
        </w:rPr>
        <w:tab/>
      </w:r>
      <w:r w:rsidRPr="007C09BA">
        <w:rPr>
          <w:i/>
          <w:iCs/>
          <w:sz w:val="28"/>
          <w:szCs w:val="28"/>
        </w:rPr>
        <w:tab/>
        <w:t>2,5 часа в неделю</w:t>
      </w:r>
    </w:p>
    <w:p w:rsidR="00681DBD" w:rsidRPr="007C09BA" w:rsidRDefault="00681DBD" w:rsidP="000A5ED2">
      <w:pPr>
        <w:ind w:left="720"/>
        <w:rPr>
          <w:rFonts w:eastAsia="Geeza Pro"/>
          <w:i/>
          <w:iCs/>
          <w:kern w:val="1"/>
          <w:sz w:val="28"/>
          <w:szCs w:val="28"/>
          <w:lang w:eastAsia="hi-IN" w:bidi="hi-IN"/>
        </w:rPr>
      </w:pPr>
      <w:r w:rsidRPr="007C09BA">
        <w:rPr>
          <w:rFonts w:eastAsia="Geeza Pro"/>
          <w:i/>
          <w:iCs/>
          <w:kern w:val="1"/>
          <w:sz w:val="28"/>
          <w:szCs w:val="28"/>
          <w:lang w:eastAsia="hi-IN" w:bidi="hi-IN"/>
        </w:rPr>
        <w:t>Самостоятельная работа</w:t>
      </w:r>
      <w:r w:rsidRPr="007C09BA">
        <w:rPr>
          <w:rFonts w:eastAsia="Geeza Pro"/>
          <w:i/>
          <w:iCs/>
          <w:kern w:val="1"/>
          <w:sz w:val="28"/>
          <w:szCs w:val="28"/>
          <w:lang w:eastAsia="hi-IN" w:bidi="hi-IN"/>
        </w:rPr>
        <w:tab/>
      </w:r>
      <w:r w:rsidRPr="007C09BA">
        <w:rPr>
          <w:rFonts w:eastAsia="Geeza Pro"/>
          <w:i/>
          <w:iCs/>
          <w:kern w:val="1"/>
          <w:sz w:val="28"/>
          <w:szCs w:val="28"/>
          <w:lang w:eastAsia="hi-IN" w:bidi="hi-IN"/>
        </w:rPr>
        <w:tab/>
        <w:t xml:space="preserve">         не менее 5 часов в неделю.</w:t>
      </w:r>
    </w:p>
    <w:p w:rsidR="00681DBD" w:rsidRPr="007C09BA" w:rsidRDefault="00681DBD" w:rsidP="000A5ED2">
      <w:pPr>
        <w:ind w:firstLine="284"/>
        <w:rPr>
          <w:sz w:val="28"/>
          <w:szCs w:val="28"/>
          <w:lang w:eastAsia="en-US"/>
        </w:rPr>
      </w:pPr>
    </w:p>
    <w:p w:rsidR="00C67E2A" w:rsidRPr="007C09BA" w:rsidRDefault="00C67E2A" w:rsidP="000A5ED2">
      <w:pPr>
        <w:ind w:firstLine="284"/>
        <w:rPr>
          <w:sz w:val="28"/>
          <w:szCs w:val="28"/>
        </w:rPr>
      </w:pPr>
      <w:r w:rsidRPr="007C09BA">
        <w:rPr>
          <w:sz w:val="28"/>
          <w:szCs w:val="28"/>
          <w:lang w:eastAsia="en-US"/>
        </w:rPr>
        <w:t>В течение учебного года педагог</w:t>
      </w:r>
      <w:r w:rsidR="00813DA8" w:rsidRPr="007C09BA">
        <w:rPr>
          <w:iCs/>
          <w:sz w:val="28"/>
          <w:szCs w:val="28"/>
          <w:lang w:eastAsia="en-US"/>
        </w:rPr>
        <w:t xml:space="preserve"> </w:t>
      </w:r>
      <w:r w:rsidRPr="007C09BA">
        <w:rPr>
          <w:sz w:val="28"/>
          <w:szCs w:val="28"/>
          <w:lang w:eastAsia="en-US"/>
        </w:rPr>
        <w:t>должен проработать с учеником 9-1</w:t>
      </w:r>
      <w:r w:rsidR="006A3C4D" w:rsidRPr="007C09BA">
        <w:rPr>
          <w:sz w:val="28"/>
          <w:szCs w:val="28"/>
          <w:lang w:eastAsia="en-US"/>
        </w:rPr>
        <w:t xml:space="preserve">2 </w:t>
      </w:r>
      <w:r w:rsidRPr="007C09BA">
        <w:rPr>
          <w:sz w:val="28"/>
          <w:szCs w:val="28"/>
          <w:lang w:eastAsia="en-US"/>
        </w:rPr>
        <w:t>различных музыкальных произведений,</w:t>
      </w:r>
      <w:r w:rsidRPr="007C09BA">
        <w:rPr>
          <w:sz w:val="28"/>
          <w:szCs w:val="28"/>
        </w:rPr>
        <w:t xml:space="preserve"> в том числе несколько в порядке ознакомления:</w:t>
      </w:r>
    </w:p>
    <w:p w:rsidR="00C67E2A" w:rsidRPr="007C09BA" w:rsidRDefault="006A3C4D" w:rsidP="000A5ED2">
      <w:pPr>
        <w:ind w:firstLine="284"/>
        <w:rPr>
          <w:sz w:val="28"/>
          <w:szCs w:val="28"/>
        </w:rPr>
      </w:pPr>
      <w:r w:rsidRPr="007C09BA">
        <w:rPr>
          <w:sz w:val="28"/>
          <w:szCs w:val="28"/>
        </w:rPr>
        <w:t>1-2</w:t>
      </w:r>
      <w:r w:rsidR="00C67E2A" w:rsidRPr="007C09BA">
        <w:rPr>
          <w:sz w:val="28"/>
          <w:szCs w:val="28"/>
        </w:rPr>
        <w:t xml:space="preserve"> полифонических произведения;</w:t>
      </w:r>
    </w:p>
    <w:p w:rsidR="00C67E2A" w:rsidRPr="007C09BA" w:rsidRDefault="00C67E2A" w:rsidP="000A5ED2">
      <w:pPr>
        <w:ind w:firstLine="284"/>
        <w:rPr>
          <w:sz w:val="28"/>
          <w:szCs w:val="28"/>
        </w:rPr>
      </w:pPr>
      <w:r w:rsidRPr="007C09BA">
        <w:rPr>
          <w:sz w:val="28"/>
          <w:szCs w:val="28"/>
        </w:rPr>
        <w:lastRenderedPageBreak/>
        <w:t>1-2 произведения крупной формы;</w:t>
      </w:r>
    </w:p>
    <w:p w:rsidR="00C67E2A" w:rsidRPr="007C09BA" w:rsidRDefault="00C67E2A" w:rsidP="000A5ED2">
      <w:pPr>
        <w:ind w:firstLine="284"/>
        <w:rPr>
          <w:sz w:val="28"/>
          <w:szCs w:val="28"/>
        </w:rPr>
      </w:pPr>
      <w:r w:rsidRPr="007C09BA">
        <w:rPr>
          <w:sz w:val="28"/>
          <w:szCs w:val="28"/>
        </w:rPr>
        <w:t>3-4 пьесы;</w:t>
      </w:r>
    </w:p>
    <w:p w:rsidR="00C67E2A" w:rsidRPr="007C09BA" w:rsidRDefault="00C67E2A" w:rsidP="000A5ED2">
      <w:pPr>
        <w:ind w:firstLine="284"/>
        <w:rPr>
          <w:sz w:val="28"/>
          <w:szCs w:val="28"/>
        </w:rPr>
      </w:pPr>
      <w:r w:rsidRPr="007C09BA">
        <w:rPr>
          <w:sz w:val="28"/>
          <w:szCs w:val="28"/>
        </w:rPr>
        <w:t>3-4 этюда;</w:t>
      </w:r>
    </w:p>
    <w:p w:rsidR="00C67E2A" w:rsidRPr="007C09BA" w:rsidRDefault="00C67E2A" w:rsidP="000A5ED2">
      <w:pPr>
        <w:ind w:firstLine="284"/>
        <w:rPr>
          <w:sz w:val="28"/>
          <w:szCs w:val="28"/>
        </w:rPr>
      </w:pPr>
      <w:r w:rsidRPr="007C09BA">
        <w:rPr>
          <w:sz w:val="28"/>
          <w:szCs w:val="28"/>
        </w:rPr>
        <w:t>Кроме того, самостоятельно подготовить 1-2 пьесы (по</w:t>
      </w:r>
      <w:r w:rsidR="0065621F" w:rsidRPr="007C09BA">
        <w:rPr>
          <w:sz w:val="28"/>
          <w:szCs w:val="28"/>
        </w:rPr>
        <w:t xml:space="preserve"> трудности на два </w:t>
      </w:r>
      <w:r w:rsidRPr="007C09BA">
        <w:rPr>
          <w:sz w:val="28"/>
          <w:szCs w:val="28"/>
        </w:rPr>
        <w:t>класса ниже).</w:t>
      </w:r>
    </w:p>
    <w:p w:rsidR="0065621F" w:rsidRPr="007C09BA" w:rsidRDefault="00C67E2A" w:rsidP="000A5ED2">
      <w:pPr>
        <w:ind w:firstLine="284"/>
        <w:rPr>
          <w:sz w:val="28"/>
          <w:szCs w:val="28"/>
        </w:rPr>
      </w:pPr>
      <w:bookmarkStart w:id="3" w:name="__DdeLink__1713_921922847"/>
      <w:r w:rsidRPr="007C09BA">
        <w:rPr>
          <w:sz w:val="28"/>
          <w:szCs w:val="28"/>
        </w:rPr>
        <w:t>Требования к техническому зачету:</w:t>
      </w:r>
      <w:bookmarkEnd w:id="3"/>
      <w:r w:rsidRPr="007C09BA">
        <w:rPr>
          <w:sz w:val="28"/>
          <w:szCs w:val="28"/>
        </w:rPr>
        <w:t xml:space="preserve"> гаммы с moll в прямом движении, A-dur в прямом и противоположном движении в 4 октавы. Аккорды (t5/3 с обращениями) по 3-4 звука, арпеджио короткие, ломаные, длинные, хроматическая гамма двумя руками. Термины: мелизмы (трель, группето, мордент, форшлаг).</w:t>
      </w:r>
    </w:p>
    <w:p w:rsidR="00C67E2A" w:rsidRPr="007C09BA" w:rsidRDefault="00C67E2A" w:rsidP="000A5ED2">
      <w:pPr>
        <w:ind w:firstLine="284"/>
        <w:rPr>
          <w:sz w:val="28"/>
          <w:szCs w:val="28"/>
        </w:rPr>
      </w:pPr>
      <w:r w:rsidRPr="007C09BA">
        <w:rPr>
          <w:sz w:val="28"/>
          <w:szCs w:val="28"/>
        </w:rPr>
        <w:t>Результат пятого года обучения:</w:t>
      </w:r>
    </w:p>
    <w:p w:rsidR="00B72220" w:rsidRPr="007C09BA" w:rsidRDefault="00C67E2A" w:rsidP="000A5ED2">
      <w:pPr>
        <w:ind w:firstLine="284"/>
        <w:rPr>
          <w:sz w:val="28"/>
        </w:rPr>
      </w:pPr>
      <w:r w:rsidRPr="007C09BA">
        <w:rPr>
          <w:sz w:val="28"/>
          <w:szCs w:val="28"/>
        </w:rPr>
        <w:t>В течение учебного года стабилизируются</w:t>
      </w:r>
      <w:r w:rsidRPr="007C09BA">
        <w:rPr>
          <w:sz w:val="28"/>
        </w:rPr>
        <w:t xml:space="preserve"> технические навыки: беглость пальцев, умение свободно исполнять аккорды, арпеджио различных видов. В работе над произведением акцентируется внимание на осознанном исполнении произведений различных стилей и жанров.</w:t>
      </w:r>
    </w:p>
    <w:p w:rsidR="00253C77" w:rsidRPr="007C09BA" w:rsidRDefault="00940E7A" w:rsidP="000A5ED2">
      <w:pPr>
        <w:ind w:firstLine="720"/>
        <w:jc w:val="both"/>
        <w:rPr>
          <w:rFonts w:eastAsia="Geeza Pro"/>
          <w:sz w:val="28"/>
          <w:szCs w:val="28"/>
        </w:rPr>
      </w:pPr>
      <w:r w:rsidRPr="007C09BA">
        <w:rPr>
          <w:rFonts w:eastAsia="Geeza Pro"/>
          <w:sz w:val="28"/>
          <w:szCs w:val="28"/>
        </w:rPr>
        <w:t>В конце II четверти учащиеся должны сдать на академическом концерте полифонию и пьесу,</w:t>
      </w:r>
      <w:r w:rsidR="009D5A53" w:rsidRPr="007C09BA">
        <w:rPr>
          <w:rFonts w:eastAsia="Geeza Pro"/>
          <w:sz w:val="28"/>
          <w:szCs w:val="28"/>
        </w:rPr>
        <w:t xml:space="preserve"> </w:t>
      </w:r>
      <w:r w:rsidR="00253C77" w:rsidRPr="007C09BA">
        <w:rPr>
          <w:rFonts w:eastAsia="Geeza Pro"/>
          <w:sz w:val="28"/>
          <w:szCs w:val="28"/>
        </w:rPr>
        <w:t>в конце</w:t>
      </w:r>
      <w:r w:rsidRPr="007C09BA">
        <w:rPr>
          <w:rFonts w:eastAsia="Geeza Pro"/>
          <w:sz w:val="28"/>
          <w:szCs w:val="28"/>
        </w:rPr>
        <w:t xml:space="preserve"> учебного </w:t>
      </w:r>
      <w:r w:rsidR="00253C77" w:rsidRPr="007C09BA">
        <w:rPr>
          <w:rFonts w:eastAsia="Geeza Pro"/>
          <w:sz w:val="28"/>
          <w:szCs w:val="28"/>
        </w:rPr>
        <w:t>года крупную</w:t>
      </w:r>
      <w:r w:rsidRPr="007C09BA">
        <w:rPr>
          <w:rFonts w:eastAsia="Geeza Pro"/>
          <w:sz w:val="28"/>
          <w:szCs w:val="28"/>
        </w:rPr>
        <w:t xml:space="preserve"> форму и пьесу. Во втором полугодии на техническом конкурсе учащиеся </w:t>
      </w:r>
      <w:r w:rsidR="00253C77" w:rsidRPr="007C09BA">
        <w:rPr>
          <w:rFonts w:eastAsia="Geeza Pro"/>
          <w:sz w:val="28"/>
          <w:szCs w:val="28"/>
        </w:rPr>
        <w:t>играют этюд</w:t>
      </w:r>
      <w:r w:rsidRPr="007C09BA">
        <w:rPr>
          <w:rFonts w:eastAsia="Geeza Pro"/>
          <w:sz w:val="28"/>
          <w:szCs w:val="28"/>
        </w:rPr>
        <w:t>.</w:t>
      </w:r>
    </w:p>
    <w:p w:rsidR="00756946" w:rsidRPr="007C09BA" w:rsidRDefault="00940E7A" w:rsidP="000A5ED2">
      <w:pPr>
        <w:ind w:firstLine="720"/>
        <w:jc w:val="both"/>
        <w:rPr>
          <w:rFonts w:eastAsia="Geeza Pro"/>
          <w:sz w:val="28"/>
          <w:szCs w:val="28"/>
        </w:rPr>
      </w:pPr>
      <w:r w:rsidRPr="007C09BA">
        <w:rPr>
          <w:rFonts w:eastAsia="Geeza Pro"/>
          <w:sz w:val="28"/>
          <w:szCs w:val="28"/>
        </w:rPr>
        <w:t xml:space="preserve"> </w:t>
      </w:r>
    </w:p>
    <w:p w:rsidR="0099273F" w:rsidRPr="007C09BA" w:rsidRDefault="0099273F" w:rsidP="000A5ED2">
      <w:pPr>
        <w:ind w:firstLine="720"/>
        <w:jc w:val="center"/>
        <w:rPr>
          <w:bCs/>
          <w:sz w:val="28"/>
          <w:szCs w:val="28"/>
        </w:rPr>
      </w:pPr>
      <w:r w:rsidRPr="007C09BA">
        <w:rPr>
          <w:bCs/>
          <w:sz w:val="28"/>
          <w:szCs w:val="28"/>
        </w:rPr>
        <w:t>Примерные репертуарные списки</w:t>
      </w:r>
    </w:p>
    <w:p w:rsidR="0099273F" w:rsidRPr="007C09BA" w:rsidRDefault="0099273F" w:rsidP="000A5ED2">
      <w:pPr>
        <w:rPr>
          <w:i/>
          <w:sz w:val="28"/>
          <w:szCs w:val="28"/>
        </w:rPr>
      </w:pPr>
      <w:r w:rsidRPr="007C09BA">
        <w:rPr>
          <w:i/>
          <w:sz w:val="28"/>
          <w:szCs w:val="28"/>
        </w:rPr>
        <w:t>Этюды</w:t>
      </w:r>
    </w:p>
    <w:p w:rsidR="0099273F" w:rsidRPr="007C09BA" w:rsidRDefault="0099273F" w:rsidP="000A5ED2">
      <w:pPr>
        <w:numPr>
          <w:ilvl w:val="0"/>
          <w:numId w:val="18"/>
        </w:numPr>
        <w:jc w:val="both"/>
        <w:rPr>
          <w:sz w:val="28"/>
          <w:szCs w:val="28"/>
        </w:rPr>
      </w:pPr>
      <w:r w:rsidRPr="007C09BA">
        <w:rPr>
          <w:sz w:val="28"/>
          <w:szCs w:val="28"/>
        </w:rPr>
        <w:t>Аренский А. ор.74. Этюды № 1, 9</w:t>
      </w:r>
      <w:r w:rsidR="00F86D3E" w:rsidRPr="007C09BA">
        <w:rPr>
          <w:sz w:val="28"/>
          <w:szCs w:val="28"/>
        </w:rPr>
        <w:t>;</w:t>
      </w:r>
    </w:p>
    <w:p w:rsidR="0099273F" w:rsidRPr="007C09BA" w:rsidRDefault="0099273F" w:rsidP="000A5ED2">
      <w:pPr>
        <w:numPr>
          <w:ilvl w:val="0"/>
          <w:numId w:val="18"/>
        </w:numPr>
        <w:jc w:val="both"/>
        <w:rPr>
          <w:sz w:val="28"/>
          <w:szCs w:val="28"/>
        </w:rPr>
      </w:pPr>
      <w:r w:rsidRPr="007C09BA">
        <w:rPr>
          <w:sz w:val="28"/>
          <w:szCs w:val="28"/>
        </w:rPr>
        <w:t>Бертини А. ор.32. Этюды № 25, 47</w:t>
      </w:r>
      <w:r w:rsidR="00F86D3E" w:rsidRPr="007C09BA">
        <w:rPr>
          <w:sz w:val="28"/>
          <w:szCs w:val="28"/>
        </w:rPr>
        <w:t>;</w:t>
      </w:r>
    </w:p>
    <w:p w:rsidR="0099273F" w:rsidRPr="007C09BA" w:rsidRDefault="0099273F" w:rsidP="000A5ED2">
      <w:pPr>
        <w:numPr>
          <w:ilvl w:val="0"/>
          <w:numId w:val="18"/>
        </w:numPr>
        <w:jc w:val="both"/>
        <w:rPr>
          <w:sz w:val="28"/>
          <w:szCs w:val="28"/>
        </w:rPr>
      </w:pPr>
      <w:r w:rsidRPr="007C09BA">
        <w:rPr>
          <w:sz w:val="28"/>
          <w:szCs w:val="28"/>
        </w:rPr>
        <w:t>Крамер И. (</w:t>
      </w:r>
      <w:r w:rsidR="00284CAA" w:rsidRPr="007C09BA">
        <w:rPr>
          <w:sz w:val="28"/>
          <w:szCs w:val="28"/>
        </w:rPr>
        <w:t>ред. Бюлова</w:t>
      </w:r>
      <w:r w:rsidRPr="007C09BA">
        <w:rPr>
          <w:sz w:val="28"/>
          <w:szCs w:val="28"/>
        </w:rPr>
        <w:t>) Этюды № 10, 17, 19</w:t>
      </w:r>
      <w:r w:rsidR="00F86D3E" w:rsidRPr="007C09BA">
        <w:rPr>
          <w:sz w:val="28"/>
          <w:szCs w:val="28"/>
        </w:rPr>
        <w:t>;</w:t>
      </w:r>
    </w:p>
    <w:p w:rsidR="0099273F" w:rsidRPr="007C09BA" w:rsidRDefault="0099273F" w:rsidP="000A5ED2">
      <w:pPr>
        <w:numPr>
          <w:ilvl w:val="0"/>
          <w:numId w:val="18"/>
        </w:numPr>
        <w:jc w:val="both"/>
        <w:rPr>
          <w:sz w:val="28"/>
          <w:szCs w:val="28"/>
        </w:rPr>
      </w:pPr>
      <w:r w:rsidRPr="007C09BA">
        <w:rPr>
          <w:sz w:val="28"/>
          <w:szCs w:val="28"/>
        </w:rPr>
        <w:t>Лешгорн А. ор.66. Этюды № 18, 19, 22, 24</w:t>
      </w:r>
      <w:r w:rsidR="00F86D3E" w:rsidRPr="007C09BA">
        <w:rPr>
          <w:sz w:val="28"/>
          <w:szCs w:val="28"/>
        </w:rPr>
        <w:t>;</w:t>
      </w:r>
    </w:p>
    <w:p w:rsidR="0099273F" w:rsidRPr="007C09BA" w:rsidRDefault="0099273F" w:rsidP="000A5ED2">
      <w:pPr>
        <w:numPr>
          <w:ilvl w:val="0"/>
          <w:numId w:val="18"/>
        </w:numPr>
        <w:jc w:val="both"/>
        <w:rPr>
          <w:sz w:val="28"/>
          <w:szCs w:val="28"/>
        </w:rPr>
      </w:pPr>
      <w:r w:rsidRPr="007C09BA">
        <w:rPr>
          <w:sz w:val="28"/>
          <w:szCs w:val="28"/>
        </w:rPr>
        <w:t>Лешгорн А. Ор 136. Этюд №20</w:t>
      </w:r>
      <w:r w:rsidR="00F86D3E" w:rsidRPr="007C09BA">
        <w:rPr>
          <w:sz w:val="28"/>
          <w:szCs w:val="28"/>
        </w:rPr>
        <w:t>;</w:t>
      </w:r>
    </w:p>
    <w:p w:rsidR="0099273F" w:rsidRPr="007C09BA" w:rsidRDefault="0099273F" w:rsidP="000A5ED2">
      <w:pPr>
        <w:numPr>
          <w:ilvl w:val="0"/>
          <w:numId w:val="18"/>
        </w:numPr>
        <w:rPr>
          <w:sz w:val="28"/>
          <w:szCs w:val="28"/>
        </w:rPr>
      </w:pPr>
      <w:r w:rsidRPr="007C09BA">
        <w:rPr>
          <w:sz w:val="28"/>
          <w:szCs w:val="28"/>
        </w:rPr>
        <w:t>Черни К. ор.299. Этюды № 22, 24, 25, 29,31, 32,33</w:t>
      </w:r>
      <w:r w:rsidR="00F86D3E" w:rsidRPr="007C09BA">
        <w:rPr>
          <w:sz w:val="28"/>
          <w:szCs w:val="28"/>
        </w:rPr>
        <w:t>;</w:t>
      </w:r>
    </w:p>
    <w:p w:rsidR="0069412D" w:rsidRPr="007C09BA" w:rsidRDefault="0069412D" w:rsidP="000A5ED2">
      <w:pPr>
        <w:numPr>
          <w:ilvl w:val="0"/>
          <w:numId w:val="18"/>
        </w:numPr>
        <w:rPr>
          <w:sz w:val="28"/>
          <w:szCs w:val="28"/>
        </w:rPr>
      </w:pPr>
      <w:r w:rsidRPr="007C09BA">
        <w:rPr>
          <w:sz w:val="28"/>
          <w:szCs w:val="28"/>
        </w:rPr>
        <w:t>Шитте Л. Соч. 68 Этюд № 5</w:t>
      </w:r>
      <w:r w:rsidR="00F86D3E" w:rsidRPr="007C09BA">
        <w:rPr>
          <w:sz w:val="28"/>
          <w:szCs w:val="28"/>
        </w:rPr>
        <w:t>;</w:t>
      </w:r>
    </w:p>
    <w:p w:rsidR="0069412D" w:rsidRPr="007C09BA" w:rsidRDefault="0069412D" w:rsidP="000A5ED2">
      <w:pPr>
        <w:numPr>
          <w:ilvl w:val="0"/>
          <w:numId w:val="18"/>
        </w:numPr>
        <w:rPr>
          <w:sz w:val="28"/>
          <w:szCs w:val="28"/>
        </w:rPr>
      </w:pPr>
      <w:r w:rsidRPr="007C09BA">
        <w:rPr>
          <w:sz w:val="28"/>
          <w:szCs w:val="28"/>
        </w:rPr>
        <w:t>Лешгорн А. Соч. 66 Этюд № 4</w:t>
      </w:r>
      <w:r w:rsidR="00F86D3E" w:rsidRPr="007C09BA">
        <w:rPr>
          <w:sz w:val="28"/>
          <w:szCs w:val="28"/>
        </w:rPr>
        <w:t>;</w:t>
      </w:r>
    </w:p>
    <w:p w:rsidR="0069412D" w:rsidRPr="007C09BA" w:rsidRDefault="0069412D" w:rsidP="000A5ED2">
      <w:pPr>
        <w:numPr>
          <w:ilvl w:val="0"/>
          <w:numId w:val="18"/>
        </w:numPr>
        <w:rPr>
          <w:sz w:val="28"/>
          <w:szCs w:val="28"/>
        </w:rPr>
      </w:pPr>
      <w:r w:rsidRPr="007C09BA">
        <w:rPr>
          <w:sz w:val="28"/>
          <w:szCs w:val="28"/>
        </w:rPr>
        <w:t>Черни К. - Гермер Г. Этюд № 18 (из ч. II)</w:t>
      </w:r>
      <w:r w:rsidR="00F86D3E" w:rsidRPr="007C09BA">
        <w:rPr>
          <w:sz w:val="28"/>
          <w:szCs w:val="28"/>
        </w:rPr>
        <w:t>;</w:t>
      </w:r>
    </w:p>
    <w:p w:rsidR="0069412D" w:rsidRPr="007C09BA" w:rsidRDefault="0069412D" w:rsidP="000A5ED2">
      <w:pPr>
        <w:numPr>
          <w:ilvl w:val="0"/>
          <w:numId w:val="18"/>
        </w:numPr>
        <w:rPr>
          <w:sz w:val="28"/>
          <w:szCs w:val="28"/>
        </w:rPr>
      </w:pPr>
      <w:r w:rsidRPr="007C09BA">
        <w:rPr>
          <w:sz w:val="28"/>
          <w:szCs w:val="28"/>
        </w:rPr>
        <w:t>Черни К. Соч. 299 Этюд № 11</w:t>
      </w:r>
      <w:r w:rsidR="00F86D3E" w:rsidRPr="007C09BA">
        <w:rPr>
          <w:sz w:val="28"/>
          <w:szCs w:val="28"/>
        </w:rPr>
        <w:t>;</w:t>
      </w:r>
    </w:p>
    <w:p w:rsidR="00C9258F" w:rsidRPr="007C09BA" w:rsidRDefault="00C9258F" w:rsidP="000A5ED2">
      <w:pPr>
        <w:rPr>
          <w:i/>
          <w:sz w:val="28"/>
          <w:szCs w:val="28"/>
        </w:rPr>
      </w:pPr>
    </w:p>
    <w:p w:rsidR="009C6BBE" w:rsidRPr="007C09BA" w:rsidRDefault="0099273F" w:rsidP="000A5ED2">
      <w:pPr>
        <w:rPr>
          <w:i/>
          <w:sz w:val="28"/>
          <w:szCs w:val="28"/>
        </w:rPr>
      </w:pPr>
      <w:r w:rsidRPr="007C09BA">
        <w:rPr>
          <w:i/>
          <w:sz w:val="28"/>
          <w:szCs w:val="28"/>
        </w:rPr>
        <w:t>Пьесы</w:t>
      </w:r>
    </w:p>
    <w:p w:rsidR="009C6BBE" w:rsidRPr="007C09BA" w:rsidRDefault="009C6BBE" w:rsidP="000A5ED2">
      <w:pPr>
        <w:numPr>
          <w:ilvl w:val="0"/>
          <w:numId w:val="19"/>
        </w:numPr>
        <w:shd w:val="clear" w:color="auto" w:fill="FFFFFF"/>
        <w:tabs>
          <w:tab w:val="left" w:pos="993"/>
        </w:tabs>
        <w:jc w:val="both"/>
        <w:rPr>
          <w:sz w:val="28"/>
          <w:szCs w:val="28"/>
        </w:rPr>
      </w:pPr>
      <w:r w:rsidRPr="007C09BA">
        <w:rPr>
          <w:sz w:val="28"/>
          <w:szCs w:val="28"/>
        </w:rPr>
        <w:t>Шостакович Д. Романс</w:t>
      </w:r>
      <w:r w:rsidR="00F86D3E" w:rsidRPr="007C09BA">
        <w:rPr>
          <w:sz w:val="28"/>
          <w:szCs w:val="28"/>
        </w:rPr>
        <w:t>;</w:t>
      </w:r>
    </w:p>
    <w:p w:rsidR="009C6BBE" w:rsidRPr="007C09BA" w:rsidRDefault="009C6BBE" w:rsidP="000A5ED2">
      <w:pPr>
        <w:numPr>
          <w:ilvl w:val="0"/>
          <w:numId w:val="19"/>
        </w:numPr>
        <w:shd w:val="clear" w:color="auto" w:fill="FFFFFF"/>
        <w:tabs>
          <w:tab w:val="left" w:pos="993"/>
        </w:tabs>
        <w:jc w:val="both"/>
        <w:rPr>
          <w:sz w:val="28"/>
          <w:szCs w:val="28"/>
        </w:rPr>
      </w:pPr>
      <w:r w:rsidRPr="007C09BA">
        <w:rPr>
          <w:sz w:val="28"/>
          <w:szCs w:val="28"/>
        </w:rPr>
        <w:t>Григ Э.Соч. 37 Вальс ми минор</w:t>
      </w:r>
      <w:r w:rsidR="00F86D3E" w:rsidRPr="007C09BA">
        <w:rPr>
          <w:sz w:val="28"/>
          <w:szCs w:val="28"/>
        </w:rPr>
        <w:t>;</w:t>
      </w:r>
    </w:p>
    <w:p w:rsidR="009C6BBE" w:rsidRPr="007C09BA" w:rsidRDefault="009C6BBE" w:rsidP="000A5ED2">
      <w:pPr>
        <w:numPr>
          <w:ilvl w:val="0"/>
          <w:numId w:val="19"/>
        </w:numPr>
        <w:shd w:val="clear" w:color="auto" w:fill="FFFFFF"/>
        <w:tabs>
          <w:tab w:val="left" w:pos="993"/>
        </w:tabs>
        <w:jc w:val="both"/>
        <w:rPr>
          <w:sz w:val="28"/>
          <w:szCs w:val="28"/>
        </w:rPr>
      </w:pPr>
      <w:r w:rsidRPr="007C09BA">
        <w:rPr>
          <w:sz w:val="28"/>
          <w:szCs w:val="28"/>
        </w:rPr>
        <w:t xml:space="preserve">Мендельсон Ф. Соч. </w:t>
      </w:r>
      <w:r w:rsidR="00F86D3E" w:rsidRPr="007C09BA">
        <w:rPr>
          <w:sz w:val="28"/>
          <w:szCs w:val="28"/>
        </w:rPr>
        <w:t>72 6 детских пьес: № 4 Ре мажор;</w:t>
      </w:r>
    </w:p>
    <w:p w:rsidR="009C6BBE" w:rsidRPr="007C09BA" w:rsidRDefault="009C6BBE" w:rsidP="000A5ED2">
      <w:pPr>
        <w:pStyle w:val="af2"/>
        <w:numPr>
          <w:ilvl w:val="0"/>
          <w:numId w:val="19"/>
        </w:numPr>
        <w:tabs>
          <w:tab w:val="left" w:pos="993"/>
        </w:tabs>
        <w:contextualSpacing w:val="0"/>
      </w:pPr>
      <w:r w:rsidRPr="007C09BA">
        <w:t>Лядов А. Соч. 26 Маленький вальс</w:t>
      </w:r>
      <w:r w:rsidR="00F86D3E" w:rsidRPr="007C09BA">
        <w:t>;</w:t>
      </w:r>
    </w:p>
    <w:p w:rsidR="009C6BBE" w:rsidRPr="007C09BA" w:rsidRDefault="009C6BBE" w:rsidP="000A5ED2">
      <w:pPr>
        <w:pStyle w:val="af2"/>
        <w:numPr>
          <w:ilvl w:val="0"/>
          <w:numId w:val="19"/>
        </w:numPr>
        <w:tabs>
          <w:tab w:val="left" w:pos="993"/>
        </w:tabs>
        <w:contextualSpacing w:val="0"/>
      </w:pPr>
      <w:r w:rsidRPr="007C09BA">
        <w:t xml:space="preserve">Григ Э. ор. 38 </w:t>
      </w:r>
      <w:r w:rsidR="00241552" w:rsidRPr="007C09BA">
        <w:t>«</w:t>
      </w:r>
      <w:r w:rsidRPr="007C09BA">
        <w:t>Колыбельная</w:t>
      </w:r>
      <w:r w:rsidR="00241552" w:rsidRPr="007C09BA">
        <w:t>»</w:t>
      </w:r>
      <w:r w:rsidRPr="007C09BA">
        <w:t xml:space="preserve">, ор. 43 </w:t>
      </w:r>
      <w:r w:rsidR="00241552" w:rsidRPr="007C09BA">
        <w:t>«</w:t>
      </w:r>
      <w:r w:rsidRPr="007C09BA">
        <w:t>Бабочка</w:t>
      </w:r>
      <w:r w:rsidR="00241552" w:rsidRPr="007C09BA">
        <w:t>»</w:t>
      </w:r>
      <w:r w:rsidRPr="007C09BA">
        <w:t xml:space="preserve">, </w:t>
      </w:r>
      <w:r w:rsidR="00241552" w:rsidRPr="007C09BA">
        <w:t>«</w:t>
      </w:r>
      <w:r w:rsidRPr="007C09BA">
        <w:t>Весною</w:t>
      </w:r>
      <w:r w:rsidR="00241552" w:rsidRPr="007C09BA">
        <w:t>»</w:t>
      </w:r>
      <w:r w:rsidRPr="007C09BA">
        <w:t xml:space="preserve">, ор. 54 </w:t>
      </w:r>
      <w:r w:rsidR="00241552" w:rsidRPr="007C09BA">
        <w:t>«</w:t>
      </w:r>
      <w:r w:rsidRPr="007C09BA">
        <w:t>Ноктюрн</w:t>
      </w:r>
      <w:r w:rsidR="00241552" w:rsidRPr="007C09BA">
        <w:t>»</w:t>
      </w:r>
      <w:r w:rsidRPr="007C09BA">
        <w:t xml:space="preserve">, </w:t>
      </w:r>
      <w:r w:rsidR="00241552" w:rsidRPr="007C09BA">
        <w:t>«</w:t>
      </w:r>
      <w:r w:rsidRPr="007C09BA">
        <w:t>Скерцо</w:t>
      </w:r>
      <w:r w:rsidR="00241552" w:rsidRPr="007C09BA">
        <w:t>»</w:t>
      </w:r>
      <w:r w:rsidRPr="007C09BA">
        <w:t xml:space="preserve">, ор. 17 № 5. </w:t>
      </w:r>
      <w:r w:rsidR="00241552" w:rsidRPr="007C09BA">
        <w:t>«</w:t>
      </w:r>
      <w:r w:rsidRPr="007C09BA">
        <w:t>Танец из Йольстера</w:t>
      </w:r>
      <w:r w:rsidR="00241552" w:rsidRPr="007C09BA">
        <w:t>»</w:t>
      </w:r>
      <w:r w:rsidR="00F86D3E" w:rsidRPr="007C09BA">
        <w:t>;</w:t>
      </w:r>
    </w:p>
    <w:p w:rsidR="009C6BBE" w:rsidRPr="007C09BA" w:rsidRDefault="009C6BBE" w:rsidP="000A5ED2">
      <w:pPr>
        <w:pStyle w:val="af2"/>
        <w:numPr>
          <w:ilvl w:val="0"/>
          <w:numId w:val="19"/>
        </w:numPr>
        <w:tabs>
          <w:tab w:val="left" w:pos="993"/>
        </w:tabs>
        <w:contextualSpacing w:val="0"/>
      </w:pPr>
      <w:r w:rsidRPr="007C09BA">
        <w:t>Лядов А. ор. 57 № 3, Мазурка</w:t>
      </w:r>
      <w:r w:rsidR="00F86D3E" w:rsidRPr="007C09BA">
        <w:t>;</w:t>
      </w:r>
    </w:p>
    <w:p w:rsidR="009C6BBE" w:rsidRPr="007C09BA" w:rsidRDefault="009C6BBE" w:rsidP="000A5ED2">
      <w:pPr>
        <w:pStyle w:val="af2"/>
        <w:numPr>
          <w:ilvl w:val="0"/>
          <w:numId w:val="19"/>
        </w:numPr>
        <w:tabs>
          <w:tab w:val="left" w:pos="993"/>
        </w:tabs>
        <w:contextualSpacing w:val="0"/>
      </w:pPr>
      <w:r w:rsidRPr="007C09BA">
        <w:t xml:space="preserve">Мак-Доуэл Э. </w:t>
      </w:r>
      <w:r w:rsidR="00241552" w:rsidRPr="007C09BA">
        <w:t>«</w:t>
      </w:r>
      <w:r w:rsidRPr="007C09BA">
        <w:t>Колибри</w:t>
      </w:r>
      <w:r w:rsidR="00241552" w:rsidRPr="007C09BA">
        <w:t>»</w:t>
      </w:r>
      <w:r w:rsidRPr="007C09BA">
        <w:t xml:space="preserve">, </w:t>
      </w:r>
      <w:r w:rsidR="00241552" w:rsidRPr="007C09BA">
        <w:t>«</w:t>
      </w:r>
      <w:r w:rsidRPr="007C09BA">
        <w:t>Лунный свет</w:t>
      </w:r>
      <w:r w:rsidR="00241552" w:rsidRPr="007C09BA">
        <w:t>»</w:t>
      </w:r>
      <w:r w:rsidR="00F86D3E" w:rsidRPr="007C09BA">
        <w:t>;</w:t>
      </w:r>
    </w:p>
    <w:p w:rsidR="009C6BBE" w:rsidRPr="007C09BA" w:rsidRDefault="009C6BBE" w:rsidP="000A5ED2">
      <w:pPr>
        <w:pStyle w:val="af2"/>
        <w:numPr>
          <w:ilvl w:val="0"/>
          <w:numId w:val="19"/>
        </w:numPr>
        <w:tabs>
          <w:tab w:val="left" w:pos="993"/>
        </w:tabs>
        <w:contextualSpacing w:val="0"/>
      </w:pPr>
      <w:r w:rsidRPr="007C09BA">
        <w:t>Пуленк Ф. Импровизация до минор</w:t>
      </w:r>
      <w:r w:rsidR="00F86D3E" w:rsidRPr="007C09BA">
        <w:t>;</w:t>
      </w:r>
    </w:p>
    <w:p w:rsidR="009C6BBE" w:rsidRPr="007C09BA" w:rsidRDefault="009C6BBE" w:rsidP="000A5ED2">
      <w:pPr>
        <w:pStyle w:val="af2"/>
        <w:numPr>
          <w:ilvl w:val="0"/>
          <w:numId w:val="19"/>
        </w:numPr>
        <w:tabs>
          <w:tab w:val="left" w:pos="993"/>
        </w:tabs>
        <w:contextualSpacing w:val="0"/>
      </w:pPr>
      <w:r w:rsidRPr="007C09BA">
        <w:t>Чайковский П. Ноктюрн до-диез минор</w:t>
      </w:r>
      <w:r w:rsidR="00F86D3E" w:rsidRPr="007C09BA">
        <w:t>;</w:t>
      </w:r>
    </w:p>
    <w:p w:rsidR="009C6BBE" w:rsidRPr="007C09BA" w:rsidRDefault="009C6BBE" w:rsidP="000A5ED2">
      <w:pPr>
        <w:pStyle w:val="af2"/>
        <w:tabs>
          <w:tab w:val="left" w:pos="993"/>
        </w:tabs>
        <w:ind w:left="360"/>
        <w:contextualSpacing w:val="0"/>
      </w:pPr>
    </w:p>
    <w:p w:rsidR="009C6BBE" w:rsidRPr="007C09BA" w:rsidRDefault="009C6BBE" w:rsidP="000A5ED2">
      <w:pPr>
        <w:rPr>
          <w:i/>
          <w:sz w:val="28"/>
          <w:szCs w:val="28"/>
        </w:rPr>
      </w:pPr>
      <w:r w:rsidRPr="007C09BA">
        <w:rPr>
          <w:i/>
          <w:sz w:val="28"/>
          <w:szCs w:val="28"/>
        </w:rPr>
        <w:t>Полифонические произведения</w:t>
      </w:r>
    </w:p>
    <w:p w:rsidR="009C6BBE" w:rsidRPr="007C09BA" w:rsidRDefault="009C6BBE" w:rsidP="000A5ED2">
      <w:pPr>
        <w:numPr>
          <w:ilvl w:val="0"/>
          <w:numId w:val="20"/>
        </w:numPr>
        <w:shd w:val="clear" w:color="auto" w:fill="FFFFFF"/>
        <w:tabs>
          <w:tab w:val="left" w:pos="993"/>
        </w:tabs>
        <w:jc w:val="both"/>
        <w:rPr>
          <w:sz w:val="28"/>
          <w:szCs w:val="28"/>
        </w:rPr>
      </w:pPr>
      <w:r w:rsidRPr="007C09BA">
        <w:rPr>
          <w:sz w:val="28"/>
          <w:szCs w:val="28"/>
        </w:rPr>
        <w:t>Шостакович Д. Романс</w:t>
      </w:r>
      <w:r w:rsidR="00F86D3E" w:rsidRPr="007C09BA">
        <w:rPr>
          <w:sz w:val="28"/>
          <w:szCs w:val="28"/>
        </w:rPr>
        <w:t>;</w:t>
      </w:r>
    </w:p>
    <w:p w:rsidR="009C6BBE" w:rsidRPr="007C09BA" w:rsidRDefault="009C6BBE" w:rsidP="000A5ED2">
      <w:pPr>
        <w:numPr>
          <w:ilvl w:val="0"/>
          <w:numId w:val="20"/>
        </w:numPr>
        <w:shd w:val="clear" w:color="auto" w:fill="FFFFFF"/>
        <w:tabs>
          <w:tab w:val="left" w:pos="993"/>
        </w:tabs>
        <w:jc w:val="both"/>
        <w:rPr>
          <w:sz w:val="28"/>
          <w:szCs w:val="28"/>
        </w:rPr>
      </w:pPr>
      <w:r w:rsidRPr="007C09BA">
        <w:rPr>
          <w:sz w:val="28"/>
          <w:szCs w:val="28"/>
        </w:rPr>
        <w:t>Григ Э.Соч. 37 Вальс ми минор</w:t>
      </w:r>
      <w:r w:rsidR="00F86D3E" w:rsidRPr="007C09BA">
        <w:rPr>
          <w:sz w:val="28"/>
          <w:szCs w:val="28"/>
        </w:rPr>
        <w:t>;</w:t>
      </w:r>
    </w:p>
    <w:p w:rsidR="009C6BBE" w:rsidRPr="007C09BA" w:rsidRDefault="009C6BBE" w:rsidP="000A5ED2">
      <w:pPr>
        <w:numPr>
          <w:ilvl w:val="0"/>
          <w:numId w:val="20"/>
        </w:numPr>
        <w:shd w:val="clear" w:color="auto" w:fill="FFFFFF"/>
        <w:tabs>
          <w:tab w:val="left" w:pos="993"/>
        </w:tabs>
        <w:jc w:val="both"/>
        <w:rPr>
          <w:sz w:val="28"/>
          <w:szCs w:val="28"/>
        </w:rPr>
      </w:pPr>
      <w:r w:rsidRPr="007C09BA">
        <w:rPr>
          <w:sz w:val="28"/>
          <w:szCs w:val="28"/>
        </w:rPr>
        <w:t xml:space="preserve">Мендельсон Ф. Соч. </w:t>
      </w:r>
      <w:r w:rsidR="00F86D3E" w:rsidRPr="007C09BA">
        <w:rPr>
          <w:sz w:val="28"/>
          <w:szCs w:val="28"/>
        </w:rPr>
        <w:t>72 6 детских пьес: № 4 Ре мажор;</w:t>
      </w:r>
    </w:p>
    <w:p w:rsidR="009C6BBE" w:rsidRPr="007C09BA" w:rsidRDefault="009C6BBE" w:rsidP="000A5ED2">
      <w:pPr>
        <w:pStyle w:val="af2"/>
        <w:numPr>
          <w:ilvl w:val="0"/>
          <w:numId w:val="20"/>
        </w:numPr>
        <w:tabs>
          <w:tab w:val="left" w:pos="993"/>
        </w:tabs>
        <w:contextualSpacing w:val="0"/>
      </w:pPr>
      <w:r w:rsidRPr="007C09BA">
        <w:t>Лядов А. Соч. 26 Маленький вальс</w:t>
      </w:r>
      <w:r w:rsidR="00F86D3E" w:rsidRPr="007C09BA">
        <w:t>;</w:t>
      </w:r>
    </w:p>
    <w:p w:rsidR="009C6BBE" w:rsidRPr="007C09BA" w:rsidRDefault="009C6BBE" w:rsidP="000A5ED2">
      <w:pPr>
        <w:numPr>
          <w:ilvl w:val="0"/>
          <w:numId w:val="20"/>
        </w:numPr>
        <w:jc w:val="both"/>
        <w:rPr>
          <w:sz w:val="28"/>
          <w:szCs w:val="28"/>
        </w:rPr>
      </w:pPr>
      <w:r w:rsidRPr="007C09BA">
        <w:rPr>
          <w:sz w:val="28"/>
          <w:szCs w:val="28"/>
        </w:rPr>
        <w:lastRenderedPageBreak/>
        <w:t>Бах И.С. Двухголосные инвенции № 10, 11, 12</w:t>
      </w:r>
      <w:r w:rsidR="00F86D3E" w:rsidRPr="007C09BA">
        <w:rPr>
          <w:sz w:val="28"/>
          <w:szCs w:val="28"/>
        </w:rPr>
        <w:t>;</w:t>
      </w:r>
    </w:p>
    <w:p w:rsidR="009C6BBE" w:rsidRPr="007C09BA" w:rsidRDefault="009C6BBE" w:rsidP="000A5ED2">
      <w:pPr>
        <w:numPr>
          <w:ilvl w:val="0"/>
          <w:numId w:val="20"/>
        </w:numPr>
        <w:jc w:val="both"/>
        <w:rPr>
          <w:sz w:val="28"/>
          <w:szCs w:val="28"/>
        </w:rPr>
      </w:pPr>
      <w:r w:rsidRPr="007C09BA">
        <w:rPr>
          <w:sz w:val="28"/>
          <w:szCs w:val="28"/>
        </w:rPr>
        <w:t>Бах И.С. Трехголосные инвенции №1, 2, 3, 4, 7, 9, 11, 15</w:t>
      </w:r>
      <w:r w:rsidR="00F86D3E" w:rsidRPr="007C09BA">
        <w:rPr>
          <w:sz w:val="28"/>
          <w:szCs w:val="28"/>
        </w:rPr>
        <w:t>;</w:t>
      </w:r>
    </w:p>
    <w:p w:rsidR="009C6BBE" w:rsidRPr="007C09BA" w:rsidRDefault="009C6BBE" w:rsidP="000A5ED2">
      <w:pPr>
        <w:numPr>
          <w:ilvl w:val="0"/>
          <w:numId w:val="20"/>
        </w:numPr>
        <w:jc w:val="both"/>
        <w:rPr>
          <w:sz w:val="28"/>
          <w:szCs w:val="28"/>
        </w:rPr>
      </w:pPr>
      <w:r w:rsidRPr="007C09BA">
        <w:rPr>
          <w:sz w:val="28"/>
          <w:szCs w:val="28"/>
        </w:rPr>
        <w:t xml:space="preserve">Бах И.С. </w:t>
      </w:r>
      <w:r w:rsidR="00241552" w:rsidRPr="007C09BA">
        <w:rPr>
          <w:sz w:val="28"/>
          <w:szCs w:val="28"/>
        </w:rPr>
        <w:t>«</w:t>
      </w:r>
      <w:r w:rsidRPr="007C09BA">
        <w:rPr>
          <w:sz w:val="28"/>
          <w:szCs w:val="28"/>
        </w:rPr>
        <w:t>Французские сюиты</w:t>
      </w:r>
      <w:r w:rsidR="00241552" w:rsidRPr="007C09BA">
        <w:rPr>
          <w:sz w:val="28"/>
          <w:szCs w:val="28"/>
        </w:rPr>
        <w:t>»</w:t>
      </w:r>
      <w:r w:rsidRPr="007C09BA">
        <w:rPr>
          <w:sz w:val="28"/>
          <w:szCs w:val="28"/>
        </w:rPr>
        <w:t>: №2, Аллеманда, №3, Аллеманда, №4, Аллеманда</w:t>
      </w:r>
      <w:r w:rsidR="00253C77" w:rsidRPr="007C09BA">
        <w:rPr>
          <w:sz w:val="28"/>
          <w:szCs w:val="28"/>
        </w:rPr>
        <w:t xml:space="preserve"> </w:t>
      </w:r>
      <w:r w:rsidRPr="007C09BA">
        <w:rPr>
          <w:sz w:val="28"/>
          <w:szCs w:val="28"/>
        </w:rPr>
        <w:t>№5, Аллеманда, Куранта, Жига</w:t>
      </w:r>
      <w:r w:rsidR="00F86D3E" w:rsidRPr="007C09BA">
        <w:rPr>
          <w:sz w:val="28"/>
          <w:szCs w:val="28"/>
        </w:rPr>
        <w:t>;</w:t>
      </w:r>
    </w:p>
    <w:p w:rsidR="009C6BBE" w:rsidRPr="007C09BA" w:rsidRDefault="009C6BBE" w:rsidP="000A5ED2">
      <w:pPr>
        <w:numPr>
          <w:ilvl w:val="0"/>
          <w:numId w:val="20"/>
        </w:numPr>
        <w:jc w:val="both"/>
        <w:rPr>
          <w:sz w:val="28"/>
          <w:szCs w:val="28"/>
        </w:rPr>
      </w:pPr>
      <w:r w:rsidRPr="007C09BA">
        <w:rPr>
          <w:sz w:val="28"/>
          <w:szCs w:val="28"/>
        </w:rPr>
        <w:t>Чюрлёнис М. Фугетта</w:t>
      </w:r>
      <w:r w:rsidR="00F86D3E" w:rsidRPr="007C09BA">
        <w:rPr>
          <w:sz w:val="28"/>
          <w:szCs w:val="28"/>
        </w:rPr>
        <w:t>.</w:t>
      </w:r>
    </w:p>
    <w:p w:rsidR="009C6BBE" w:rsidRPr="007C09BA" w:rsidRDefault="009C6BBE" w:rsidP="000A5ED2">
      <w:pPr>
        <w:pStyle w:val="af2"/>
        <w:tabs>
          <w:tab w:val="left" w:pos="993"/>
        </w:tabs>
        <w:ind w:left="1080"/>
        <w:contextualSpacing w:val="0"/>
      </w:pPr>
    </w:p>
    <w:p w:rsidR="0069412D" w:rsidRPr="007C09BA" w:rsidRDefault="0069412D" w:rsidP="000A5ED2">
      <w:pPr>
        <w:rPr>
          <w:i/>
          <w:sz w:val="28"/>
          <w:szCs w:val="28"/>
        </w:rPr>
      </w:pPr>
      <w:r w:rsidRPr="007C09BA">
        <w:rPr>
          <w:i/>
          <w:sz w:val="28"/>
          <w:szCs w:val="28"/>
        </w:rPr>
        <w:t>Произведения крупной формы</w:t>
      </w:r>
    </w:p>
    <w:p w:rsidR="0069412D" w:rsidRPr="007C09BA" w:rsidRDefault="0069412D" w:rsidP="000A5ED2">
      <w:pPr>
        <w:numPr>
          <w:ilvl w:val="0"/>
          <w:numId w:val="5"/>
        </w:numPr>
        <w:shd w:val="clear" w:color="auto" w:fill="FFFFFF"/>
        <w:tabs>
          <w:tab w:val="left" w:pos="993"/>
        </w:tabs>
        <w:jc w:val="both"/>
        <w:rPr>
          <w:sz w:val="28"/>
          <w:szCs w:val="28"/>
        </w:rPr>
      </w:pPr>
      <w:r w:rsidRPr="007C09BA">
        <w:rPr>
          <w:sz w:val="28"/>
          <w:szCs w:val="28"/>
        </w:rPr>
        <w:t>Клементи М. Соч. 36 Сонатина № 6 Ре мажор, ч. I</w:t>
      </w:r>
      <w:r w:rsidR="00F86D3E" w:rsidRPr="007C09BA">
        <w:rPr>
          <w:sz w:val="28"/>
          <w:szCs w:val="28"/>
        </w:rPr>
        <w:t>;</w:t>
      </w:r>
    </w:p>
    <w:p w:rsidR="0069412D" w:rsidRPr="007C09BA" w:rsidRDefault="0069412D" w:rsidP="000A5ED2">
      <w:pPr>
        <w:numPr>
          <w:ilvl w:val="0"/>
          <w:numId w:val="5"/>
        </w:numPr>
        <w:shd w:val="clear" w:color="auto" w:fill="FFFFFF"/>
        <w:tabs>
          <w:tab w:val="left" w:pos="993"/>
        </w:tabs>
        <w:jc w:val="both"/>
        <w:rPr>
          <w:sz w:val="28"/>
          <w:szCs w:val="28"/>
        </w:rPr>
      </w:pPr>
      <w:r w:rsidRPr="007C09BA">
        <w:rPr>
          <w:sz w:val="28"/>
          <w:szCs w:val="28"/>
        </w:rPr>
        <w:t>Кабалевский Д. Вариации на словацкую тему</w:t>
      </w:r>
      <w:r w:rsidR="00F86D3E" w:rsidRPr="007C09BA">
        <w:rPr>
          <w:sz w:val="28"/>
          <w:szCs w:val="28"/>
        </w:rPr>
        <w:t>;</w:t>
      </w:r>
    </w:p>
    <w:p w:rsidR="0069412D" w:rsidRPr="007C09BA" w:rsidRDefault="0069412D" w:rsidP="000A5ED2">
      <w:pPr>
        <w:pStyle w:val="af2"/>
        <w:numPr>
          <w:ilvl w:val="0"/>
          <w:numId w:val="5"/>
        </w:numPr>
        <w:tabs>
          <w:tab w:val="left" w:pos="993"/>
        </w:tabs>
        <w:contextualSpacing w:val="0"/>
      </w:pPr>
      <w:r w:rsidRPr="007C09BA">
        <w:t>Дусик Я.</w:t>
      </w:r>
      <w:r w:rsidR="00253C77" w:rsidRPr="007C09BA">
        <w:t xml:space="preserve"> </w:t>
      </w:r>
      <w:r w:rsidRPr="007C09BA">
        <w:t>Соч. 20 Сонатина Ми-бемоль мажор</w:t>
      </w:r>
      <w:r w:rsidR="00F86D3E" w:rsidRPr="007C09BA">
        <w:t>;</w:t>
      </w:r>
    </w:p>
    <w:p w:rsidR="00B72220" w:rsidRPr="007C09BA" w:rsidRDefault="0069412D" w:rsidP="000A5ED2">
      <w:pPr>
        <w:numPr>
          <w:ilvl w:val="0"/>
          <w:numId w:val="5"/>
        </w:numPr>
        <w:shd w:val="clear" w:color="auto" w:fill="FFFFFF"/>
        <w:tabs>
          <w:tab w:val="left" w:pos="993"/>
        </w:tabs>
        <w:jc w:val="both"/>
        <w:rPr>
          <w:sz w:val="28"/>
          <w:szCs w:val="28"/>
        </w:rPr>
      </w:pPr>
      <w:r w:rsidRPr="007C09BA">
        <w:rPr>
          <w:sz w:val="28"/>
          <w:szCs w:val="28"/>
        </w:rPr>
        <w:t>Моцарт В. Соната № 15 До мажор. Ч. I (№ 16 К. 545)</w:t>
      </w:r>
      <w:r w:rsidR="00F86D3E" w:rsidRPr="007C09BA">
        <w:rPr>
          <w:sz w:val="28"/>
          <w:szCs w:val="28"/>
        </w:rPr>
        <w:t>.</w:t>
      </w:r>
    </w:p>
    <w:p w:rsidR="00E8146B" w:rsidRPr="007C09BA" w:rsidRDefault="00E8146B" w:rsidP="000A5ED2">
      <w:pPr>
        <w:rPr>
          <w:sz w:val="28"/>
          <w:szCs w:val="28"/>
        </w:rPr>
      </w:pPr>
    </w:p>
    <w:p w:rsidR="00681DBD" w:rsidRPr="007C09BA" w:rsidRDefault="00681DBD" w:rsidP="000A5ED2">
      <w:pPr>
        <w:ind w:left="720"/>
        <w:jc w:val="center"/>
        <w:rPr>
          <w:b/>
          <w:bCs/>
          <w:i/>
          <w:iCs/>
          <w:sz w:val="28"/>
          <w:szCs w:val="28"/>
        </w:rPr>
      </w:pPr>
      <w:r w:rsidRPr="007C09BA">
        <w:rPr>
          <w:b/>
          <w:bCs/>
          <w:i/>
          <w:iCs/>
          <w:sz w:val="28"/>
          <w:szCs w:val="28"/>
        </w:rPr>
        <w:t>6  класс</w:t>
      </w:r>
    </w:p>
    <w:p w:rsidR="00681DBD" w:rsidRPr="007C09BA" w:rsidRDefault="00681DBD" w:rsidP="000A5ED2">
      <w:pPr>
        <w:ind w:left="720"/>
        <w:rPr>
          <w:i/>
          <w:iCs/>
          <w:sz w:val="28"/>
          <w:szCs w:val="28"/>
        </w:rPr>
      </w:pPr>
      <w:r w:rsidRPr="007C09BA">
        <w:rPr>
          <w:i/>
          <w:iCs/>
          <w:sz w:val="28"/>
          <w:szCs w:val="28"/>
        </w:rPr>
        <w:t>Специальность и чтение с листа</w:t>
      </w:r>
      <w:r w:rsidRPr="007C09BA">
        <w:rPr>
          <w:i/>
          <w:iCs/>
          <w:sz w:val="28"/>
          <w:szCs w:val="28"/>
        </w:rPr>
        <w:tab/>
      </w:r>
      <w:r w:rsidRPr="007C09BA">
        <w:rPr>
          <w:i/>
          <w:iCs/>
          <w:sz w:val="28"/>
          <w:szCs w:val="28"/>
        </w:rPr>
        <w:tab/>
        <w:t>2,5 часа в неделю</w:t>
      </w:r>
    </w:p>
    <w:p w:rsidR="00681DBD" w:rsidRPr="007C09BA" w:rsidRDefault="00681DBD" w:rsidP="000A5ED2">
      <w:pPr>
        <w:ind w:left="720"/>
        <w:rPr>
          <w:rFonts w:eastAsia="Geeza Pro"/>
          <w:i/>
          <w:iCs/>
          <w:kern w:val="1"/>
          <w:sz w:val="28"/>
          <w:szCs w:val="28"/>
          <w:lang w:eastAsia="hi-IN" w:bidi="hi-IN"/>
        </w:rPr>
      </w:pPr>
      <w:r w:rsidRPr="007C09BA">
        <w:rPr>
          <w:rFonts w:eastAsia="Geeza Pro"/>
          <w:i/>
          <w:iCs/>
          <w:kern w:val="1"/>
          <w:sz w:val="28"/>
          <w:szCs w:val="28"/>
          <w:lang w:eastAsia="hi-IN" w:bidi="hi-IN"/>
        </w:rPr>
        <w:t>Самостоятельная работа</w:t>
      </w:r>
      <w:r w:rsidRPr="007C09BA">
        <w:rPr>
          <w:rFonts w:eastAsia="Geeza Pro"/>
          <w:i/>
          <w:iCs/>
          <w:kern w:val="1"/>
          <w:sz w:val="28"/>
          <w:szCs w:val="28"/>
          <w:lang w:eastAsia="hi-IN" w:bidi="hi-IN"/>
        </w:rPr>
        <w:tab/>
      </w:r>
      <w:r w:rsidRPr="007C09BA">
        <w:rPr>
          <w:rFonts w:eastAsia="Geeza Pro"/>
          <w:i/>
          <w:iCs/>
          <w:kern w:val="1"/>
          <w:sz w:val="28"/>
          <w:szCs w:val="28"/>
          <w:lang w:eastAsia="hi-IN" w:bidi="hi-IN"/>
        </w:rPr>
        <w:tab/>
        <w:t xml:space="preserve">         не менее 5 часов в неделю.</w:t>
      </w:r>
    </w:p>
    <w:p w:rsidR="00681DBD" w:rsidRPr="007C09BA" w:rsidRDefault="00681DBD" w:rsidP="000A5ED2">
      <w:pPr>
        <w:shd w:val="clear" w:color="auto" w:fill="FFFFFF"/>
        <w:jc w:val="both"/>
        <w:rPr>
          <w:sz w:val="28"/>
          <w:szCs w:val="28"/>
        </w:rPr>
      </w:pPr>
    </w:p>
    <w:p w:rsidR="00C67E2A" w:rsidRPr="007C09BA" w:rsidRDefault="00C67E2A" w:rsidP="000A5ED2">
      <w:pPr>
        <w:shd w:val="clear" w:color="auto" w:fill="FFFFFF"/>
        <w:jc w:val="both"/>
      </w:pPr>
      <w:r w:rsidRPr="007C09BA">
        <w:rPr>
          <w:spacing w:val="4"/>
          <w:sz w:val="28"/>
          <w:szCs w:val="28"/>
        </w:rPr>
        <w:t xml:space="preserve">В течение учебного года педагог должен проработать с учеником 9-13 произведений, в том числе несколько в порядке </w:t>
      </w:r>
      <w:r w:rsidRPr="007C09BA">
        <w:rPr>
          <w:spacing w:val="6"/>
          <w:sz w:val="28"/>
          <w:szCs w:val="28"/>
        </w:rPr>
        <w:t>ознакомления:</w:t>
      </w:r>
    </w:p>
    <w:p w:rsidR="00C67E2A" w:rsidRPr="007C09BA" w:rsidRDefault="00C67E2A" w:rsidP="000A5ED2">
      <w:pPr>
        <w:shd w:val="clear" w:color="auto" w:fill="FFFFFF"/>
        <w:ind w:firstLine="709"/>
        <w:jc w:val="both"/>
        <w:rPr>
          <w:spacing w:val="4"/>
          <w:sz w:val="28"/>
          <w:szCs w:val="28"/>
        </w:rPr>
      </w:pPr>
      <w:r w:rsidRPr="007C09BA">
        <w:rPr>
          <w:spacing w:val="4"/>
          <w:sz w:val="28"/>
          <w:szCs w:val="28"/>
        </w:rPr>
        <w:t>2-3 полифонических произведения;</w:t>
      </w:r>
    </w:p>
    <w:p w:rsidR="00C67E2A" w:rsidRPr="007C09BA" w:rsidRDefault="00C67E2A" w:rsidP="000A5ED2">
      <w:pPr>
        <w:shd w:val="clear" w:color="auto" w:fill="FFFFFF"/>
        <w:ind w:firstLine="709"/>
        <w:jc w:val="both"/>
        <w:rPr>
          <w:spacing w:val="4"/>
          <w:sz w:val="28"/>
          <w:szCs w:val="28"/>
        </w:rPr>
      </w:pPr>
      <w:r w:rsidRPr="007C09BA">
        <w:rPr>
          <w:spacing w:val="4"/>
          <w:sz w:val="28"/>
          <w:szCs w:val="28"/>
        </w:rPr>
        <w:t>1-2 произведения крупной формы;</w:t>
      </w:r>
    </w:p>
    <w:p w:rsidR="00C67E2A" w:rsidRPr="007C09BA" w:rsidRDefault="00C67E2A" w:rsidP="000A5ED2">
      <w:pPr>
        <w:shd w:val="clear" w:color="auto" w:fill="FFFFFF"/>
        <w:ind w:firstLine="709"/>
        <w:jc w:val="both"/>
        <w:rPr>
          <w:spacing w:val="4"/>
          <w:sz w:val="28"/>
          <w:szCs w:val="28"/>
        </w:rPr>
      </w:pPr>
      <w:r w:rsidRPr="007C09BA">
        <w:rPr>
          <w:spacing w:val="4"/>
          <w:sz w:val="28"/>
          <w:szCs w:val="28"/>
        </w:rPr>
        <w:t>3-4 пьесы;</w:t>
      </w:r>
    </w:p>
    <w:p w:rsidR="00C67E2A" w:rsidRPr="007C09BA" w:rsidRDefault="00C67E2A" w:rsidP="000A5ED2">
      <w:pPr>
        <w:shd w:val="clear" w:color="auto" w:fill="FFFFFF"/>
        <w:ind w:firstLine="709"/>
        <w:jc w:val="both"/>
        <w:rPr>
          <w:sz w:val="28"/>
          <w:szCs w:val="28"/>
        </w:rPr>
      </w:pPr>
      <w:r w:rsidRPr="007C09BA">
        <w:rPr>
          <w:sz w:val="28"/>
          <w:szCs w:val="28"/>
        </w:rPr>
        <w:t>3-4 этюда;</w:t>
      </w:r>
    </w:p>
    <w:p w:rsidR="00C67E2A" w:rsidRPr="007C09BA" w:rsidRDefault="00C67E2A" w:rsidP="000A5ED2">
      <w:pPr>
        <w:shd w:val="clear" w:color="auto" w:fill="FFFFFF"/>
        <w:ind w:firstLine="709"/>
        <w:jc w:val="both"/>
        <w:rPr>
          <w:spacing w:val="4"/>
          <w:sz w:val="28"/>
          <w:szCs w:val="28"/>
        </w:rPr>
      </w:pPr>
      <w:r w:rsidRPr="007C09BA">
        <w:rPr>
          <w:spacing w:val="4"/>
          <w:sz w:val="28"/>
          <w:szCs w:val="28"/>
        </w:rPr>
        <w:t>Требования к техническому зачету: гаммы f</w:t>
      </w:r>
      <w:r w:rsidR="006A3C4D" w:rsidRPr="007C09BA">
        <w:rPr>
          <w:spacing w:val="4"/>
          <w:sz w:val="28"/>
          <w:szCs w:val="28"/>
        </w:rPr>
        <w:t>-</w:t>
      </w:r>
      <w:r w:rsidRPr="007C09BA">
        <w:rPr>
          <w:spacing w:val="4"/>
          <w:sz w:val="28"/>
          <w:szCs w:val="28"/>
        </w:rPr>
        <w:t>moll в прямом движении, E</w:t>
      </w:r>
      <w:r w:rsidR="006A3C4D" w:rsidRPr="007C09BA">
        <w:rPr>
          <w:spacing w:val="4"/>
          <w:sz w:val="28"/>
          <w:szCs w:val="28"/>
        </w:rPr>
        <w:t>-</w:t>
      </w:r>
      <w:r w:rsidRPr="007C09BA">
        <w:rPr>
          <w:spacing w:val="4"/>
          <w:sz w:val="28"/>
          <w:szCs w:val="28"/>
        </w:rPr>
        <w:t>dur в прямом и противоположном движении в 4 октавы. Аккорды (t5/3 c обращениями) по 4 звука, арпеджио короткие, ломаные, длинные,</w:t>
      </w:r>
      <w:r w:rsidR="006A3C4D" w:rsidRPr="007C09BA">
        <w:rPr>
          <w:spacing w:val="4"/>
          <w:sz w:val="28"/>
          <w:szCs w:val="28"/>
        </w:rPr>
        <w:t xml:space="preserve"> </w:t>
      </w:r>
      <w:r w:rsidRPr="007C09BA">
        <w:rPr>
          <w:spacing w:val="4"/>
          <w:sz w:val="28"/>
          <w:szCs w:val="28"/>
        </w:rPr>
        <w:t xml:space="preserve">D7 длинные арпеджио, хроматическая гамма </w:t>
      </w:r>
      <w:r w:rsidR="00253C77" w:rsidRPr="007C09BA">
        <w:rPr>
          <w:spacing w:val="4"/>
          <w:sz w:val="28"/>
          <w:szCs w:val="28"/>
        </w:rPr>
        <w:t>двумя руками</w:t>
      </w:r>
      <w:r w:rsidRPr="007C09BA">
        <w:rPr>
          <w:spacing w:val="4"/>
          <w:sz w:val="28"/>
          <w:szCs w:val="28"/>
        </w:rPr>
        <w:t>.  Термины</w:t>
      </w:r>
      <w:r w:rsidR="00822EA1" w:rsidRPr="007C09BA">
        <w:rPr>
          <w:spacing w:val="4"/>
          <w:sz w:val="28"/>
          <w:szCs w:val="28"/>
        </w:rPr>
        <w:t>.</w:t>
      </w:r>
    </w:p>
    <w:p w:rsidR="00C67E2A" w:rsidRPr="007C09BA" w:rsidRDefault="00C67E2A" w:rsidP="000A5ED2">
      <w:pPr>
        <w:ind w:firstLine="709"/>
        <w:jc w:val="both"/>
        <w:rPr>
          <w:spacing w:val="4"/>
          <w:sz w:val="28"/>
          <w:szCs w:val="28"/>
        </w:rPr>
      </w:pPr>
      <w:r w:rsidRPr="007C09BA">
        <w:rPr>
          <w:spacing w:val="4"/>
          <w:sz w:val="28"/>
          <w:szCs w:val="28"/>
        </w:rPr>
        <w:t>Результат шестого года обучения:</w:t>
      </w:r>
    </w:p>
    <w:p w:rsidR="00C67E2A" w:rsidRPr="007C09BA" w:rsidRDefault="00C67E2A" w:rsidP="000A5ED2">
      <w:pPr>
        <w:ind w:firstLine="709"/>
        <w:jc w:val="both"/>
        <w:rPr>
          <w:sz w:val="28"/>
        </w:rPr>
      </w:pPr>
      <w:r w:rsidRPr="007C09BA">
        <w:rPr>
          <w:spacing w:val="4"/>
          <w:sz w:val="28"/>
          <w:szCs w:val="28"/>
        </w:rPr>
        <w:t>Ко всем уже сформированным навыкам прибавляется развитие навыков крупной техники: терций, секст, октав, 4-</w:t>
      </w:r>
      <w:r w:rsidRPr="007C09BA">
        <w:rPr>
          <w:sz w:val="28"/>
        </w:rPr>
        <w:t>хзвучных аккордов. Усложняются технические задачи в изучаемых произведениях: они становятся более виртуозными, более разнообразными по фактуре и художественным задачам.</w:t>
      </w:r>
    </w:p>
    <w:p w:rsidR="00756946" w:rsidRPr="007C09BA" w:rsidRDefault="00756946" w:rsidP="000A5ED2">
      <w:pPr>
        <w:jc w:val="both"/>
        <w:rPr>
          <w:sz w:val="28"/>
          <w:szCs w:val="28"/>
        </w:rPr>
      </w:pPr>
    </w:p>
    <w:p w:rsidR="00211F7D" w:rsidRPr="007C09BA" w:rsidRDefault="00211F7D" w:rsidP="000A5ED2">
      <w:pPr>
        <w:ind w:firstLine="284"/>
        <w:jc w:val="center"/>
        <w:rPr>
          <w:bCs/>
          <w:sz w:val="28"/>
          <w:szCs w:val="28"/>
        </w:rPr>
      </w:pPr>
      <w:r w:rsidRPr="007C09BA">
        <w:rPr>
          <w:bCs/>
          <w:sz w:val="28"/>
          <w:szCs w:val="28"/>
        </w:rPr>
        <w:t>Примерные репертуарные списки</w:t>
      </w:r>
    </w:p>
    <w:p w:rsidR="00C67E2A" w:rsidRPr="007C09BA" w:rsidRDefault="00211F7D" w:rsidP="000A5ED2">
      <w:pPr>
        <w:rPr>
          <w:i/>
          <w:sz w:val="28"/>
          <w:szCs w:val="28"/>
        </w:rPr>
      </w:pPr>
      <w:r w:rsidRPr="007C09BA">
        <w:rPr>
          <w:i/>
          <w:sz w:val="28"/>
          <w:szCs w:val="28"/>
        </w:rPr>
        <w:t>Этюды</w:t>
      </w:r>
    </w:p>
    <w:p w:rsidR="00C67E2A" w:rsidRPr="007C09BA" w:rsidRDefault="00C67E2A" w:rsidP="000A5ED2">
      <w:pPr>
        <w:numPr>
          <w:ilvl w:val="0"/>
          <w:numId w:val="21"/>
        </w:numPr>
        <w:jc w:val="both"/>
        <w:rPr>
          <w:sz w:val="28"/>
          <w:szCs w:val="28"/>
        </w:rPr>
      </w:pPr>
      <w:r w:rsidRPr="007C09BA">
        <w:rPr>
          <w:sz w:val="28"/>
          <w:szCs w:val="28"/>
        </w:rPr>
        <w:t>Беренс Г. 32 избранных этюда: № 26</w:t>
      </w:r>
      <w:r w:rsidR="00F86D3E" w:rsidRPr="007C09BA">
        <w:rPr>
          <w:sz w:val="28"/>
          <w:szCs w:val="28"/>
        </w:rPr>
        <w:t>;</w:t>
      </w:r>
    </w:p>
    <w:p w:rsidR="00211F7D" w:rsidRPr="007C09BA" w:rsidRDefault="00C67E2A" w:rsidP="000A5ED2">
      <w:pPr>
        <w:numPr>
          <w:ilvl w:val="0"/>
          <w:numId w:val="21"/>
        </w:numPr>
        <w:jc w:val="both"/>
        <w:rPr>
          <w:sz w:val="28"/>
          <w:szCs w:val="28"/>
        </w:rPr>
      </w:pPr>
      <w:r w:rsidRPr="007C09BA">
        <w:rPr>
          <w:sz w:val="28"/>
          <w:szCs w:val="28"/>
        </w:rPr>
        <w:t>Лешгорн А. Соч. 66 Этюд № 17</w:t>
      </w:r>
      <w:r w:rsidR="00F86D3E" w:rsidRPr="007C09BA">
        <w:rPr>
          <w:sz w:val="28"/>
          <w:szCs w:val="28"/>
        </w:rPr>
        <w:t>;</w:t>
      </w:r>
    </w:p>
    <w:p w:rsidR="00C67E2A" w:rsidRPr="007C09BA" w:rsidRDefault="00C67E2A" w:rsidP="000A5ED2">
      <w:pPr>
        <w:numPr>
          <w:ilvl w:val="0"/>
          <w:numId w:val="21"/>
        </w:numPr>
        <w:jc w:val="both"/>
        <w:rPr>
          <w:sz w:val="28"/>
          <w:szCs w:val="28"/>
        </w:rPr>
      </w:pPr>
      <w:r w:rsidRPr="007C09BA">
        <w:rPr>
          <w:sz w:val="28"/>
          <w:szCs w:val="28"/>
        </w:rPr>
        <w:t>Черни К. Соч. 636 Этюд № 12</w:t>
      </w:r>
      <w:r w:rsidR="00F86D3E" w:rsidRPr="007C09BA">
        <w:rPr>
          <w:sz w:val="28"/>
          <w:szCs w:val="28"/>
        </w:rPr>
        <w:t>;</w:t>
      </w:r>
    </w:p>
    <w:p w:rsidR="00211F7D" w:rsidRPr="007C09BA" w:rsidRDefault="00C67E2A" w:rsidP="000A5ED2">
      <w:pPr>
        <w:numPr>
          <w:ilvl w:val="0"/>
          <w:numId w:val="21"/>
        </w:numPr>
        <w:jc w:val="both"/>
        <w:rPr>
          <w:sz w:val="28"/>
          <w:szCs w:val="28"/>
        </w:rPr>
      </w:pPr>
      <w:r w:rsidRPr="007C09BA">
        <w:rPr>
          <w:sz w:val="28"/>
          <w:szCs w:val="28"/>
        </w:rPr>
        <w:t>Крамер И. 60 избранных этюдов: № 10</w:t>
      </w:r>
      <w:r w:rsidR="00F86D3E" w:rsidRPr="007C09BA">
        <w:rPr>
          <w:sz w:val="28"/>
          <w:szCs w:val="28"/>
        </w:rPr>
        <w:t>;</w:t>
      </w:r>
    </w:p>
    <w:p w:rsidR="00211F7D" w:rsidRPr="007C09BA" w:rsidRDefault="00211F7D" w:rsidP="000A5ED2">
      <w:pPr>
        <w:numPr>
          <w:ilvl w:val="0"/>
          <w:numId w:val="21"/>
        </w:numPr>
        <w:jc w:val="both"/>
        <w:rPr>
          <w:sz w:val="28"/>
          <w:szCs w:val="28"/>
          <w:lang w:val="en-US"/>
        </w:rPr>
      </w:pPr>
      <w:r w:rsidRPr="007C09BA">
        <w:rPr>
          <w:sz w:val="28"/>
          <w:szCs w:val="28"/>
        </w:rPr>
        <w:t>Клементи</w:t>
      </w:r>
      <w:r w:rsidRPr="007C09BA">
        <w:rPr>
          <w:sz w:val="28"/>
          <w:szCs w:val="28"/>
          <w:lang w:val="en-US"/>
        </w:rPr>
        <w:t xml:space="preserve"> </w:t>
      </w:r>
      <w:r w:rsidRPr="007C09BA">
        <w:rPr>
          <w:sz w:val="28"/>
          <w:szCs w:val="28"/>
        </w:rPr>
        <w:t>М</w:t>
      </w:r>
      <w:r w:rsidRPr="007C09BA">
        <w:rPr>
          <w:sz w:val="28"/>
          <w:szCs w:val="28"/>
          <w:lang w:val="en-US"/>
        </w:rPr>
        <w:t xml:space="preserve">. – </w:t>
      </w:r>
      <w:r w:rsidRPr="007C09BA">
        <w:rPr>
          <w:sz w:val="28"/>
          <w:szCs w:val="28"/>
        </w:rPr>
        <w:t>Таузиг</w:t>
      </w:r>
      <w:r w:rsidRPr="007C09BA">
        <w:rPr>
          <w:sz w:val="28"/>
          <w:szCs w:val="28"/>
          <w:lang w:val="en-US"/>
        </w:rPr>
        <w:t xml:space="preserve">. </w:t>
      </w:r>
      <w:r w:rsidR="00241552" w:rsidRPr="007C09BA">
        <w:rPr>
          <w:sz w:val="28"/>
          <w:szCs w:val="28"/>
          <w:lang w:val="en-US"/>
        </w:rPr>
        <w:t>«</w:t>
      </w:r>
      <w:r w:rsidRPr="007C09BA">
        <w:rPr>
          <w:sz w:val="28"/>
          <w:szCs w:val="28"/>
          <w:lang w:val="en-US"/>
        </w:rPr>
        <w:t xml:space="preserve">Gradus ad Parnasum” </w:t>
      </w:r>
      <w:r w:rsidRPr="007C09BA">
        <w:rPr>
          <w:sz w:val="28"/>
          <w:szCs w:val="28"/>
        </w:rPr>
        <w:t>этюды</w:t>
      </w:r>
      <w:r w:rsidRPr="007C09BA">
        <w:rPr>
          <w:sz w:val="28"/>
          <w:szCs w:val="28"/>
          <w:lang w:val="en-US"/>
        </w:rPr>
        <w:t xml:space="preserve"> №1, 2, 7, 9</w:t>
      </w:r>
      <w:r w:rsidR="00F86D3E" w:rsidRPr="007C09BA">
        <w:rPr>
          <w:sz w:val="28"/>
          <w:szCs w:val="28"/>
          <w:lang w:val="en-US"/>
        </w:rPr>
        <w:t>;</w:t>
      </w:r>
    </w:p>
    <w:p w:rsidR="00211F7D" w:rsidRPr="007C09BA" w:rsidRDefault="00211F7D" w:rsidP="000A5ED2">
      <w:pPr>
        <w:numPr>
          <w:ilvl w:val="0"/>
          <w:numId w:val="21"/>
        </w:numPr>
        <w:jc w:val="both"/>
        <w:rPr>
          <w:sz w:val="28"/>
          <w:szCs w:val="28"/>
        </w:rPr>
      </w:pPr>
      <w:r w:rsidRPr="007C09BA">
        <w:rPr>
          <w:sz w:val="28"/>
          <w:szCs w:val="28"/>
        </w:rPr>
        <w:t>Мошковский М. ор.72. Этюды 3 1, 2, 4,5, 6, 9</w:t>
      </w:r>
      <w:r w:rsidR="00F86D3E" w:rsidRPr="007C09BA">
        <w:rPr>
          <w:sz w:val="28"/>
          <w:szCs w:val="28"/>
        </w:rPr>
        <w:t>;</w:t>
      </w:r>
    </w:p>
    <w:p w:rsidR="00342F56" w:rsidRPr="007C09BA" w:rsidRDefault="00211F7D" w:rsidP="000A5ED2">
      <w:pPr>
        <w:numPr>
          <w:ilvl w:val="0"/>
          <w:numId w:val="21"/>
        </w:numPr>
        <w:jc w:val="both"/>
        <w:rPr>
          <w:sz w:val="28"/>
          <w:szCs w:val="28"/>
        </w:rPr>
      </w:pPr>
      <w:r w:rsidRPr="007C09BA">
        <w:rPr>
          <w:sz w:val="28"/>
          <w:szCs w:val="28"/>
        </w:rPr>
        <w:t>Мендельсон Ф. ор.104 Этюд ля мино</w:t>
      </w:r>
      <w:r w:rsidR="00342F56" w:rsidRPr="007C09BA">
        <w:rPr>
          <w:sz w:val="28"/>
          <w:szCs w:val="28"/>
        </w:rPr>
        <w:t>р;</w:t>
      </w:r>
    </w:p>
    <w:p w:rsidR="00211F7D" w:rsidRPr="007C09BA" w:rsidRDefault="00211F7D" w:rsidP="000A5ED2">
      <w:pPr>
        <w:numPr>
          <w:ilvl w:val="0"/>
          <w:numId w:val="21"/>
        </w:numPr>
        <w:jc w:val="both"/>
        <w:rPr>
          <w:sz w:val="28"/>
          <w:szCs w:val="28"/>
        </w:rPr>
      </w:pPr>
      <w:r w:rsidRPr="007C09BA">
        <w:rPr>
          <w:sz w:val="28"/>
          <w:szCs w:val="28"/>
        </w:rPr>
        <w:t>Черни К. ор.299 Этюды № 34,36,38,39,40</w:t>
      </w:r>
      <w:r w:rsidR="00F86D3E" w:rsidRPr="007C09BA">
        <w:rPr>
          <w:sz w:val="28"/>
          <w:szCs w:val="28"/>
        </w:rPr>
        <w:t>;</w:t>
      </w:r>
    </w:p>
    <w:p w:rsidR="00756946" w:rsidRPr="007C09BA" w:rsidRDefault="00211F7D" w:rsidP="000A5ED2">
      <w:pPr>
        <w:numPr>
          <w:ilvl w:val="0"/>
          <w:numId w:val="21"/>
        </w:numPr>
        <w:jc w:val="both"/>
        <w:rPr>
          <w:sz w:val="28"/>
          <w:szCs w:val="28"/>
        </w:rPr>
      </w:pPr>
      <w:r w:rsidRPr="007C09BA">
        <w:rPr>
          <w:sz w:val="28"/>
          <w:szCs w:val="28"/>
        </w:rPr>
        <w:t>Черни К. ор.740 Этюды: I тетрадь, № 1, 2, 3, 5, 7, II тетрадь, № 11, III тетрадь, № 17, IV тетрадь, № 25, 29, 37</w:t>
      </w:r>
      <w:r w:rsidR="00F86D3E" w:rsidRPr="007C09BA">
        <w:rPr>
          <w:sz w:val="28"/>
          <w:szCs w:val="28"/>
        </w:rPr>
        <w:t>.</w:t>
      </w:r>
    </w:p>
    <w:p w:rsidR="00756946" w:rsidRPr="007C09BA" w:rsidRDefault="00756946" w:rsidP="000A5ED2">
      <w:pPr>
        <w:ind w:left="720"/>
        <w:jc w:val="both"/>
        <w:rPr>
          <w:sz w:val="28"/>
          <w:szCs w:val="28"/>
        </w:rPr>
      </w:pPr>
    </w:p>
    <w:p w:rsidR="00C9258F" w:rsidRPr="007C09BA" w:rsidRDefault="00C9258F" w:rsidP="000A5ED2">
      <w:pPr>
        <w:rPr>
          <w:i/>
          <w:sz w:val="28"/>
          <w:szCs w:val="28"/>
        </w:rPr>
      </w:pPr>
    </w:p>
    <w:p w:rsidR="008360DE" w:rsidRPr="007C09BA" w:rsidRDefault="00704158" w:rsidP="000A5ED2">
      <w:pPr>
        <w:rPr>
          <w:i/>
          <w:sz w:val="28"/>
          <w:szCs w:val="28"/>
        </w:rPr>
      </w:pPr>
      <w:r w:rsidRPr="007C09BA">
        <w:rPr>
          <w:i/>
          <w:sz w:val="28"/>
          <w:szCs w:val="28"/>
        </w:rPr>
        <w:t>Пьесы</w:t>
      </w:r>
    </w:p>
    <w:p w:rsidR="00704158" w:rsidRPr="007C09BA" w:rsidRDefault="00704158" w:rsidP="000A5ED2">
      <w:pPr>
        <w:numPr>
          <w:ilvl w:val="0"/>
          <w:numId w:val="23"/>
        </w:numPr>
        <w:jc w:val="both"/>
        <w:rPr>
          <w:sz w:val="28"/>
          <w:szCs w:val="28"/>
        </w:rPr>
      </w:pPr>
      <w:r w:rsidRPr="007C09BA">
        <w:rPr>
          <w:sz w:val="28"/>
          <w:szCs w:val="28"/>
        </w:rPr>
        <w:t>Мендельсон Ф. Песня без слов № 20 Ми-бемоль мажор</w:t>
      </w:r>
      <w:r w:rsidR="00F86D3E" w:rsidRPr="007C09BA">
        <w:rPr>
          <w:sz w:val="28"/>
          <w:szCs w:val="28"/>
        </w:rPr>
        <w:t>;</w:t>
      </w:r>
    </w:p>
    <w:p w:rsidR="00704158" w:rsidRPr="007C09BA" w:rsidRDefault="00704158" w:rsidP="000A5ED2">
      <w:pPr>
        <w:numPr>
          <w:ilvl w:val="0"/>
          <w:numId w:val="23"/>
        </w:numPr>
        <w:jc w:val="both"/>
        <w:rPr>
          <w:sz w:val="28"/>
          <w:szCs w:val="28"/>
        </w:rPr>
      </w:pPr>
      <w:r w:rsidRPr="007C09BA">
        <w:rPr>
          <w:sz w:val="28"/>
          <w:szCs w:val="28"/>
        </w:rPr>
        <w:lastRenderedPageBreak/>
        <w:t>Караев К. 24 прелюдии: № 6 ре минор</w:t>
      </w:r>
      <w:r w:rsidR="00F86D3E" w:rsidRPr="007C09BA">
        <w:rPr>
          <w:sz w:val="28"/>
          <w:szCs w:val="28"/>
        </w:rPr>
        <w:t>;</w:t>
      </w:r>
    </w:p>
    <w:p w:rsidR="00704158" w:rsidRPr="007C09BA" w:rsidRDefault="00704158" w:rsidP="000A5ED2">
      <w:pPr>
        <w:numPr>
          <w:ilvl w:val="0"/>
          <w:numId w:val="23"/>
        </w:numPr>
        <w:jc w:val="both"/>
        <w:rPr>
          <w:sz w:val="28"/>
          <w:szCs w:val="28"/>
        </w:rPr>
      </w:pPr>
      <w:r w:rsidRPr="007C09BA">
        <w:rPr>
          <w:sz w:val="28"/>
          <w:szCs w:val="28"/>
        </w:rPr>
        <w:t>Гречанинов А. Соч. 37 № 2 Прелюдия си-бемоль минор</w:t>
      </w:r>
      <w:r w:rsidR="00F86D3E" w:rsidRPr="007C09BA">
        <w:rPr>
          <w:sz w:val="28"/>
          <w:szCs w:val="28"/>
        </w:rPr>
        <w:t>;</w:t>
      </w:r>
    </w:p>
    <w:p w:rsidR="00704158" w:rsidRPr="007C09BA" w:rsidRDefault="00704158" w:rsidP="000A5ED2">
      <w:pPr>
        <w:numPr>
          <w:ilvl w:val="0"/>
          <w:numId w:val="23"/>
        </w:numPr>
        <w:jc w:val="both"/>
        <w:rPr>
          <w:sz w:val="28"/>
          <w:szCs w:val="28"/>
        </w:rPr>
      </w:pPr>
      <w:r w:rsidRPr="007C09BA">
        <w:rPr>
          <w:sz w:val="28"/>
          <w:szCs w:val="28"/>
        </w:rPr>
        <w:t>Шуман P. Соч. 68 Альбом для юношества: Воспоминание</w:t>
      </w:r>
      <w:r w:rsidR="00F86D3E" w:rsidRPr="007C09BA">
        <w:rPr>
          <w:sz w:val="28"/>
          <w:szCs w:val="28"/>
        </w:rPr>
        <w:t>;</w:t>
      </w:r>
    </w:p>
    <w:p w:rsidR="008360DE" w:rsidRPr="007C09BA" w:rsidRDefault="00704158" w:rsidP="000A5ED2">
      <w:pPr>
        <w:numPr>
          <w:ilvl w:val="0"/>
          <w:numId w:val="23"/>
        </w:numPr>
        <w:jc w:val="both"/>
        <w:rPr>
          <w:sz w:val="28"/>
          <w:szCs w:val="28"/>
        </w:rPr>
      </w:pPr>
      <w:r w:rsidRPr="007C09BA">
        <w:rPr>
          <w:sz w:val="28"/>
          <w:szCs w:val="28"/>
        </w:rPr>
        <w:t>Щедрин Р. Танец Ц</w:t>
      </w:r>
      <w:r w:rsidR="008360DE" w:rsidRPr="007C09BA">
        <w:rPr>
          <w:sz w:val="28"/>
          <w:szCs w:val="28"/>
        </w:rPr>
        <w:t>аря Гороха - фрагмент из балета</w:t>
      </w:r>
      <w:r w:rsidR="00F86D3E" w:rsidRPr="007C09BA">
        <w:rPr>
          <w:sz w:val="28"/>
          <w:szCs w:val="28"/>
        </w:rPr>
        <w:t>;</w:t>
      </w:r>
    </w:p>
    <w:p w:rsidR="008360DE" w:rsidRPr="007C09BA" w:rsidRDefault="00704158" w:rsidP="000A5ED2">
      <w:pPr>
        <w:numPr>
          <w:ilvl w:val="0"/>
          <w:numId w:val="23"/>
        </w:numPr>
        <w:jc w:val="both"/>
        <w:rPr>
          <w:sz w:val="28"/>
          <w:szCs w:val="28"/>
        </w:rPr>
      </w:pPr>
      <w:r w:rsidRPr="007C09BA">
        <w:rPr>
          <w:sz w:val="28"/>
          <w:szCs w:val="28"/>
        </w:rPr>
        <w:t>Чайковский П. Соч. 37 Времена года: Подснежник</w:t>
      </w:r>
      <w:r w:rsidR="00F86D3E" w:rsidRPr="007C09BA">
        <w:rPr>
          <w:sz w:val="28"/>
          <w:szCs w:val="28"/>
        </w:rPr>
        <w:t>;</w:t>
      </w:r>
    </w:p>
    <w:p w:rsidR="008360DE" w:rsidRPr="007C09BA" w:rsidRDefault="008360DE" w:rsidP="000A5ED2">
      <w:pPr>
        <w:numPr>
          <w:ilvl w:val="0"/>
          <w:numId w:val="23"/>
        </w:numPr>
        <w:jc w:val="both"/>
        <w:rPr>
          <w:sz w:val="28"/>
          <w:szCs w:val="28"/>
        </w:rPr>
      </w:pPr>
      <w:r w:rsidRPr="007C09BA">
        <w:rPr>
          <w:sz w:val="28"/>
          <w:szCs w:val="28"/>
        </w:rPr>
        <w:t xml:space="preserve">Глинка М. – Балакирев М. </w:t>
      </w:r>
      <w:r w:rsidR="00241552" w:rsidRPr="007C09BA">
        <w:rPr>
          <w:sz w:val="28"/>
          <w:szCs w:val="28"/>
        </w:rPr>
        <w:t>«</w:t>
      </w:r>
      <w:r w:rsidRPr="007C09BA">
        <w:rPr>
          <w:sz w:val="28"/>
          <w:szCs w:val="28"/>
        </w:rPr>
        <w:t>Жаворонок</w:t>
      </w:r>
      <w:r w:rsidR="00241552" w:rsidRPr="007C09BA">
        <w:rPr>
          <w:sz w:val="28"/>
          <w:szCs w:val="28"/>
        </w:rPr>
        <w:t>»</w:t>
      </w:r>
      <w:r w:rsidR="00F86D3E" w:rsidRPr="007C09BA">
        <w:rPr>
          <w:sz w:val="28"/>
          <w:szCs w:val="28"/>
        </w:rPr>
        <w:t>;</w:t>
      </w:r>
    </w:p>
    <w:p w:rsidR="008360DE" w:rsidRPr="007C09BA" w:rsidRDefault="008360DE" w:rsidP="000A5ED2">
      <w:pPr>
        <w:numPr>
          <w:ilvl w:val="0"/>
          <w:numId w:val="23"/>
        </w:numPr>
        <w:jc w:val="both"/>
        <w:rPr>
          <w:sz w:val="28"/>
          <w:szCs w:val="28"/>
        </w:rPr>
      </w:pPr>
      <w:r w:rsidRPr="007C09BA">
        <w:rPr>
          <w:sz w:val="28"/>
          <w:szCs w:val="28"/>
        </w:rPr>
        <w:t xml:space="preserve">Чайковский П., </w:t>
      </w:r>
      <w:r w:rsidR="00241552" w:rsidRPr="007C09BA">
        <w:rPr>
          <w:sz w:val="28"/>
          <w:szCs w:val="28"/>
        </w:rPr>
        <w:t>«</w:t>
      </w:r>
      <w:r w:rsidRPr="007C09BA">
        <w:rPr>
          <w:sz w:val="28"/>
          <w:szCs w:val="28"/>
        </w:rPr>
        <w:t>Времена года</w:t>
      </w:r>
      <w:r w:rsidR="00241552" w:rsidRPr="007C09BA">
        <w:rPr>
          <w:sz w:val="28"/>
          <w:szCs w:val="28"/>
        </w:rPr>
        <w:t>»</w:t>
      </w:r>
      <w:r w:rsidRPr="007C09BA">
        <w:rPr>
          <w:sz w:val="28"/>
          <w:szCs w:val="28"/>
        </w:rPr>
        <w:t xml:space="preserve">: </w:t>
      </w:r>
      <w:r w:rsidR="00241552" w:rsidRPr="007C09BA">
        <w:rPr>
          <w:sz w:val="28"/>
          <w:szCs w:val="28"/>
        </w:rPr>
        <w:t>«</w:t>
      </w:r>
      <w:r w:rsidRPr="007C09BA">
        <w:rPr>
          <w:sz w:val="28"/>
          <w:szCs w:val="28"/>
        </w:rPr>
        <w:t>У камелька</w:t>
      </w:r>
      <w:r w:rsidR="00241552" w:rsidRPr="007C09BA">
        <w:rPr>
          <w:sz w:val="28"/>
          <w:szCs w:val="28"/>
        </w:rPr>
        <w:t>»</w:t>
      </w:r>
      <w:r w:rsidRPr="007C09BA">
        <w:rPr>
          <w:sz w:val="28"/>
          <w:szCs w:val="28"/>
        </w:rPr>
        <w:t xml:space="preserve">, </w:t>
      </w:r>
      <w:r w:rsidR="00241552" w:rsidRPr="007C09BA">
        <w:rPr>
          <w:sz w:val="28"/>
          <w:szCs w:val="28"/>
        </w:rPr>
        <w:t>«</w:t>
      </w:r>
      <w:r w:rsidRPr="007C09BA">
        <w:rPr>
          <w:sz w:val="28"/>
          <w:szCs w:val="28"/>
        </w:rPr>
        <w:t>Жатва</w:t>
      </w:r>
      <w:r w:rsidR="00241552" w:rsidRPr="007C09BA">
        <w:rPr>
          <w:sz w:val="28"/>
          <w:szCs w:val="28"/>
        </w:rPr>
        <w:t>»</w:t>
      </w:r>
      <w:r w:rsidR="00F86D3E" w:rsidRPr="007C09BA">
        <w:rPr>
          <w:sz w:val="28"/>
          <w:szCs w:val="28"/>
        </w:rPr>
        <w:t>;</w:t>
      </w:r>
    </w:p>
    <w:p w:rsidR="008360DE" w:rsidRPr="007C09BA" w:rsidRDefault="008360DE" w:rsidP="000A5ED2">
      <w:pPr>
        <w:numPr>
          <w:ilvl w:val="0"/>
          <w:numId w:val="23"/>
        </w:numPr>
        <w:jc w:val="both"/>
        <w:rPr>
          <w:sz w:val="28"/>
          <w:szCs w:val="28"/>
        </w:rPr>
      </w:pPr>
      <w:r w:rsidRPr="007C09BA">
        <w:rPr>
          <w:sz w:val="28"/>
          <w:szCs w:val="28"/>
        </w:rPr>
        <w:t>Скрябин А. ор.11 Прелюдии: Ре мажор, Ми мажор, ми минор, си минор, до-диез минор</w:t>
      </w:r>
      <w:r w:rsidR="00F86D3E" w:rsidRPr="007C09BA">
        <w:rPr>
          <w:sz w:val="28"/>
          <w:szCs w:val="28"/>
        </w:rPr>
        <w:t>;</w:t>
      </w:r>
    </w:p>
    <w:p w:rsidR="00211F7D" w:rsidRPr="007C09BA" w:rsidRDefault="008360DE" w:rsidP="000A5ED2">
      <w:pPr>
        <w:numPr>
          <w:ilvl w:val="0"/>
          <w:numId w:val="23"/>
        </w:numPr>
        <w:jc w:val="both"/>
        <w:rPr>
          <w:sz w:val="28"/>
          <w:szCs w:val="28"/>
        </w:rPr>
      </w:pPr>
      <w:r w:rsidRPr="007C09BA">
        <w:rPr>
          <w:sz w:val="28"/>
          <w:szCs w:val="28"/>
        </w:rPr>
        <w:t xml:space="preserve">Чайковский П. </w:t>
      </w:r>
      <w:r w:rsidR="00241552" w:rsidRPr="007C09BA">
        <w:rPr>
          <w:sz w:val="28"/>
          <w:szCs w:val="28"/>
        </w:rPr>
        <w:t>«</w:t>
      </w:r>
      <w:r w:rsidRPr="007C09BA">
        <w:rPr>
          <w:sz w:val="28"/>
          <w:szCs w:val="28"/>
        </w:rPr>
        <w:t>Романс</w:t>
      </w:r>
      <w:r w:rsidR="00241552" w:rsidRPr="007C09BA">
        <w:rPr>
          <w:sz w:val="28"/>
          <w:szCs w:val="28"/>
        </w:rPr>
        <w:t>»</w:t>
      </w:r>
      <w:r w:rsidRPr="007C09BA">
        <w:rPr>
          <w:sz w:val="28"/>
          <w:szCs w:val="28"/>
        </w:rPr>
        <w:t xml:space="preserve"> ор.40, </w:t>
      </w:r>
      <w:r w:rsidR="00241552" w:rsidRPr="007C09BA">
        <w:rPr>
          <w:sz w:val="28"/>
          <w:szCs w:val="28"/>
        </w:rPr>
        <w:t>«</w:t>
      </w:r>
      <w:r w:rsidRPr="007C09BA">
        <w:rPr>
          <w:sz w:val="28"/>
          <w:szCs w:val="28"/>
        </w:rPr>
        <w:t>Русская пляска</w:t>
      </w:r>
      <w:r w:rsidR="00241552" w:rsidRPr="007C09BA">
        <w:rPr>
          <w:sz w:val="28"/>
          <w:szCs w:val="28"/>
        </w:rPr>
        <w:t>»</w:t>
      </w:r>
      <w:r w:rsidR="00F86D3E" w:rsidRPr="007C09BA">
        <w:rPr>
          <w:sz w:val="28"/>
          <w:szCs w:val="28"/>
        </w:rPr>
        <w:t>.</w:t>
      </w:r>
    </w:p>
    <w:p w:rsidR="00940E7A" w:rsidRPr="007C09BA" w:rsidRDefault="00940E7A" w:rsidP="000A5ED2">
      <w:pPr>
        <w:rPr>
          <w:i/>
          <w:sz w:val="28"/>
          <w:szCs w:val="28"/>
        </w:rPr>
      </w:pPr>
    </w:p>
    <w:p w:rsidR="00704158" w:rsidRPr="007C09BA" w:rsidRDefault="00211F7D" w:rsidP="000A5ED2">
      <w:pPr>
        <w:rPr>
          <w:i/>
          <w:sz w:val="28"/>
          <w:szCs w:val="28"/>
        </w:rPr>
      </w:pPr>
      <w:r w:rsidRPr="007C09BA">
        <w:rPr>
          <w:i/>
          <w:sz w:val="28"/>
          <w:szCs w:val="28"/>
        </w:rPr>
        <w:t>Полифонические произведения</w:t>
      </w:r>
    </w:p>
    <w:p w:rsidR="00704158" w:rsidRPr="007C09BA" w:rsidRDefault="00704158" w:rsidP="000A5ED2">
      <w:pPr>
        <w:numPr>
          <w:ilvl w:val="0"/>
          <w:numId w:val="22"/>
        </w:numPr>
        <w:jc w:val="both"/>
        <w:rPr>
          <w:sz w:val="28"/>
          <w:szCs w:val="28"/>
        </w:rPr>
      </w:pPr>
      <w:r w:rsidRPr="007C09BA">
        <w:rPr>
          <w:sz w:val="28"/>
          <w:szCs w:val="28"/>
        </w:rPr>
        <w:t>Телеман Г. Фантазия си минор</w:t>
      </w:r>
      <w:r w:rsidR="00F86D3E" w:rsidRPr="007C09BA">
        <w:rPr>
          <w:sz w:val="28"/>
          <w:szCs w:val="28"/>
        </w:rPr>
        <w:t>;</w:t>
      </w:r>
    </w:p>
    <w:p w:rsidR="00704158" w:rsidRPr="007C09BA" w:rsidRDefault="00704158" w:rsidP="000A5ED2">
      <w:pPr>
        <w:numPr>
          <w:ilvl w:val="0"/>
          <w:numId w:val="22"/>
        </w:numPr>
        <w:jc w:val="both"/>
        <w:rPr>
          <w:sz w:val="28"/>
          <w:szCs w:val="28"/>
        </w:rPr>
      </w:pPr>
      <w:r w:rsidRPr="007C09BA">
        <w:rPr>
          <w:sz w:val="28"/>
          <w:szCs w:val="28"/>
        </w:rPr>
        <w:t>Бах И.С. Сарабанда из Французской сюиты до минор</w:t>
      </w:r>
      <w:r w:rsidR="00F86D3E" w:rsidRPr="007C09BA">
        <w:rPr>
          <w:sz w:val="28"/>
          <w:szCs w:val="28"/>
        </w:rPr>
        <w:t>;</w:t>
      </w:r>
    </w:p>
    <w:p w:rsidR="00704158" w:rsidRPr="007C09BA" w:rsidRDefault="00704158" w:rsidP="000A5ED2">
      <w:pPr>
        <w:numPr>
          <w:ilvl w:val="0"/>
          <w:numId w:val="22"/>
        </w:numPr>
        <w:jc w:val="both"/>
        <w:rPr>
          <w:sz w:val="28"/>
          <w:szCs w:val="28"/>
        </w:rPr>
      </w:pPr>
      <w:r w:rsidRPr="007C09BA">
        <w:rPr>
          <w:sz w:val="28"/>
          <w:szCs w:val="28"/>
        </w:rPr>
        <w:t>Бах И. С. Фуга До мажор № 4 (Маленькие прелюдии и фуги)</w:t>
      </w:r>
      <w:r w:rsidR="00F86D3E" w:rsidRPr="007C09BA">
        <w:rPr>
          <w:sz w:val="28"/>
          <w:szCs w:val="28"/>
        </w:rPr>
        <w:t>;</w:t>
      </w:r>
    </w:p>
    <w:p w:rsidR="00704158" w:rsidRPr="007C09BA" w:rsidRDefault="00704158" w:rsidP="000A5ED2">
      <w:pPr>
        <w:numPr>
          <w:ilvl w:val="0"/>
          <w:numId w:val="22"/>
        </w:numPr>
        <w:jc w:val="both"/>
        <w:rPr>
          <w:sz w:val="28"/>
          <w:szCs w:val="28"/>
        </w:rPr>
      </w:pPr>
      <w:r w:rsidRPr="007C09BA">
        <w:rPr>
          <w:sz w:val="28"/>
          <w:szCs w:val="28"/>
        </w:rPr>
        <w:t>Бах И. С. 3-х-голосная инвенция № 2 до минор</w:t>
      </w:r>
      <w:r w:rsidR="00F86D3E" w:rsidRPr="007C09BA">
        <w:rPr>
          <w:sz w:val="28"/>
          <w:szCs w:val="28"/>
        </w:rPr>
        <w:t>;</w:t>
      </w:r>
    </w:p>
    <w:p w:rsidR="00704158" w:rsidRPr="007C09BA" w:rsidRDefault="00704158" w:rsidP="000A5ED2">
      <w:pPr>
        <w:numPr>
          <w:ilvl w:val="0"/>
          <w:numId w:val="22"/>
        </w:numPr>
        <w:jc w:val="both"/>
        <w:rPr>
          <w:sz w:val="28"/>
          <w:szCs w:val="28"/>
        </w:rPr>
      </w:pPr>
      <w:r w:rsidRPr="007C09BA">
        <w:rPr>
          <w:sz w:val="28"/>
          <w:szCs w:val="28"/>
        </w:rPr>
        <w:t>Бах И.С., Английские сюиты: Сюита № 2, Куранта, Сарабанда, Сюита № 3, Аллеманда, Куранта, Гавот</w:t>
      </w:r>
      <w:r w:rsidR="00F86D3E" w:rsidRPr="007C09BA">
        <w:rPr>
          <w:sz w:val="28"/>
          <w:szCs w:val="28"/>
        </w:rPr>
        <w:t>;</w:t>
      </w:r>
    </w:p>
    <w:p w:rsidR="00704158" w:rsidRPr="007C09BA" w:rsidRDefault="00704158" w:rsidP="000A5ED2">
      <w:pPr>
        <w:numPr>
          <w:ilvl w:val="0"/>
          <w:numId w:val="22"/>
        </w:numPr>
        <w:jc w:val="both"/>
        <w:rPr>
          <w:sz w:val="28"/>
          <w:szCs w:val="28"/>
        </w:rPr>
      </w:pPr>
      <w:r w:rsidRPr="007C09BA">
        <w:rPr>
          <w:sz w:val="28"/>
          <w:szCs w:val="28"/>
        </w:rPr>
        <w:t>Бах И.С. Партита №2, Симфония, Аллеманда, Рондо</w:t>
      </w:r>
      <w:r w:rsidR="00F86D3E" w:rsidRPr="007C09BA">
        <w:rPr>
          <w:sz w:val="28"/>
          <w:szCs w:val="28"/>
        </w:rPr>
        <w:t>;</w:t>
      </w:r>
    </w:p>
    <w:p w:rsidR="00704158" w:rsidRPr="007C09BA" w:rsidRDefault="00704158" w:rsidP="000A5ED2">
      <w:pPr>
        <w:numPr>
          <w:ilvl w:val="0"/>
          <w:numId w:val="22"/>
        </w:numPr>
        <w:jc w:val="both"/>
        <w:rPr>
          <w:sz w:val="28"/>
          <w:szCs w:val="28"/>
        </w:rPr>
      </w:pPr>
      <w:r w:rsidRPr="007C09BA">
        <w:rPr>
          <w:sz w:val="28"/>
          <w:szCs w:val="28"/>
        </w:rPr>
        <w:t>Бах И.С. ХТК, I том. Прелюдия и фуга № 6</w:t>
      </w:r>
      <w:r w:rsidR="00F86D3E" w:rsidRPr="007C09BA">
        <w:rPr>
          <w:sz w:val="28"/>
          <w:szCs w:val="28"/>
        </w:rPr>
        <w:t>;</w:t>
      </w:r>
    </w:p>
    <w:p w:rsidR="00704158" w:rsidRPr="007C09BA" w:rsidRDefault="00704158" w:rsidP="000A5ED2">
      <w:pPr>
        <w:numPr>
          <w:ilvl w:val="0"/>
          <w:numId w:val="22"/>
        </w:numPr>
        <w:jc w:val="both"/>
        <w:rPr>
          <w:sz w:val="28"/>
          <w:szCs w:val="28"/>
        </w:rPr>
      </w:pPr>
      <w:r w:rsidRPr="007C09BA">
        <w:rPr>
          <w:sz w:val="28"/>
          <w:szCs w:val="28"/>
        </w:rPr>
        <w:t>Гендель Г. Чакона Фа мажор</w:t>
      </w:r>
      <w:r w:rsidR="00F86D3E" w:rsidRPr="007C09BA">
        <w:rPr>
          <w:sz w:val="28"/>
          <w:szCs w:val="28"/>
        </w:rPr>
        <w:t>;</w:t>
      </w:r>
    </w:p>
    <w:p w:rsidR="00704158" w:rsidRPr="007C09BA" w:rsidRDefault="00704158" w:rsidP="000A5ED2">
      <w:pPr>
        <w:numPr>
          <w:ilvl w:val="0"/>
          <w:numId w:val="22"/>
        </w:numPr>
        <w:jc w:val="both"/>
        <w:rPr>
          <w:sz w:val="28"/>
          <w:szCs w:val="28"/>
        </w:rPr>
      </w:pPr>
      <w:r w:rsidRPr="007C09BA">
        <w:rPr>
          <w:sz w:val="28"/>
          <w:szCs w:val="28"/>
        </w:rPr>
        <w:t>Лядов А., ор. 34 № 2 Канон до минор, ор. 41 № 2, Фуга ре минор</w:t>
      </w:r>
      <w:r w:rsidR="00F86D3E" w:rsidRPr="007C09BA">
        <w:rPr>
          <w:sz w:val="28"/>
          <w:szCs w:val="28"/>
        </w:rPr>
        <w:t>.</w:t>
      </w:r>
    </w:p>
    <w:p w:rsidR="00704158" w:rsidRPr="007C09BA" w:rsidRDefault="00704158" w:rsidP="000A5ED2">
      <w:pPr>
        <w:shd w:val="clear" w:color="auto" w:fill="FFFFFF"/>
        <w:tabs>
          <w:tab w:val="left" w:pos="993"/>
        </w:tabs>
        <w:ind w:left="360"/>
        <w:jc w:val="both"/>
        <w:rPr>
          <w:sz w:val="28"/>
          <w:szCs w:val="28"/>
        </w:rPr>
      </w:pPr>
    </w:p>
    <w:p w:rsidR="00211F7D" w:rsidRPr="007C09BA" w:rsidRDefault="008360DE" w:rsidP="000A5ED2">
      <w:pPr>
        <w:rPr>
          <w:i/>
          <w:sz w:val="28"/>
          <w:szCs w:val="28"/>
        </w:rPr>
      </w:pPr>
      <w:r w:rsidRPr="007C09BA">
        <w:rPr>
          <w:i/>
          <w:sz w:val="28"/>
          <w:szCs w:val="28"/>
        </w:rPr>
        <w:t>Произведения крупной формы</w:t>
      </w:r>
    </w:p>
    <w:p w:rsidR="00211F7D" w:rsidRPr="007C09BA" w:rsidRDefault="00211F7D" w:rsidP="000A5ED2">
      <w:pPr>
        <w:numPr>
          <w:ilvl w:val="0"/>
          <w:numId w:val="24"/>
        </w:numPr>
        <w:jc w:val="both"/>
        <w:rPr>
          <w:sz w:val="28"/>
          <w:szCs w:val="28"/>
        </w:rPr>
      </w:pPr>
      <w:r w:rsidRPr="007C09BA">
        <w:rPr>
          <w:sz w:val="28"/>
          <w:szCs w:val="28"/>
        </w:rPr>
        <w:t>Бетховен Л. Шесть легких вариаций Соль мажор (на 2/4)</w:t>
      </w:r>
      <w:r w:rsidR="00F86D3E" w:rsidRPr="007C09BA">
        <w:rPr>
          <w:sz w:val="28"/>
          <w:szCs w:val="28"/>
        </w:rPr>
        <w:t>;</w:t>
      </w:r>
    </w:p>
    <w:p w:rsidR="00211F7D" w:rsidRPr="007C09BA" w:rsidRDefault="00211F7D" w:rsidP="000A5ED2">
      <w:pPr>
        <w:numPr>
          <w:ilvl w:val="0"/>
          <w:numId w:val="24"/>
        </w:numPr>
        <w:jc w:val="both"/>
        <w:rPr>
          <w:sz w:val="28"/>
          <w:szCs w:val="28"/>
        </w:rPr>
      </w:pPr>
      <w:r w:rsidRPr="007C09BA">
        <w:rPr>
          <w:sz w:val="28"/>
          <w:szCs w:val="28"/>
        </w:rPr>
        <w:t>Кабалевский Д. Соч. 4</w:t>
      </w:r>
      <w:r w:rsidR="00F86D3E" w:rsidRPr="007C09BA">
        <w:rPr>
          <w:sz w:val="28"/>
          <w:szCs w:val="28"/>
        </w:rPr>
        <w:t>0 № 1 Легкие вариации Ре мажор;</w:t>
      </w:r>
    </w:p>
    <w:p w:rsidR="00211F7D" w:rsidRPr="007C09BA" w:rsidRDefault="00211F7D" w:rsidP="000A5ED2">
      <w:pPr>
        <w:numPr>
          <w:ilvl w:val="0"/>
          <w:numId w:val="24"/>
        </w:numPr>
        <w:jc w:val="both"/>
        <w:rPr>
          <w:sz w:val="28"/>
          <w:szCs w:val="28"/>
        </w:rPr>
      </w:pPr>
      <w:r w:rsidRPr="007C09BA">
        <w:rPr>
          <w:sz w:val="28"/>
          <w:szCs w:val="28"/>
        </w:rPr>
        <w:t>Гайдн Й. Соната Соль мажор № 12. Ч. I</w:t>
      </w:r>
      <w:r w:rsidR="00F86D3E" w:rsidRPr="007C09BA">
        <w:rPr>
          <w:sz w:val="28"/>
          <w:szCs w:val="28"/>
        </w:rPr>
        <w:t>;</w:t>
      </w:r>
    </w:p>
    <w:p w:rsidR="00211F7D" w:rsidRPr="007C09BA" w:rsidRDefault="00211F7D" w:rsidP="000A5ED2">
      <w:pPr>
        <w:numPr>
          <w:ilvl w:val="0"/>
          <w:numId w:val="24"/>
        </w:numPr>
        <w:jc w:val="both"/>
        <w:rPr>
          <w:sz w:val="28"/>
          <w:szCs w:val="28"/>
        </w:rPr>
      </w:pPr>
      <w:r w:rsidRPr="007C09BA">
        <w:rPr>
          <w:sz w:val="28"/>
          <w:szCs w:val="28"/>
        </w:rPr>
        <w:t>Моцарт В. Рондо из сонаты До мажор № 15</w:t>
      </w:r>
      <w:r w:rsidR="00F86D3E" w:rsidRPr="007C09BA">
        <w:rPr>
          <w:sz w:val="28"/>
          <w:szCs w:val="28"/>
        </w:rPr>
        <w:t>;</w:t>
      </w:r>
    </w:p>
    <w:p w:rsidR="008360DE" w:rsidRPr="007C09BA" w:rsidRDefault="008360DE" w:rsidP="000A5ED2">
      <w:pPr>
        <w:numPr>
          <w:ilvl w:val="0"/>
          <w:numId w:val="24"/>
        </w:numPr>
        <w:jc w:val="both"/>
        <w:rPr>
          <w:sz w:val="28"/>
          <w:szCs w:val="28"/>
        </w:rPr>
      </w:pPr>
      <w:r w:rsidRPr="007C09BA">
        <w:rPr>
          <w:sz w:val="28"/>
          <w:szCs w:val="28"/>
        </w:rPr>
        <w:t>Бетховен Л. Соната № 1 фа минор, I часть</w:t>
      </w:r>
      <w:r w:rsidR="00F86D3E" w:rsidRPr="007C09BA">
        <w:rPr>
          <w:sz w:val="28"/>
          <w:szCs w:val="28"/>
        </w:rPr>
        <w:t>;</w:t>
      </w:r>
    </w:p>
    <w:p w:rsidR="008360DE" w:rsidRPr="007C09BA" w:rsidRDefault="008360DE" w:rsidP="000A5ED2">
      <w:pPr>
        <w:numPr>
          <w:ilvl w:val="0"/>
          <w:numId w:val="24"/>
        </w:numPr>
        <w:jc w:val="both"/>
        <w:rPr>
          <w:sz w:val="28"/>
          <w:szCs w:val="28"/>
        </w:rPr>
      </w:pPr>
      <w:r w:rsidRPr="007C09BA">
        <w:rPr>
          <w:sz w:val="28"/>
          <w:szCs w:val="28"/>
        </w:rPr>
        <w:t>Гайдн Й. Сонаты (ред. Мартинсена): I том: Соната №2 ми минор, I часть, II том: Соната №15 Ре мажор, I часть Соната №17 Соль мажор, I часть</w:t>
      </w:r>
      <w:r w:rsidR="00F86D3E" w:rsidRPr="007C09BA">
        <w:rPr>
          <w:sz w:val="28"/>
          <w:szCs w:val="28"/>
        </w:rPr>
        <w:t>;</w:t>
      </w:r>
    </w:p>
    <w:p w:rsidR="008360DE" w:rsidRPr="007C09BA" w:rsidRDefault="008360DE" w:rsidP="000A5ED2">
      <w:pPr>
        <w:numPr>
          <w:ilvl w:val="0"/>
          <w:numId w:val="24"/>
        </w:numPr>
        <w:jc w:val="both"/>
        <w:rPr>
          <w:sz w:val="28"/>
          <w:szCs w:val="28"/>
        </w:rPr>
      </w:pPr>
      <w:r w:rsidRPr="007C09BA">
        <w:rPr>
          <w:sz w:val="28"/>
          <w:szCs w:val="28"/>
        </w:rPr>
        <w:t>Моцарт В. Соната № 12 К.332, Фа мажор, I часть</w:t>
      </w:r>
      <w:r w:rsidR="00F86D3E" w:rsidRPr="007C09BA">
        <w:rPr>
          <w:sz w:val="28"/>
          <w:szCs w:val="28"/>
        </w:rPr>
        <w:t>.</w:t>
      </w:r>
    </w:p>
    <w:p w:rsidR="009C4A8D" w:rsidRPr="007C09BA" w:rsidRDefault="009C4A8D" w:rsidP="000A5ED2">
      <w:pPr>
        <w:rPr>
          <w:sz w:val="28"/>
          <w:szCs w:val="28"/>
        </w:rPr>
      </w:pPr>
    </w:p>
    <w:p w:rsidR="00096CBC" w:rsidRPr="007C09BA" w:rsidRDefault="00096CBC" w:rsidP="000A5ED2">
      <w:pPr>
        <w:ind w:left="720"/>
        <w:jc w:val="center"/>
        <w:rPr>
          <w:b/>
          <w:bCs/>
          <w:i/>
          <w:iCs/>
          <w:sz w:val="28"/>
          <w:szCs w:val="28"/>
        </w:rPr>
      </w:pPr>
    </w:p>
    <w:p w:rsidR="00096CBC" w:rsidRPr="007C09BA" w:rsidRDefault="00096CBC" w:rsidP="000A5ED2">
      <w:pPr>
        <w:ind w:left="720"/>
        <w:jc w:val="center"/>
        <w:rPr>
          <w:b/>
          <w:bCs/>
          <w:i/>
          <w:iCs/>
          <w:sz w:val="28"/>
          <w:szCs w:val="28"/>
        </w:rPr>
      </w:pPr>
    </w:p>
    <w:p w:rsidR="00681DBD" w:rsidRPr="007C09BA" w:rsidRDefault="00681DBD" w:rsidP="000A5ED2">
      <w:pPr>
        <w:ind w:left="720"/>
        <w:jc w:val="center"/>
        <w:rPr>
          <w:b/>
          <w:bCs/>
          <w:i/>
          <w:iCs/>
          <w:sz w:val="28"/>
          <w:szCs w:val="28"/>
        </w:rPr>
      </w:pPr>
      <w:r w:rsidRPr="007C09BA">
        <w:rPr>
          <w:b/>
          <w:bCs/>
          <w:i/>
          <w:iCs/>
          <w:sz w:val="28"/>
          <w:szCs w:val="28"/>
        </w:rPr>
        <w:t>7  класс</w:t>
      </w:r>
    </w:p>
    <w:p w:rsidR="00681DBD" w:rsidRPr="007C09BA" w:rsidRDefault="00681DBD" w:rsidP="000A5ED2">
      <w:pPr>
        <w:ind w:left="720"/>
        <w:rPr>
          <w:i/>
          <w:iCs/>
          <w:sz w:val="28"/>
          <w:szCs w:val="28"/>
        </w:rPr>
      </w:pPr>
      <w:r w:rsidRPr="007C09BA">
        <w:rPr>
          <w:i/>
          <w:iCs/>
          <w:sz w:val="28"/>
          <w:szCs w:val="28"/>
        </w:rPr>
        <w:t>Специальность и чтение с листа</w:t>
      </w:r>
      <w:r w:rsidRPr="007C09BA">
        <w:rPr>
          <w:i/>
          <w:iCs/>
          <w:sz w:val="28"/>
          <w:szCs w:val="28"/>
        </w:rPr>
        <w:tab/>
      </w:r>
      <w:r w:rsidRPr="007C09BA">
        <w:rPr>
          <w:i/>
          <w:iCs/>
          <w:sz w:val="28"/>
          <w:szCs w:val="28"/>
        </w:rPr>
        <w:tab/>
        <w:t>2,5 часа в неделю</w:t>
      </w:r>
    </w:p>
    <w:p w:rsidR="00681DBD" w:rsidRPr="007C09BA" w:rsidRDefault="00681DBD" w:rsidP="000A5ED2">
      <w:pPr>
        <w:ind w:left="720"/>
        <w:rPr>
          <w:rFonts w:eastAsia="Geeza Pro"/>
          <w:i/>
          <w:iCs/>
          <w:kern w:val="1"/>
          <w:sz w:val="28"/>
          <w:szCs w:val="28"/>
          <w:lang w:eastAsia="hi-IN" w:bidi="hi-IN"/>
        </w:rPr>
      </w:pPr>
      <w:r w:rsidRPr="007C09BA">
        <w:rPr>
          <w:rFonts w:eastAsia="Geeza Pro"/>
          <w:i/>
          <w:iCs/>
          <w:kern w:val="1"/>
          <w:sz w:val="28"/>
          <w:szCs w:val="28"/>
          <w:lang w:eastAsia="hi-IN" w:bidi="hi-IN"/>
        </w:rPr>
        <w:t>Самостоятельная работа</w:t>
      </w:r>
      <w:r w:rsidRPr="007C09BA">
        <w:rPr>
          <w:rFonts w:eastAsia="Geeza Pro"/>
          <w:i/>
          <w:iCs/>
          <w:kern w:val="1"/>
          <w:sz w:val="28"/>
          <w:szCs w:val="28"/>
          <w:lang w:eastAsia="hi-IN" w:bidi="hi-IN"/>
        </w:rPr>
        <w:tab/>
      </w:r>
      <w:r w:rsidRPr="007C09BA">
        <w:rPr>
          <w:rFonts w:eastAsia="Geeza Pro"/>
          <w:i/>
          <w:iCs/>
          <w:kern w:val="1"/>
          <w:sz w:val="28"/>
          <w:szCs w:val="28"/>
          <w:lang w:eastAsia="hi-IN" w:bidi="hi-IN"/>
        </w:rPr>
        <w:tab/>
        <w:t xml:space="preserve">         не менее 6 часов в неделю.</w:t>
      </w:r>
    </w:p>
    <w:p w:rsidR="003342C7" w:rsidRPr="007C09BA" w:rsidRDefault="003342C7" w:rsidP="000A5ED2">
      <w:pPr>
        <w:shd w:val="clear" w:color="000000" w:fill="FFFFFF"/>
        <w:ind w:firstLine="709"/>
        <w:jc w:val="both"/>
        <w:rPr>
          <w:spacing w:val="2"/>
          <w:sz w:val="28"/>
          <w:szCs w:val="28"/>
        </w:rPr>
      </w:pPr>
    </w:p>
    <w:p w:rsidR="008B1264" w:rsidRPr="007C09BA" w:rsidRDefault="008B1264" w:rsidP="000A5ED2">
      <w:pPr>
        <w:shd w:val="clear" w:color="000000" w:fill="FFFFFF"/>
        <w:ind w:firstLine="709"/>
        <w:jc w:val="both"/>
      </w:pPr>
      <w:r w:rsidRPr="007C09BA">
        <w:rPr>
          <w:spacing w:val="2"/>
          <w:sz w:val="28"/>
          <w:szCs w:val="28"/>
        </w:rPr>
        <w:t xml:space="preserve">В течение учебного года педагог должен проработать с </w:t>
      </w:r>
      <w:r w:rsidRPr="007C09BA">
        <w:rPr>
          <w:spacing w:val="4"/>
          <w:sz w:val="28"/>
          <w:szCs w:val="28"/>
        </w:rPr>
        <w:t xml:space="preserve">учеником 7-11 различных музыкальных произведений, в том </w:t>
      </w:r>
      <w:r w:rsidRPr="007C09BA">
        <w:rPr>
          <w:spacing w:val="3"/>
          <w:sz w:val="28"/>
          <w:szCs w:val="28"/>
        </w:rPr>
        <w:t>числе несколько - в порядке ознакомления:</w:t>
      </w:r>
    </w:p>
    <w:p w:rsidR="008B1264" w:rsidRPr="007C09BA" w:rsidRDefault="008B1264" w:rsidP="000A5ED2">
      <w:pPr>
        <w:shd w:val="clear" w:color="000000" w:fill="FFFFFF"/>
        <w:ind w:firstLine="709"/>
        <w:jc w:val="both"/>
        <w:rPr>
          <w:spacing w:val="3"/>
          <w:sz w:val="28"/>
          <w:szCs w:val="28"/>
        </w:rPr>
      </w:pPr>
      <w:r w:rsidRPr="007C09BA">
        <w:rPr>
          <w:spacing w:val="3"/>
          <w:sz w:val="28"/>
          <w:szCs w:val="28"/>
        </w:rPr>
        <w:t>1-2 полифонических произведения;</w:t>
      </w:r>
    </w:p>
    <w:p w:rsidR="008B1264" w:rsidRPr="007C09BA" w:rsidRDefault="008B1264" w:rsidP="000A5ED2">
      <w:pPr>
        <w:shd w:val="clear" w:color="000000" w:fill="FFFFFF"/>
        <w:ind w:firstLine="709"/>
        <w:jc w:val="both"/>
        <w:rPr>
          <w:spacing w:val="3"/>
          <w:sz w:val="28"/>
          <w:szCs w:val="28"/>
        </w:rPr>
      </w:pPr>
      <w:r w:rsidRPr="007C09BA">
        <w:rPr>
          <w:spacing w:val="3"/>
          <w:sz w:val="28"/>
          <w:szCs w:val="28"/>
        </w:rPr>
        <w:t>1-2 произведения крупной формы;</w:t>
      </w:r>
    </w:p>
    <w:p w:rsidR="008B1264" w:rsidRPr="007C09BA" w:rsidRDefault="008B1264" w:rsidP="000A5ED2">
      <w:pPr>
        <w:shd w:val="clear" w:color="000000" w:fill="FFFFFF"/>
        <w:ind w:firstLine="709"/>
        <w:jc w:val="both"/>
      </w:pPr>
      <w:r w:rsidRPr="007C09BA">
        <w:rPr>
          <w:spacing w:val="3"/>
          <w:sz w:val="28"/>
          <w:szCs w:val="28"/>
        </w:rPr>
        <w:t>3-4 пьесы;</w:t>
      </w:r>
    </w:p>
    <w:p w:rsidR="008B1264" w:rsidRPr="007C09BA" w:rsidRDefault="008B1264" w:rsidP="000A5ED2">
      <w:pPr>
        <w:shd w:val="clear" w:color="000000" w:fill="FFFFFF"/>
        <w:ind w:firstLine="709"/>
        <w:jc w:val="both"/>
      </w:pPr>
      <w:r w:rsidRPr="007C09BA">
        <w:rPr>
          <w:spacing w:val="-4"/>
          <w:sz w:val="28"/>
          <w:szCs w:val="28"/>
        </w:rPr>
        <w:t>2-3 этюда;</w:t>
      </w:r>
    </w:p>
    <w:p w:rsidR="008B1264" w:rsidRPr="007C09BA" w:rsidRDefault="008B1264" w:rsidP="000A5ED2">
      <w:pPr>
        <w:widowControl w:val="0"/>
        <w:shd w:val="clear" w:color="000000" w:fill="FFFFFF"/>
        <w:tabs>
          <w:tab w:val="left" w:pos="413"/>
        </w:tabs>
        <w:ind w:firstLine="709"/>
        <w:jc w:val="both"/>
      </w:pPr>
      <w:r w:rsidRPr="007C09BA">
        <w:rPr>
          <w:spacing w:val="-3"/>
          <w:sz w:val="28"/>
          <w:szCs w:val="28"/>
        </w:rPr>
        <w:t xml:space="preserve">Учащиеся, готовящиеся к поступлению в музыкальное </w:t>
      </w:r>
      <w:r w:rsidRPr="007C09BA">
        <w:rPr>
          <w:spacing w:val="-6"/>
          <w:sz w:val="28"/>
          <w:szCs w:val="28"/>
        </w:rPr>
        <w:t xml:space="preserve">училище па фортепианное отделение, должны совершенcтвовать </w:t>
      </w:r>
      <w:r w:rsidRPr="007C09BA">
        <w:rPr>
          <w:spacing w:val="-4"/>
          <w:sz w:val="28"/>
          <w:szCs w:val="28"/>
        </w:rPr>
        <w:t xml:space="preserve">техническую подготовку, </w:t>
      </w:r>
      <w:r w:rsidRPr="007C09BA">
        <w:rPr>
          <w:spacing w:val="-4"/>
          <w:sz w:val="28"/>
          <w:szCs w:val="28"/>
        </w:rPr>
        <w:lastRenderedPageBreak/>
        <w:t>добиваясь при исполнении гамм, арпед</w:t>
      </w:r>
      <w:r w:rsidRPr="007C09BA">
        <w:rPr>
          <w:spacing w:val="-6"/>
          <w:sz w:val="28"/>
          <w:szCs w:val="28"/>
        </w:rPr>
        <w:t>жио и других технических формул более быстрого темпа, хороше</w:t>
      </w:r>
      <w:r w:rsidRPr="007C09BA">
        <w:rPr>
          <w:spacing w:val="-3"/>
          <w:sz w:val="28"/>
          <w:szCs w:val="28"/>
        </w:rPr>
        <w:t>го звукоизвлечения, расширяя требования, указанные в 6 клас</w:t>
      </w:r>
      <w:r w:rsidRPr="007C09BA">
        <w:rPr>
          <w:spacing w:val="-2"/>
          <w:sz w:val="28"/>
          <w:szCs w:val="28"/>
        </w:rPr>
        <w:t xml:space="preserve">се. </w:t>
      </w:r>
      <w:r w:rsidRPr="007C09BA">
        <w:rPr>
          <w:spacing w:val="-1"/>
          <w:sz w:val="28"/>
          <w:szCs w:val="28"/>
        </w:rPr>
        <w:t>Остальные учащиеся могут повторять гаммы в объеме тре</w:t>
      </w:r>
      <w:r w:rsidRPr="007C09BA">
        <w:rPr>
          <w:spacing w:val="-3"/>
          <w:sz w:val="28"/>
          <w:szCs w:val="28"/>
        </w:rPr>
        <w:t>бований 6 класса, добиваясь более высокого технического уров</w:t>
      </w:r>
      <w:r w:rsidRPr="007C09BA">
        <w:rPr>
          <w:spacing w:val="1"/>
          <w:sz w:val="28"/>
          <w:szCs w:val="28"/>
        </w:rPr>
        <w:t>ня исполнения.</w:t>
      </w:r>
    </w:p>
    <w:p w:rsidR="008B1264" w:rsidRPr="007C09BA" w:rsidRDefault="00347460" w:rsidP="000A5ED2">
      <w:pPr>
        <w:ind w:firstLine="709"/>
        <w:jc w:val="both"/>
      </w:pPr>
      <w:r w:rsidRPr="007C09BA">
        <w:rPr>
          <w:sz w:val="28"/>
          <w:szCs w:val="28"/>
        </w:rPr>
        <w:t>Зчетные</w:t>
      </w:r>
      <w:r w:rsidR="008B1264" w:rsidRPr="007C09BA">
        <w:rPr>
          <w:sz w:val="28"/>
          <w:szCs w:val="28"/>
        </w:rPr>
        <w:t xml:space="preserve"> требования: полифония, пьеса, крупная форма, этюд.</w:t>
      </w:r>
    </w:p>
    <w:p w:rsidR="008B1264" w:rsidRPr="007C09BA" w:rsidRDefault="008B1264" w:rsidP="000A5ED2">
      <w:pPr>
        <w:ind w:firstLine="709"/>
        <w:jc w:val="both"/>
      </w:pPr>
      <w:r w:rsidRPr="007C09BA">
        <w:rPr>
          <w:iCs/>
          <w:sz w:val="28"/>
        </w:rPr>
        <w:t>Результат седьмого года обучения:</w:t>
      </w:r>
    </w:p>
    <w:p w:rsidR="008B1264" w:rsidRPr="007C09BA" w:rsidRDefault="008B1264" w:rsidP="000A5ED2">
      <w:pPr>
        <w:ind w:firstLine="709"/>
        <w:jc w:val="both"/>
        <w:rPr>
          <w:sz w:val="28"/>
        </w:rPr>
      </w:pPr>
      <w:r w:rsidRPr="007C09BA">
        <w:rPr>
          <w:sz w:val="28"/>
        </w:rPr>
        <w:t>Подготовка ученика к исполнению программы, на которой он демонстрирует навыки, приобретенные в течение семи лет обучения.</w:t>
      </w:r>
      <w:r w:rsidR="00A97E45" w:rsidRPr="007C09BA">
        <w:rPr>
          <w:sz w:val="28"/>
        </w:rPr>
        <w:t xml:space="preserve"> Этюд исполняется на техническом конкурсе во втором полугодии, либо на академическом концерте в конце года.</w:t>
      </w:r>
    </w:p>
    <w:p w:rsidR="00096CBC" w:rsidRPr="007C09BA" w:rsidRDefault="00096CBC" w:rsidP="00096CBC">
      <w:pPr>
        <w:ind w:firstLine="709"/>
        <w:jc w:val="center"/>
        <w:rPr>
          <w:sz w:val="28"/>
        </w:rPr>
      </w:pPr>
      <w:r w:rsidRPr="007C09BA">
        <w:rPr>
          <w:sz w:val="28"/>
        </w:rPr>
        <w:t>Примерные репертуарные списки</w:t>
      </w:r>
    </w:p>
    <w:p w:rsidR="00096CBC" w:rsidRPr="007C09BA" w:rsidRDefault="00096CBC" w:rsidP="00096CBC">
      <w:pPr>
        <w:ind w:firstLine="284"/>
        <w:jc w:val="both"/>
        <w:rPr>
          <w:bCs/>
          <w:sz w:val="28"/>
          <w:szCs w:val="28"/>
        </w:rPr>
      </w:pPr>
    </w:p>
    <w:p w:rsidR="00096CBC" w:rsidRPr="007C09BA" w:rsidRDefault="00096CBC" w:rsidP="00096CBC">
      <w:pPr>
        <w:rPr>
          <w:i/>
          <w:sz w:val="28"/>
          <w:szCs w:val="28"/>
        </w:rPr>
      </w:pPr>
      <w:r w:rsidRPr="007C09BA">
        <w:rPr>
          <w:i/>
          <w:sz w:val="28"/>
          <w:szCs w:val="28"/>
        </w:rPr>
        <w:t>Этюды</w:t>
      </w:r>
    </w:p>
    <w:p w:rsidR="00096CBC" w:rsidRPr="007C09BA" w:rsidRDefault="00096CBC" w:rsidP="00096CBC">
      <w:pPr>
        <w:numPr>
          <w:ilvl w:val="0"/>
          <w:numId w:val="30"/>
        </w:numPr>
        <w:rPr>
          <w:sz w:val="28"/>
          <w:szCs w:val="28"/>
        </w:rPr>
      </w:pPr>
      <w:r w:rsidRPr="007C09BA">
        <w:rPr>
          <w:sz w:val="28"/>
          <w:szCs w:val="28"/>
        </w:rPr>
        <w:t>Аренский А.Соч.36, соч.41   Этюды</w:t>
      </w:r>
    </w:p>
    <w:p w:rsidR="00096CBC" w:rsidRPr="007C09BA" w:rsidRDefault="00096CBC" w:rsidP="00096CBC">
      <w:pPr>
        <w:numPr>
          <w:ilvl w:val="0"/>
          <w:numId w:val="30"/>
        </w:numPr>
        <w:rPr>
          <w:sz w:val="28"/>
          <w:szCs w:val="28"/>
        </w:rPr>
      </w:pPr>
      <w:r w:rsidRPr="007C09BA">
        <w:rPr>
          <w:sz w:val="28"/>
          <w:szCs w:val="28"/>
        </w:rPr>
        <w:t>Блюменфельд Ф. Соч.3 № 2 Этюд</w:t>
      </w:r>
    </w:p>
    <w:p w:rsidR="00096CBC" w:rsidRPr="007C09BA" w:rsidRDefault="00096CBC" w:rsidP="00096CBC">
      <w:pPr>
        <w:numPr>
          <w:ilvl w:val="0"/>
          <w:numId w:val="30"/>
        </w:numPr>
        <w:rPr>
          <w:sz w:val="28"/>
          <w:szCs w:val="28"/>
        </w:rPr>
      </w:pPr>
      <w:r w:rsidRPr="007C09BA">
        <w:rPr>
          <w:sz w:val="28"/>
          <w:szCs w:val="28"/>
        </w:rPr>
        <w:t>Клементи М. Этюды (по выбору)</w:t>
      </w:r>
    </w:p>
    <w:p w:rsidR="00096CBC" w:rsidRPr="007C09BA" w:rsidRDefault="00096CBC" w:rsidP="00096CBC">
      <w:pPr>
        <w:numPr>
          <w:ilvl w:val="0"/>
          <w:numId w:val="30"/>
        </w:numPr>
        <w:rPr>
          <w:sz w:val="28"/>
          <w:szCs w:val="28"/>
        </w:rPr>
      </w:pPr>
      <w:r w:rsidRPr="007C09BA">
        <w:rPr>
          <w:sz w:val="28"/>
          <w:szCs w:val="28"/>
        </w:rPr>
        <w:t>Крамер И. Этюды (наиболее трудные)</w:t>
      </w:r>
    </w:p>
    <w:p w:rsidR="00096CBC" w:rsidRPr="007C09BA" w:rsidRDefault="00096CBC" w:rsidP="00096CBC">
      <w:pPr>
        <w:numPr>
          <w:ilvl w:val="0"/>
          <w:numId w:val="30"/>
        </w:numPr>
        <w:rPr>
          <w:sz w:val="28"/>
          <w:szCs w:val="28"/>
        </w:rPr>
      </w:pPr>
      <w:r w:rsidRPr="007C09BA">
        <w:rPr>
          <w:sz w:val="28"/>
          <w:szCs w:val="28"/>
        </w:rPr>
        <w:t>Куллак Т. Октавные этюды: Фа мажор, Ля-бемоль мажор,</w:t>
      </w:r>
    </w:p>
    <w:p w:rsidR="00096CBC" w:rsidRPr="007C09BA" w:rsidRDefault="00096CBC" w:rsidP="00096CBC">
      <w:pPr>
        <w:numPr>
          <w:ilvl w:val="0"/>
          <w:numId w:val="30"/>
        </w:numPr>
        <w:rPr>
          <w:sz w:val="28"/>
          <w:szCs w:val="28"/>
        </w:rPr>
      </w:pPr>
      <w:r w:rsidRPr="007C09BA">
        <w:rPr>
          <w:sz w:val="28"/>
          <w:szCs w:val="28"/>
        </w:rPr>
        <w:t>Ми-бемоль мажор</w:t>
      </w:r>
    </w:p>
    <w:p w:rsidR="00096CBC" w:rsidRPr="007C09BA" w:rsidRDefault="00096CBC" w:rsidP="00096CBC">
      <w:pPr>
        <w:numPr>
          <w:ilvl w:val="0"/>
          <w:numId w:val="30"/>
        </w:numPr>
        <w:rPr>
          <w:sz w:val="28"/>
          <w:szCs w:val="28"/>
        </w:rPr>
      </w:pPr>
      <w:r w:rsidRPr="007C09BA">
        <w:rPr>
          <w:sz w:val="28"/>
          <w:szCs w:val="28"/>
        </w:rPr>
        <w:t>Лист Ф. Концертные этюды: Ре-бемоль мажор, фа минор</w:t>
      </w:r>
    </w:p>
    <w:p w:rsidR="00096CBC" w:rsidRPr="007C09BA" w:rsidRDefault="00096CBC" w:rsidP="00096CBC">
      <w:pPr>
        <w:numPr>
          <w:ilvl w:val="0"/>
          <w:numId w:val="30"/>
        </w:numPr>
        <w:rPr>
          <w:sz w:val="28"/>
          <w:szCs w:val="28"/>
        </w:rPr>
      </w:pPr>
      <w:r w:rsidRPr="007C09BA">
        <w:rPr>
          <w:sz w:val="28"/>
          <w:szCs w:val="28"/>
        </w:rPr>
        <w:t>Мендельсон Ф. Этюды ля минор, Фа мажор</w:t>
      </w:r>
    </w:p>
    <w:p w:rsidR="00096CBC" w:rsidRPr="007C09BA" w:rsidRDefault="00096CBC" w:rsidP="00096CBC">
      <w:pPr>
        <w:numPr>
          <w:ilvl w:val="0"/>
          <w:numId w:val="30"/>
        </w:numPr>
        <w:rPr>
          <w:sz w:val="28"/>
          <w:szCs w:val="28"/>
        </w:rPr>
      </w:pPr>
      <w:r w:rsidRPr="007C09BA">
        <w:rPr>
          <w:sz w:val="28"/>
          <w:szCs w:val="28"/>
        </w:rPr>
        <w:t>Мошковский М. Соч.72 Этюды: №№ 1,2,5,6,7,9,10,11</w:t>
      </w:r>
    </w:p>
    <w:p w:rsidR="00096CBC" w:rsidRPr="007C09BA" w:rsidRDefault="00096CBC" w:rsidP="00096CBC">
      <w:pPr>
        <w:numPr>
          <w:ilvl w:val="0"/>
          <w:numId w:val="30"/>
        </w:numPr>
        <w:rPr>
          <w:sz w:val="28"/>
          <w:szCs w:val="28"/>
        </w:rPr>
      </w:pPr>
      <w:r w:rsidRPr="007C09BA">
        <w:rPr>
          <w:sz w:val="28"/>
          <w:szCs w:val="28"/>
        </w:rPr>
        <w:t>Черни К. Соч. 299, Соч.740 Этюды (по выбору)</w:t>
      </w:r>
    </w:p>
    <w:p w:rsidR="00096CBC" w:rsidRPr="007C09BA" w:rsidRDefault="00096CBC" w:rsidP="00096CBC">
      <w:pPr>
        <w:numPr>
          <w:ilvl w:val="0"/>
          <w:numId w:val="30"/>
        </w:numPr>
        <w:rPr>
          <w:sz w:val="28"/>
          <w:szCs w:val="28"/>
        </w:rPr>
      </w:pPr>
      <w:r w:rsidRPr="007C09BA">
        <w:rPr>
          <w:sz w:val="28"/>
          <w:szCs w:val="28"/>
        </w:rPr>
        <w:t>Шопен Ф. Соч.10, соч.25 Этюды (по выбору)</w:t>
      </w:r>
    </w:p>
    <w:p w:rsidR="00096CBC" w:rsidRPr="007C09BA" w:rsidRDefault="00096CBC" w:rsidP="00096CBC">
      <w:pPr>
        <w:ind w:left="360"/>
        <w:jc w:val="both"/>
        <w:rPr>
          <w:sz w:val="28"/>
          <w:szCs w:val="28"/>
        </w:rPr>
      </w:pPr>
    </w:p>
    <w:p w:rsidR="00096CBC" w:rsidRPr="007C09BA" w:rsidRDefault="00096CBC" w:rsidP="00096CBC">
      <w:pPr>
        <w:rPr>
          <w:i/>
          <w:sz w:val="28"/>
          <w:szCs w:val="28"/>
        </w:rPr>
      </w:pPr>
      <w:r w:rsidRPr="007C09BA">
        <w:rPr>
          <w:i/>
          <w:sz w:val="28"/>
          <w:szCs w:val="28"/>
        </w:rPr>
        <w:t xml:space="preserve">Пьесы </w:t>
      </w:r>
    </w:p>
    <w:p w:rsidR="00096CBC" w:rsidRPr="007C09BA" w:rsidRDefault="00096CBC" w:rsidP="00096CBC">
      <w:pPr>
        <w:numPr>
          <w:ilvl w:val="0"/>
          <w:numId w:val="31"/>
        </w:numPr>
        <w:rPr>
          <w:iCs/>
          <w:sz w:val="28"/>
          <w:szCs w:val="28"/>
        </w:rPr>
      </w:pPr>
      <w:r w:rsidRPr="007C09BA">
        <w:rPr>
          <w:iCs/>
          <w:sz w:val="28"/>
          <w:szCs w:val="28"/>
        </w:rPr>
        <w:t>Аренский А. Соч.68  Прелюдии</w:t>
      </w:r>
    </w:p>
    <w:p w:rsidR="00096CBC" w:rsidRPr="007C09BA" w:rsidRDefault="00096CBC" w:rsidP="00096CBC">
      <w:pPr>
        <w:numPr>
          <w:ilvl w:val="0"/>
          <w:numId w:val="31"/>
        </w:numPr>
        <w:jc w:val="both"/>
        <w:rPr>
          <w:iCs/>
          <w:sz w:val="28"/>
          <w:szCs w:val="28"/>
        </w:rPr>
      </w:pPr>
      <w:r w:rsidRPr="007C09BA">
        <w:rPr>
          <w:iCs/>
          <w:sz w:val="28"/>
          <w:szCs w:val="28"/>
        </w:rPr>
        <w:t>Бабаджанян А. Шесть картин</w:t>
      </w:r>
    </w:p>
    <w:p w:rsidR="00096CBC" w:rsidRPr="007C09BA" w:rsidRDefault="00096CBC" w:rsidP="00096CBC">
      <w:pPr>
        <w:numPr>
          <w:ilvl w:val="0"/>
          <w:numId w:val="31"/>
        </w:numPr>
        <w:jc w:val="both"/>
        <w:rPr>
          <w:iCs/>
          <w:sz w:val="28"/>
          <w:szCs w:val="28"/>
        </w:rPr>
      </w:pPr>
      <w:r w:rsidRPr="007C09BA">
        <w:rPr>
          <w:iCs/>
          <w:sz w:val="28"/>
          <w:szCs w:val="28"/>
        </w:rPr>
        <w:t>Балакирев М. Ноктюрн, Полька</w:t>
      </w:r>
    </w:p>
    <w:p w:rsidR="00096CBC" w:rsidRPr="007C09BA" w:rsidRDefault="00096CBC" w:rsidP="00096CBC">
      <w:pPr>
        <w:numPr>
          <w:ilvl w:val="0"/>
          <w:numId w:val="31"/>
        </w:numPr>
        <w:jc w:val="both"/>
        <w:rPr>
          <w:iCs/>
          <w:sz w:val="28"/>
          <w:szCs w:val="28"/>
        </w:rPr>
      </w:pPr>
      <w:r w:rsidRPr="007C09BA">
        <w:rPr>
          <w:iCs/>
          <w:sz w:val="28"/>
          <w:szCs w:val="28"/>
        </w:rPr>
        <w:t>Глиэр Р. Соч. 26 Прелюдии</w:t>
      </w:r>
    </w:p>
    <w:p w:rsidR="00096CBC" w:rsidRPr="007C09BA" w:rsidRDefault="00096CBC" w:rsidP="00096CBC">
      <w:pPr>
        <w:numPr>
          <w:ilvl w:val="0"/>
          <w:numId w:val="31"/>
        </w:numPr>
        <w:jc w:val="both"/>
        <w:rPr>
          <w:iCs/>
          <w:sz w:val="28"/>
          <w:szCs w:val="28"/>
        </w:rPr>
      </w:pPr>
      <w:r w:rsidRPr="007C09BA">
        <w:rPr>
          <w:iCs/>
          <w:sz w:val="28"/>
          <w:szCs w:val="28"/>
        </w:rPr>
        <w:t>Глинка-Балакирев Жаворонок</w:t>
      </w:r>
    </w:p>
    <w:p w:rsidR="00096CBC" w:rsidRPr="007C09BA" w:rsidRDefault="00096CBC" w:rsidP="00096CBC">
      <w:pPr>
        <w:numPr>
          <w:ilvl w:val="0"/>
          <w:numId w:val="31"/>
        </w:numPr>
        <w:jc w:val="both"/>
        <w:rPr>
          <w:iCs/>
          <w:sz w:val="28"/>
          <w:szCs w:val="28"/>
        </w:rPr>
      </w:pPr>
      <w:r w:rsidRPr="007C09BA">
        <w:rPr>
          <w:iCs/>
          <w:sz w:val="28"/>
          <w:szCs w:val="28"/>
        </w:rPr>
        <w:t>Караев К. 24 прелюдии (по выбору)</w:t>
      </w:r>
    </w:p>
    <w:p w:rsidR="00096CBC" w:rsidRPr="007C09BA" w:rsidRDefault="00096CBC" w:rsidP="00096CBC">
      <w:pPr>
        <w:numPr>
          <w:ilvl w:val="0"/>
          <w:numId w:val="31"/>
        </w:numPr>
        <w:jc w:val="both"/>
        <w:rPr>
          <w:iCs/>
          <w:sz w:val="28"/>
          <w:szCs w:val="28"/>
        </w:rPr>
      </w:pPr>
      <w:r w:rsidRPr="007C09BA">
        <w:rPr>
          <w:iCs/>
          <w:sz w:val="28"/>
          <w:szCs w:val="28"/>
        </w:rPr>
        <w:t>Лист Ф. «Лорелея»</w:t>
      </w:r>
    </w:p>
    <w:p w:rsidR="00096CBC" w:rsidRPr="007C09BA" w:rsidRDefault="00096CBC" w:rsidP="00096CBC">
      <w:pPr>
        <w:numPr>
          <w:ilvl w:val="0"/>
          <w:numId w:val="31"/>
        </w:numPr>
        <w:jc w:val="both"/>
        <w:rPr>
          <w:iCs/>
          <w:sz w:val="28"/>
          <w:szCs w:val="28"/>
        </w:rPr>
      </w:pPr>
      <w:r w:rsidRPr="007C09BA">
        <w:rPr>
          <w:iCs/>
          <w:sz w:val="28"/>
          <w:szCs w:val="28"/>
        </w:rPr>
        <w:t>Лист Ф.  «Женевские колокола»</w:t>
      </w:r>
    </w:p>
    <w:p w:rsidR="00096CBC" w:rsidRPr="007C09BA" w:rsidRDefault="00096CBC" w:rsidP="00096CBC">
      <w:pPr>
        <w:numPr>
          <w:ilvl w:val="0"/>
          <w:numId w:val="31"/>
        </w:numPr>
        <w:jc w:val="both"/>
        <w:rPr>
          <w:iCs/>
          <w:sz w:val="28"/>
          <w:szCs w:val="28"/>
        </w:rPr>
      </w:pPr>
      <w:r w:rsidRPr="007C09BA">
        <w:rPr>
          <w:iCs/>
          <w:sz w:val="28"/>
          <w:szCs w:val="28"/>
        </w:rPr>
        <w:t>Лист Ф.  ноктюрн «Грезы любви»</w:t>
      </w:r>
    </w:p>
    <w:p w:rsidR="00096CBC" w:rsidRPr="007C09BA" w:rsidRDefault="00096CBC" w:rsidP="00096CBC">
      <w:pPr>
        <w:numPr>
          <w:ilvl w:val="0"/>
          <w:numId w:val="31"/>
        </w:numPr>
        <w:jc w:val="both"/>
        <w:rPr>
          <w:iCs/>
          <w:sz w:val="28"/>
          <w:szCs w:val="28"/>
        </w:rPr>
      </w:pPr>
      <w:r w:rsidRPr="007C09BA">
        <w:rPr>
          <w:iCs/>
          <w:sz w:val="28"/>
          <w:szCs w:val="28"/>
        </w:rPr>
        <w:t>Лядов А. Соч.11 Прелюдии</w:t>
      </w:r>
    </w:p>
    <w:p w:rsidR="00096CBC" w:rsidRPr="007C09BA" w:rsidRDefault="00096CBC" w:rsidP="00096CBC">
      <w:pPr>
        <w:numPr>
          <w:ilvl w:val="0"/>
          <w:numId w:val="31"/>
        </w:numPr>
        <w:jc w:val="both"/>
        <w:rPr>
          <w:iCs/>
          <w:sz w:val="28"/>
          <w:szCs w:val="28"/>
        </w:rPr>
      </w:pPr>
      <w:r w:rsidRPr="007C09BA">
        <w:rPr>
          <w:iCs/>
          <w:sz w:val="28"/>
          <w:szCs w:val="28"/>
        </w:rPr>
        <w:t>Лядов А Соч.17 Пастораль</w:t>
      </w:r>
    </w:p>
    <w:p w:rsidR="00096CBC" w:rsidRPr="007C09BA" w:rsidRDefault="00096CBC" w:rsidP="00096CBC">
      <w:pPr>
        <w:numPr>
          <w:ilvl w:val="0"/>
          <w:numId w:val="31"/>
        </w:numPr>
        <w:jc w:val="both"/>
        <w:rPr>
          <w:iCs/>
          <w:sz w:val="28"/>
          <w:szCs w:val="28"/>
        </w:rPr>
      </w:pPr>
      <w:r w:rsidRPr="007C09BA">
        <w:rPr>
          <w:iCs/>
          <w:sz w:val="28"/>
          <w:szCs w:val="28"/>
        </w:rPr>
        <w:t>Лядов А Соч.53 Три багатели</w:t>
      </w:r>
    </w:p>
    <w:p w:rsidR="00096CBC" w:rsidRPr="007C09BA" w:rsidRDefault="00096CBC" w:rsidP="00096CBC">
      <w:pPr>
        <w:numPr>
          <w:ilvl w:val="0"/>
          <w:numId w:val="31"/>
        </w:numPr>
        <w:jc w:val="both"/>
        <w:rPr>
          <w:iCs/>
          <w:sz w:val="28"/>
          <w:szCs w:val="28"/>
        </w:rPr>
      </w:pPr>
      <w:r w:rsidRPr="007C09BA">
        <w:rPr>
          <w:iCs/>
          <w:sz w:val="28"/>
          <w:szCs w:val="28"/>
        </w:rPr>
        <w:t>Мендельсон Ф. Песни без слов</w:t>
      </w:r>
    </w:p>
    <w:p w:rsidR="00096CBC" w:rsidRPr="007C09BA" w:rsidRDefault="00096CBC" w:rsidP="00096CBC">
      <w:pPr>
        <w:numPr>
          <w:ilvl w:val="0"/>
          <w:numId w:val="31"/>
        </w:numPr>
        <w:jc w:val="both"/>
        <w:rPr>
          <w:iCs/>
          <w:sz w:val="28"/>
          <w:szCs w:val="28"/>
        </w:rPr>
      </w:pPr>
      <w:r w:rsidRPr="007C09BA">
        <w:rPr>
          <w:iCs/>
          <w:sz w:val="28"/>
          <w:szCs w:val="28"/>
        </w:rPr>
        <w:t>Мусоргский М. Детское скерцо</w:t>
      </w:r>
    </w:p>
    <w:p w:rsidR="00096CBC" w:rsidRPr="007C09BA" w:rsidRDefault="00096CBC" w:rsidP="00096CBC">
      <w:pPr>
        <w:numPr>
          <w:ilvl w:val="0"/>
          <w:numId w:val="31"/>
        </w:numPr>
        <w:jc w:val="both"/>
        <w:rPr>
          <w:iCs/>
          <w:sz w:val="28"/>
          <w:szCs w:val="28"/>
        </w:rPr>
      </w:pPr>
      <w:r w:rsidRPr="007C09BA">
        <w:rPr>
          <w:iCs/>
          <w:sz w:val="28"/>
          <w:szCs w:val="28"/>
        </w:rPr>
        <w:t>Мясковский Н. Соч.25 «Причуды»</w:t>
      </w:r>
    </w:p>
    <w:p w:rsidR="00096CBC" w:rsidRPr="007C09BA" w:rsidRDefault="00096CBC" w:rsidP="00096CBC">
      <w:pPr>
        <w:numPr>
          <w:ilvl w:val="0"/>
          <w:numId w:val="31"/>
        </w:numPr>
        <w:jc w:val="both"/>
        <w:rPr>
          <w:iCs/>
          <w:sz w:val="28"/>
          <w:szCs w:val="28"/>
        </w:rPr>
      </w:pPr>
      <w:r w:rsidRPr="007C09BA">
        <w:rPr>
          <w:iCs/>
          <w:sz w:val="28"/>
          <w:szCs w:val="28"/>
        </w:rPr>
        <w:t>Рубинштейн А. Соч.26 Романс Фа мажор</w:t>
      </w:r>
    </w:p>
    <w:p w:rsidR="00096CBC" w:rsidRPr="007C09BA" w:rsidRDefault="00096CBC" w:rsidP="00096CBC">
      <w:pPr>
        <w:numPr>
          <w:ilvl w:val="0"/>
          <w:numId w:val="31"/>
        </w:numPr>
        <w:jc w:val="both"/>
        <w:rPr>
          <w:iCs/>
          <w:sz w:val="28"/>
          <w:szCs w:val="28"/>
        </w:rPr>
      </w:pPr>
      <w:r w:rsidRPr="007C09BA">
        <w:rPr>
          <w:iCs/>
          <w:sz w:val="28"/>
          <w:szCs w:val="28"/>
        </w:rPr>
        <w:t>Рубинштейн А. Соч.50 Баркарола соль минор</w:t>
      </w:r>
    </w:p>
    <w:p w:rsidR="00096CBC" w:rsidRPr="007C09BA" w:rsidRDefault="00096CBC" w:rsidP="00096CBC">
      <w:pPr>
        <w:numPr>
          <w:ilvl w:val="0"/>
          <w:numId w:val="31"/>
        </w:numPr>
        <w:jc w:val="both"/>
        <w:rPr>
          <w:iCs/>
          <w:sz w:val="28"/>
          <w:szCs w:val="28"/>
        </w:rPr>
      </w:pPr>
      <w:r w:rsidRPr="007C09BA">
        <w:rPr>
          <w:iCs/>
          <w:sz w:val="28"/>
          <w:szCs w:val="28"/>
        </w:rPr>
        <w:t>Рахманинов С. Соч.3 Элегия</w:t>
      </w:r>
    </w:p>
    <w:p w:rsidR="00096CBC" w:rsidRPr="007C09BA" w:rsidRDefault="00096CBC" w:rsidP="00096CBC">
      <w:pPr>
        <w:numPr>
          <w:ilvl w:val="0"/>
          <w:numId w:val="31"/>
        </w:numPr>
        <w:jc w:val="both"/>
        <w:rPr>
          <w:iCs/>
          <w:sz w:val="28"/>
          <w:szCs w:val="28"/>
        </w:rPr>
      </w:pPr>
      <w:r w:rsidRPr="007C09BA">
        <w:rPr>
          <w:iCs/>
          <w:sz w:val="28"/>
          <w:szCs w:val="28"/>
        </w:rPr>
        <w:t>Рубинштейн А.  Серенада</w:t>
      </w:r>
    </w:p>
    <w:p w:rsidR="00096CBC" w:rsidRPr="007C09BA" w:rsidRDefault="00096CBC" w:rsidP="00096CBC">
      <w:pPr>
        <w:numPr>
          <w:ilvl w:val="0"/>
          <w:numId w:val="31"/>
        </w:numPr>
        <w:jc w:val="both"/>
        <w:rPr>
          <w:iCs/>
          <w:sz w:val="28"/>
          <w:szCs w:val="28"/>
        </w:rPr>
      </w:pPr>
      <w:r w:rsidRPr="007C09BA">
        <w:rPr>
          <w:iCs/>
          <w:sz w:val="28"/>
          <w:szCs w:val="28"/>
        </w:rPr>
        <w:t>Рубинштейн А.  Прелюдия до-диез минор</w:t>
      </w:r>
    </w:p>
    <w:p w:rsidR="00096CBC" w:rsidRPr="007C09BA" w:rsidRDefault="00096CBC" w:rsidP="00096CBC">
      <w:pPr>
        <w:numPr>
          <w:ilvl w:val="0"/>
          <w:numId w:val="31"/>
        </w:numPr>
        <w:jc w:val="both"/>
        <w:rPr>
          <w:iCs/>
          <w:sz w:val="28"/>
          <w:szCs w:val="28"/>
        </w:rPr>
      </w:pPr>
      <w:r w:rsidRPr="007C09BA">
        <w:rPr>
          <w:iCs/>
          <w:sz w:val="28"/>
          <w:szCs w:val="28"/>
        </w:rPr>
        <w:t>Рубинштейн А. Соч.23, соч.32 Прелюдии (по выбору)</w:t>
      </w:r>
    </w:p>
    <w:p w:rsidR="00096CBC" w:rsidRPr="007C09BA" w:rsidRDefault="00096CBC" w:rsidP="00096CBC">
      <w:pPr>
        <w:numPr>
          <w:ilvl w:val="0"/>
          <w:numId w:val="31"/>
        </w:numPr>
        <w:jc w:val="both"/>
        <w:rPr>
          <w:iCs/>
          <w:sz w:val="28"/>
          <w:szCs w:val="28"/>
        </w:rPr>
      </w:pPr>
      <w:r w:rsidRPr="007C09BA">
        <w:rPr>
          <w:iCs/>
          <w:sz w:val="28"/>
          <w:szCs w:val="28"/>
        </w:rPr>
        <w:t xml:space="preserve">Скрябин А. Соч.2 Прелюдия, Этюд </w:t>
      </w:r>
    </w:p>
    <w:p w:rsidR="00096CBC" w:rsidRPr="007C09BA" w:rsidRDefault="00096CBC" w:rsidP="00096CBC">
      <w:pPr>
        <w:numPr>
          <w:ilvl w:val="0"/>
          <w:numId w:val="31"/>
        </w:numPr>
        <w:jc w:val="both"/>
        <w:rPr>
          <w:iCs/>
          <w:sz w:val="28"/>
          <w:szCs w:val="28"/>
        </w:rPr>
      </w:pPr>
      <w:r w:rsidRPr="007C09BA">
        <w:rPr>
          <w:iCs/>
          <w:sz w:val="28"/>
          <w:szCs w:val="28"/>
        </w:rPr>
        <w:lastRenderedPageBreak/>
        <w:t>Скрябин А.Соч.11 Прелюдии</w:t>
      </w:r>
    </w:p>
    <w:p w:rsidR="00096CBC" w:rsidRPr="007C09BA" w:rsidRDefault="00096CBC" w:rsidP="00096CBC">
      <w:pPr>
        <w:numPr>
          <w:ilvl w:val="0"/>
          <w:numId w:val="31"/>
        </w:numPr>
        <w:jc w:val="both"/>
        <w:rPr>
          <w:i/>
          <w:sz w:val="28"/>
          <w:szCs w:val="28"/>
        </w:rPr>
      </w:pPr>
      <w:r w:rsidRPr="007C09BA">
        <w:rPr>
          <w:iCs/>
          <w:sz w:val="28"/>
          <w:szCs w:val="28"/>
        </w:rPr>
        <w:t>Сметана Б. Соч.8 Поэтическая полька</w:t>
      </w:r>
      <w:r w:rsidRPr="007C09BA">
        <w:rPr>
          <w:i/>
          <w:sz w:val="28"/>
          <w:szCs w:val="28"/>
        </w:rPr>
        <w:t xml:space="preserve"> </w:t>
      </w:r>
      <w:r w:rsidRPr="007C09BA">
        <w:rPr>
          <w:iCs/>
          <w:sz w:val="28"/>
          <w:szCs w:val="28"/>
        </w:rPr>
        <w:t>соль минор</w:t>
      </w:r>
    </w:p>
    <w:p w:rsidR="00096CBC" w:rsidRPr="007C09BA" w:rsidRDefault="00096CBC" w:rsidP="00096CBC">
      <w:pPr>
        <w:numPr>
          <w:ilvl w:val="0"/>
          <w:numId w:val="31"/>
        </w:numPr>
        <w:jc w:val="both"/>
        <w:rPr>
          <w:iCs/>
          <w:sz w:val="28"/>
          <w:szCs w:val="28"/>
        </w:rPr>
      </w:pPr>
      <w:r w:rsidRPr="007C09BA">
        <w:rPr>
          <w:iCs/>
          <w:sz w:val="28"/>
          <w:szCs w:val="28"/>
        </w:rPr>
        <w:t>Хачатурян А. Токката</w:t>
      </w:r>
    </w:p>
    <w:p w:rsidR="00096CBC" w:rsidRPr="007C09BA" w:rsidRDefault="00096CBC" w:rsidP="00096CBC">
      <w:pPr>
        <w:numPr>
          <w:ilvl w:val="0"/>
          <w:numId w:val="31"/>
        </w:numPr>
        <w:jc w:val="both"/>
        <w:rPr>
          <w:iCs/>
          <w:sz w:val="28"/>
          <w:szCs w:val="28"/>
        </w:rPr>
      </w:pPr>
      <w:r w:rsidRPr="007C09BA">
        <w:rPr>
          <w:iCs/>
          <w:sz w:val="28"/>
          <w:szCs w:val="28"/>
        </w:rPr>
        <w:t>Чайковский П. Соч.19 Каприччио Си-бемоль мажор</w:t>
      </w:r>
    </w:p>
    <w:p w:rsidR="00096CBC" w:rsidRPr="007C09BA" w:rsidRDefault="00096CBC" w:rsidP="00096CBC">
      <w:pPr>
        <w:numPr>
          <w:ilvl w:val="0"/>
          <w:numId w:val="31"/>
        </w:numPr>
        <w:jc w:val="both"/>
        <w:rPr>
          <w:iCs/>
          <w:sz w:val="28"/>
          <w:szCs w:val="28"/>
        </w:rPr>
      </w:pPr>
      <w:r w:rsidRPr="007C09BA">
        <w:rPr>
          <w:iCs/>
          <w:sz w:val="28"/>
          <w:szCs w:val="28"/>
        </w:rPr>
        <w:t>Чайковский П. Соч.51 Полька си минор</w:t>
      </w:r>
    </w:p>
    <w:p w:rsidR="00096CBC" w:rsidRPr="007C09BA" w:rsidRDefault="00096CBC" w:rsidP="00096CBC">
      <w:pPr>
        <w:numPr>
          <w:ilvl w:val="0"/>
          <w:numId w:val="31"/>
        </w:numPr>
        <w:jc w:val="both"/>
        <w:rPr>
          <w:iCs/>
          <w:sz w:val="28"/>
          <w:szCs w:val="28"/>
        </w:rPr>
      </w:pPr>
      <w:r w:rsidRPr="007C09BA">
        <w:rPr>
          <w:iCs/>
          <w:sz w:val="28"/>
          <w:szCs w:val="28"/>
        </w:rPr>
        <w:t>Чайковский-Зилоти Ноктюрн на темы из оперы «Снегурочка»</w:t>
      </w:r>
    </w:p>
    <w:p w:rsidR="00096CBC" w:rsidRPr="007C09BA" w:rsidRDefault="00096CBC" w:rsidP="00096CBC">
      <w:pPr>
        <w:numPr>
          <w:ilvl w:val="0"/>
          <w:numId w:val="31"/>
        </w:numPr>
        <w:jc w:val="both"/>
        <w:rPr>
          <w:iCs/>
          <w:sz w:val="28"/>
          <w:szCs w:val="28"/>
        </w:rPr>
      </w:pPr>
      <w:r w:rsidRPr="007C09BA">
        <w:rPr>
          <w:iCs/>
          <w:sz w:val="28"/>
          <w:szCs w:val="28"/>
        </w:rPr>
        <w:t>Шопен Ф. Ноктюрны, Вальсы, Полонезы, Мазурки, Блестящие вариации</w:t>
      </w:r>
    </w:p>
    <w:p w:rsidR="00096CBC" w:rsidRPr="007C09BA" w:rsidRDefault="00096CBC" w:rsidP="00096CBC">
      <w:pPr>
        <w:rPr>
          <w:i/>
          <w:sz w:val="28"/>
          <w:szCs w:val="28"/>
        </w:rPr>
      </w:pPr>
    </w:p>
    <w:p w:rsidR="00096CBC" w:rsidRPr="007C09BA" w:rsidRDefault="00096CBC" w:rsidP="00096CBC">
      <w:pPr>
        <w:rPr>
          <w:i/>
          <w:sz w:val="28"/>
          <w:szCs w:val="28"/>
        </w:rPr>
      </w:pPr>
      <w:r w:rsidRPr="007C09BA">
        <w:rPr>
          <w:i/>
          <w:sz w:val="28"/>
          <w:szCs w:val="28"/>
        </w:rPr>
        <w:t>Полифонические произведения</w:t>
      </w:r>
    </w:p>
    <w:p w:rsidR="00096CBC" w:rsidRPr="007C09BA" w:rsidRDefault="00096CBC" w:rsidP="00096CBC">
      <w:pPr>
        <w:numPr>
          <w:ilvl w:val="0"/>
          <w:numId w:val="32"/>
        </w:numPr>
        <w:jc w:val="both"/>
        <w:rPr>
          <w:iCs/>
          <w:sz w:val="28"/>
          <w:szCs w:val="28"/>
        </w:rPr>
      </w:pPr>
      <w:r w:rsidRPr="007C09BA">
        <w:rPr>
          <w:iCs/>
          <w:sz w:val="28"/>
          <w:szCs w:val="28"/>
        </w:rPr>
        <w:t>Бах И. С. Трехголосные инвенции, Хорошо темперированный клавир,</w:t>
      </w:r>
    </w:p>
    <w:p w:rsidR="00096CBC" w:rsidRPr="007C09BA" w:rsidRDefault="00096CBC" w:rsidP="00096CBC">
      <w:pPr>
        <w:numPr>
          <w:ilvl w:val="0"/>
          <w:numId w:val="32"/>
        </w:numPr>
        <w:jc w:val="both"/>
        <w:rPr>
          <w:iCs/>
          <w:sz w:val="28"/>
          <w:szCs w:val="28"/>
        </w:rPr>
      </w:pPr>
      <w:r w:rsidRPr="007C09BA">
        <w:rPr>
          <w:iCs/>
          <w:sz w:val="28"/>
          <w:szCs w:val="28"/>
        </w:rPr>
        <w:t>Бах И. С. Партиты Соль мажор, Си-бемоль мажор, до минор</w:t>
      </w:r>
    </w:p>
    <w:p w:rsidR="00096CBC" w:rsidRPr="007C09BA" w:rsidRDefault="00096CBC" w:rsidP="00096CBC">
      <w:pPr>
        <w:numPr>
          <w:ilvl w:val="0"/>
          <w:numId w:val="32"/>
        </w:numPr>
        <w:jc w:val="both"/>
        <w:rPr>
          <w:iCs/>
          <w:sz w:val="28"/>
          <w:szCs w:val="28"/>
        </w:rPr>
      </w:pPr>
      <w:r w:rsidRPr="007C09BA">
        <w:rPr>
          <w:iCs/>
          <w:sz w:val="28"/>
          <w:szCs w:val="28"/>
        </w:rPr>
        <w:t>Бах И. С. Французские сюиты, Английские сюиты (по выбору)</w:t>
      </w:r>
    </w:p>
    <w:p w:rsidR="00096CBC" w:rsidRPr="007C09BA" w:rsidRDefault="00096CBC" w:rsidP="00096CBC">
      <w:pPr>
        <w:numPr>
          <w:ilvl w:val="0"/>
          <w:numId w:val="32"/>
        </w:numPr>
        <w:jc w:val="both"/>
        <w:rPr>
          <w:iCs/>
          <w:sz w:val="28"/>
          <w:szCs w:val="28"/>
        </w:rPr>
      </w:pPr>
      <w:r w:rsidRPr="007C09BA">
        <w:rPr>
          <w:iCs/>
          <w:sz w:val="28"/>
          <w:szCs w:val="28"/>
        </w:rPr>
        <w:t>Полторацкий В. 24 Прелюдии и фуги (по выбору)</w:t>
      </w:r>
    </w:p>
    <w:p w:rsidR="00096CBC" w:rsidRPr="007C09BA" w:rsidRDefault="00096CBC" w:rsidP="00096CBC">
      <w:pPr>
        <w:numPr>
          <w:ilvl w:val="0"/>
          <w:numId w:val="32"/>
        </w:numPr>
        <w:jc w:val="both"/>
        <w:rPr>
          <w:iCs/>
          <w:sz w:val="28"/>
          <w:szCs w:val="28"/>
        </w:rPr>
      </w:pPr>
      <w:r w:rsidRPr="007C09BA">
        <w:rPr>
          <w:iCs/>
          <w:sz w:val="28"/>
          <w:szCs w:val="28"/>
        </w:rPr>
        <w:t>Шостакович Д. 24 Прелюдии и фуги (по выбору)</w:t>
      </w:r>
    </w:p>
    <w:p w:rsidR="00096CBC" w:rsidRPr="007C09BA" w:rsidRDefault="00096CBC" w:rsidP="00096CBC">
      <w:pPr>
        <w:numPr>
          <w:ilvl w:val="0"/>
          <w:numId w:val="32"/>
        </w:numPr>
        <w:jc w:val="both"/>
        <w:rPr>
          <w:iCs/>
          <w:sz w:val="28"/>
          <w:szCs w:val="28"/>
        </w:rPr>
      </w:pPr>
      <w:r w:rsidRPr="007C09BA">
        <w:rPr>
          <w:iCs/>
          <w:sz w:val="28"/>
          <w:szCs w:val="28"/>
        </w:rPr>
        <w:t>Щедрин Р. 24 Прелюдии и фуги (по выбору)</w:t>
      </w:r>
    </w:p>
    <w:p w:rsidR="00096CBC" w:rsidRPr="007C09BA" w:rsidRDefault="00096CBC" w:rsidP="00096CBC">
      <w:pPr>
        <w:jc w:val="both"/>
        <w:rPr>
          <w:rFonts w:eastAsia="Geeza Pro"/>
          <w:sz w:val="28"/>
          <w:szCs w:val="28"/>
        </w:rPr>
      </w:pPr>
    </w:p>
    <w:p w:rsidR="00096CBC" w:rsidRPr="007C09BA" w:rsidRDefault="00096CBC" w:rsidP="00096CBC">
      <w:pPr>
        <w:rPr>
          <w:i/>
          <w:sz w:val="28"/>
          <w:szCs w:val="28"/>
        </w:rPr>
      </w:pPr>
      <w:r w:rsidRPr="007C09BA">
        <w:rPr>
          <w:i/>
          <w:sz w:val="28"/>
          <w:szCs w:val="28"/>
        </w:rPr>
        <w:t>Произведения крупной формы</w:t>
      </w:r>
    </w:p>
    <w:p w:rsidR="00096CBC" w:rsidRPr="007C09BA" w:rsidRDefault="00096CBC" w:rsidP="00096CBC">
      <w:pPr>
        <w:numPr>
          <w:ilvl w:val="0"/>
          <w:numId w:val="33"/>
        </w:numPr>
        <w:jc w:val="both"/>
        <w:rPr>
          <w:iCs/>
          <w:sz w:val="28"/>
          <w:szCs w:val="28"/>
        </w:rPr>
      </w:pPr>
      <w:r w:rsidRPr="007C09BA">
        <w:rPr>
          <w:iCs/>
          <w:sz w:val="28"/>
          <w:szCs w:val="28"/>
        </w:rPr>
        <w:t>Бетховен Л. Сонаты №№ 1, 5, 6, 7, 8, 9, 10, 11, 16, 25</w:t>
      </w:r>
    </w:p>
    <w:p w:rsidR="00096CBC" w:rsidRPr="007C09BA" w:rsidRDefault="00096CBC" w:rsidP="00096CBC">
      <w:pPr>
        <w:numPr>
          <w:ilvl w:val="0"/>
          <w:numId w:val="33"/>
        </w:numPr>
        <w:jc w:val="both"/>
        <w:rPr>
          <w:iCs/>
          <w:sz w:val="28"/>
          <w:szCs w:val="28"/>
        </w:rPr>
      </w:pPr>
      <w:r w:rsidRPr="007C09BA">
        <w:rPr>
          <w:iCs/>
          <w:sz w:val="28"/>
          <w:szCs w:val="28"/>
        </w:rPr>
        <w:t>Бетховен Л. Вариации (по выбору)</w:t>
      </w:r>
    </w:p>
    <w:p w:rsidR="00096CBC" w:rsidRPr="007C09BA" w:rsidRDefault="00096CBC" w:rsidP="00096CBC">
      <w:pPr>
        <w:numPr>
          <w:ilvl w:val="0"/>
          <w:numId w:val="33"/>
        </w:numPr>
        <w:jc w:val="both"/>
        <w:rPr>
          <w:iCs/>
          <w:sz w:val="28"/>
          <w:szCs w:val="28"/>
        </w:rPr>
      </w:pPr>
      <w:r w:rsidRPr="007C09BA">
        <w:rPr>
          <w:iCs/>
          <w:sz w:val="28"/>
          <w:szCs w:val="28"/>
        </w:rPr>
        <w:t>Бетховен Л. Концерты №№1, 2, 3 (отдельные части)</w:t>
      </w:r>
    </w:p>
    <w:p w:rsidR="00096CBC" w:rsidRPr="007C09BA" w:rsidRDefault="00096CBC" w:rsidP="00096CBC">
      <w:pPr>
        <w:numPr>
          <w:ilvl w:val="0"/>
          <w:numId w:val="33"/>
        </w:numPr>
        <w:jc w:val="both"/>
        <w:rPr>
          <w:iCs/>
          <w:sz w:val="28"/>
          <w:szCs w:val="28"/>
        </w:rPr>
      </w:pPr>
      <w:r w:rsidRPr="007C09BA">
        <w:rPr>
          <w:iCs/>
          <w:sz w:val="28"/>
          <w:szCs w:val="28"/>
        </w:rPr>
        <w:t>Гайдн Й. Сонаты (по выбору)</w:t>
      </w:r>
    </w:p>
    <w:p w:rsidR="00096CBC" w:rsidRPr="007C09BA" w:rsidRDefault="00096CBC" w:rsidP="00096CBC">
      <w:pPr>
        <w:numPr>
          <w:ilvl w:val="0"/>
          <w:numId w:val="33"/>
        </w:numPr>
        <w:jc w:val="both"/>
        <w:rPr>
          <w:iCs/>
          <w:sz w:val="28"/>
          <w:szCs w:val="28"/>
        </w:rPr>
      </w:pPr>
      <w:r w:rsidRPr="007C09BA">
        <w:rPr>
          <w:iCs/>
          <w:sz w:val="28"/>
          <w:szCs w:val="28"/>
        </w:rPr>
        <w:t>Григ Э. Соната ми минор, концерт ля минор</w:t>
      </w:r>
    </w:p>
    <w:p w:rsidR="00096CBC" w:rsidRPr="007C09BA" w:rsidRDefault="00096CBC" w:rsidP="00096CBC">
      <w:pPr>
        <w:numPr>
          <w:ilvl w:val="0"/>
          <w:numId w:val="33"/>
        </w:numPr>
        <w:jc w:val="both"/>
        <w:rPr>
          <w:iCs/>
          <w:sz w:val="28"/>
          <w:szCs w:val="28"/>
        </w:rPr>
      </w:pPr>
      <w:r w:rsidRPr="007C09BA">
        <w:rPr>
          <w:iCs/>
          <w:sz w:val="28"/>
          <w:szCs w:val="28"/>
        </w:rPr>
        <w:t>Клементи М. Соната фа-диез минор</w:t>
      </w:r>
    </w:p>
    <w:p w:rsidR="00096CBC" w:rsidRPr="007C09BA" w:rsidRDefault="00096CBC" w:rsidP="00096CBC">
      <w:pPr>
        <w:numPr>
          <w:ilvl w:val="0"/>
          <w:numId w:val="33"/>
        </w:numPr>
        <w:jc w:val="both"/>
        <w:rPr>
          <w:iCs/>
          <w:sz w:val="28"/>
          <w:szCs w:val="28"/>
        </w:rPr>
      </w:pPr>
      <w:r w:rsidRPr="007C09BA">
        <w:rPr>
          <w:iCs/>
          <w:sz w:val="28"/>
          <w:szCs w:val="28"/>
        </w:rPr>
        <w:t>Моцарт В. Сонаты (по выбору)</w:t>
      </w:r>
    </w:p>
    <w:p w:rsidR="00096CBC" w:rsidRPr="007C09BA" w:rsidRDefault="00096CBC" w:rsidP="00096CBC">
      <w:pPr>
        <w:numPr>
          <w:ilvl w:val="0"/>
          <w:numId w:val="33"/>
        </w:numPr>
        <w:jc w:val="both"/>
        <w:rPr>
          <w:iCs/>
          <w:sz w:val="28"/>
          <w:szCs w:val="28"/>
        </w:rPr>
      </w:pPr>
      <w:r w:rsidRPr="007C09BA">
        <w:rPr>
          <w:iCs/>
          <w:sz w:val="28"/>
          <w:szCs w:val="28"/>
        </w:rPr>
        <w:t>Вариации Ре мажор, Ми-бемоль мажор, Соль мажор</w:t>
      </w:r>
    </w:p>
    <w:p w:rsidR="00096CBC" w:rsidRPr="007C09BA" w:rsidRDefault="00096CBC" w:rsidP="00096CBC">
      <w:pPr>
        <w:numPr>
          <w:ilvl w:val="0"/>
          <w:numId w:val="33"/>
        </w:numPr>
        <w:jc w:val="both"/>
        <w:rPr>
          <w:iCs/>
          <w:sz w:val="28"/>
          <w:szCs w:val="28"/>
        </w:rPr>
      </w:pPr>
      <w:r w:rsidRPr="007C09BA">
        <w:rPr>
          <w:iCs/>
          <w:sz w:val="28"/>
          <w:szCs w:val="28"/>
        </w:rPr>
        <w:t>Концерты №№12, 17, 20, 21, 23 (отдельные части)</w:t>
      </w:r>
    </w:p>
    <w:p w:rsidR="00096CBC" w:rsidRPr="007C09BA" w:rsidRDefault="00096CBC" w:rsidP="00096CBC">
      <w:pPr>
        <w:numPr>
          <w:ilvl w:val="0"/>
          <w:numId w:val="33"/>
        </w:numPr>
        <w:jc w:val="both"/>
        <w:rPr>
          <w:iCs/>
          <w:sz w:val="28"/>
          <w:szCs w:val="28"/>
        </w:rPr>
      </w:pPr>
      <w:r w:rsidRPr="007C09BA">
        <w:rPr>
          <w:iCs/>
          <w:sz w:val="28"/>
          <w:szCs w:val="28"/>
        </w:rPr>
        <w:t>Мендельсон Ф. Концерты соль минор, ре минор</w:t>
      </w:r>
    </w:p>
    <w:p w:rsidR="00096CBC" w:rsidRPr="007C09BA" w:rsidRDefault="00096CBC" w:rsidP="00096CBC">
      <w:pPr>
        <w:numPr>
          <w:ilvl w:val="0"/>
          <w:numId w:val="33"/>
        </w:numPr>
        <w:jc w:val="both"/>
        <w:rPr>
          <w:iCs/>
          <w:sz w:val="28"/>
          <w:szCs w:val="28"/>
        </w:rPr>
      </w:pPr>
      <w:r w:rsidRPr="007C09BA">
        <w:rPr>
          <w:iCs/>
          <w:sz w:val="28"/>
          <w:szCs w:val="28"/>
        </w:rPr>
        <w:t>Прокофьев С. Сонаты №№ 1, 2, 3</w:t>
      </w:r>
    </w:p>
    <w:p w:rsidR="00096CBC" w:rsidRPr="007C09BA" w:rsidRDefault="00096CBC" w:rsidP="00096CBC">
      <w:pPr>
        <w:numPr>
          <w:ilvl w:val="0"/>
          <w:numId w:val="33"/>
        </w:numPr>
        <w:jc w:val="both"/>
        <w:rPr>
          <w:iCs/>
          <w:sz w:val="28"/>
          <w:szCs w:val="28"/>
        </w:rPr>
      </w:pPr>
      <w:r w:rsidRPr="007C09BA">
        <w:rPr>
          <w:iCs/>
          <w:sz w:val="28"/>
          <w:szCs w:val="28"/>
        </w:rPr>
        <w:t>Скарлатти Д. 60 сонат под ред. Гольденвейзера А. (по выбору)</w:t>
      </w:r>
    </w:p>
    <w:p w:rsidR="00096CBC" w:rsidRPr="007C09BA" w:rsidRDefault="00096CBC" w:rsidP="00096CBC">
      <w:pPr>
        <w:jc w:val="both"/>
        <w:rPr>
          <w:iCs/>
          <w:sz w:val="28"/>
          <w:szCs w:val="28"/>
        </w:rPr>
      </w:pPr>
    </w:p>
    <w:p w:rsidR="00681DBD" w:rsidRPr="007C09BA" w:rsidRDefault="00681DBD" w:rsidP="000A5ED2">
      <w:pPr>
        <w:ind w:left="720"/>
        <w:jc w:val="center"/>
        <w:rPr>
          <w:b/>
          <w:bCs/>
          <w:i/>
          <w:iCs/>
          <w:sz w:val="28"/>
          <w:szCs w:val="28"/>
        </w:rPr>
      </w:pPr>
      <w:r w:rsidRPr="007C09BA">
        <w:rPr>
          <w:b/>
          <w:bCs/>
          <w:i/>
          <w:iCs/>
          <w:sz w:val="28"/>
          <w:szCs w:val="28"/>
        </w:rPr>
        <w:t>8  класс</w:t>
      </w:r>
    </w:p>
    <w:p w:rsidR="00681DBD" w:rsidRPr="007C09BA" w:rsidRDefault="00681DBD" w:rsidP="000A5ED2">
      <w:pPr>
        <w:ind w:left="720"/>
        <w:rPr>
          <w:i/>
          <w:iCs/>
          <w:sz w:val="28"/>
          <w:szCs w:val="28"/>
        </w:rPr>
      </w:pPr>
      <w:r w:rsidRPr="007C09BA">
        <w:rPr>
          <w:i/>
          <w:iCs/>
          <w:sz w:val="28"/>
          <w:szCs w:val="28"/>
        </w:rPr>
        <w:t>Специальность и чтение с листа</w:t>
      </w:r>
      <w:r w:rsidRPr="007C09BA">
        <w:rPr>
          <w:i/>
          <w:iCs/>
          <w:sz w:val="28"/>
          <w:szCs w:val="28"/>
        </w:rPr>
        <w:tab/>
      </w:r>
      <w:r w:rsidRPr="007C09BA">
        <w:rPr>
          <w:i/>
          <w:iCs/>
          <w:sz w:val="28"/>
          <w:szCs w:val="28"/>
        </w:rPr>
        <w:tab/>
        <w:t>2,5 часа в неделю</w:t>
      </w:r>
    </w:p>
    <w:p w:rsidR="00681DBD" w:rsidRPr="007C09BA" w:rsidRDefault="00681DBD" w:rsidP="000A5ED2">
      <w:pPr>
        <w:ind w:left="720"/>
        <w:rPr>
          <w:rFonts w:eastAsia="Geeza Pro"/>
          <w:i/>
          <w:iCs/>
          <w:kern w:val="1"/>
          <w:sz w:val="28"/>
          <w:szCs w:val="28"/>
          <w:lang w:eastAsia="hi-IN" w:bidi="hi-IN"/>
        </w:rPr>
      </w:pPr>
      <w:r w:rsidRPr="007C09BA">
        <w:rPr>
          <w:rFonts w:eastAsia="Geeza Pro"/>
          <w:i/>
          <w:iCs/>
          <w:kern w:val="1"/>
          <w:sz w:val="28"/>
          <w:szCs w:val="28"/>
          <w:lang w:eastAsia="hi-IN" w:bidi="hi-IN"/>
        </w:rPr>
        <w:t>Самостоятельная работа</w:t>
      </w:r>
      <w:r w:rsidRPr="007C09BA">
        <w:rPr>
          <w:rFonts w:eastAsia="Geeza Pro"/>
          <w:i/>
          <w:iCs/>
          <w:kern w:val="1"/>
          <w:sz w:val="28"/>
          <w:szCs w:val="28"/>
          <w:lang w:eastAsia="hi-IN" w:bidi="hi-IN"/>
        </w:rPr>
        <w:tab/>
      </w:r>
      <w:r w:rsidRPr="007C09BA">
        <w:rPr>
          <w:rFonts w:eastAsia="Geeza Pro"/>
          <w:i/>
          <w:iCs/>
          <w:kern w:val="1"/>
          <w:sz w:val="28"/>
          <w:szCs w:val="28"/>
          <w:lang w:eastAsia="hi-IN" w:bidi="hi-IN"/>
        </w:rPr>
        <w:tab/>
        <w:t xml:space="preserve">         не менее 6 часов в неделю.</w:t>
      </w:r>
    </w:p>
    <w:p w:rsidR="00BA4155" w:rsidRPr="007C09BA" w:rsidRDefault="00BA4155" w:rsidP="000A5ED2">
      <w:pPr>
        <w:jc w:val="both"/>
        <w:rPr>
          <w:rFonts w:eastAsia="Helvetica"/>
          <w:b/>
          <w:sz w:val="28"/>
          <w:szCs w:val="28"/>
        </w:rPr>
      </w:pPr>
    </w:p>
    <w:p w:rsidR="00BA4155" w:rsidRPr="007C09BA" w:rsidRDefault="00BA4155" w:rsidP="000A5ED2">
      <w:pPr>
        <w:ind w:firstLine="709"/>
        <w:jc w:val="both"/>
        <w:rPr>
          <w:sz w:val="28"/>
          <w:szCs w:val="28"/>
        </w:rPr>
      </w:pPr>
      <w:r w:rsidRPr="007C09BA">
        <w:rPr>
          <w:sz w:val="28"/>
          <w:szCs w:val="28"/>
        </w:rPr>
        <w:t>Учащиеся 8 класса играют в течении года три прослушивания в соответствии с графиком контрольных точек. Программа на прослушиваниях свободная. Главная задача этого класса - представить выпускную программу в максимально готовом виде.</w:t>
      </w:r>
    </w:p>
    <w:p w:rsidR="00BA4155" w:rsidRPr="007C09BA" w:rsidRDefault="00BA4155" w:rsidP="000A5ED2">
      <w:pPr>
        <w:ind w:firstLine="709"/>
        <w:jc w:val="both"/>
        <w:rPr>
          <w:sz w:val="28"/>
          <w:szCs w:val="28"/>
        </w:rPr>
      </w:pPr>
      <w:r w:rsidRPr="007C09BA">
        <w:rPr>
          <w:sz w:val="28"/>
          <w:szCs w:val="28"/>
        </w:rPr>
        <w:t>Учащийся может пройти в году две программы, может повторить произведение из программы предыдущих классов.</w:t>
      </w:r>
    </w:p>
    <w:p w:rsidR="00BA4155" w:rsidRPr="007C09BA" w:rsidRDefault="00BA4155" w:rsidP="000A5ED2">
      <w:pPr>
        <w:ind w:firstLine="720"/>
        <w:jc w:val="both"/>
        <w:rPr>
          <w:rFonts w:eastAsia="Geeza Pro"/>
          <w:sz w:val="28"/>
          <w:szCs w:val="28"/>
        </w:rPr>
      </w:pPr>
      <w:r w:rsidRPr="007C09BA">
        <w:rPr>
          <w:rFonts w:eastAsia="Geeza Pro"/>
          <w:sz w:val="28"/>
          <w:szCs w:val="28"/>
        </w:rPr>
        <w:t xml:space="preserve">Требования к выпускной программе:  </w:t>
      </w:r>
    </w:p>
    <w:p w:rsidR="00BA4155" w:rsidRPr="007C09BA" w:rsidRDefault="00BA4155" w:rsidP="000A5ED2">
      <w:pPr>
        <w:ind w:firstLine="720"/>
        <w:jc w:val="both"/>
        <w:rPr>
          <w:rFonts w:eastAsia="Geeza Pro"/>
          <w:sz w:val="28"/>
          <w:szCs w:val="28"/>
        </w:rPr>
      </w:pPr>
      <w:r w:rsidRPr="007C09BA">
        <w:rPr>
          <w:rFonts w:eastAsia="Geeza Pro"/>
          <w:sz w:val="28"/>
          <w:szCs w:val="28"/>
        </w:rPr>
        <w:t xml:space="preserve">- полифония (обязательно Прелюдия и фуга из </w:t>
      </w:r>
      <w:r w:rsidR="00A34BD5" w:rsidRPr="007C09BA">
        <w:rPr>
          <w:rFonts w:eastAsia="Geeza Pro"/>
          <w:sz w:val="28"/>
          <w:szCs w:val="28"/>
        </w:rPr>
        <w:t>ХТК Баха</w:t>
      </w:r>
      <w:r w:rsidRPr="007C09BA">
        <w:rPr>
          <w:rFonts w:eastAsia="Geeza Pro"/>
          <w:sz w:val="28"/>
          <w:szCs w:val="28"/>
        </w:rPr>
        <w:t xml:space="preserve"> И.С., если учащийся собирается продолжать учиться в 9 классе),</w:t>
      </w:r>
    </w:p>
    <w:p w:rsidR="00BA4155" w:rsidRPr="007C09BA" w:rsidRDefault="00BA4155" w:rsidP="000A5ED2">
      <w:pPr>
        <w:ind w:firstLine="720"/>
        <w:jc w:val="both"/>
        <w:rPr>
          <w:rFonts w:eastAsia="Geeza Pro"/>
          <w:sz w:val="28"/>
          <w:szCs w:val="28"/>
        </w:rPr>
      </w:pPr>
      <w:r w:rsidRPr="007C09BA">
        <w:rPr>
          <w:rFonts w:eastAsia="Geeza Pro"/>
          <w:sz w:val="28"/>
          <w:szCs w:val="28"/>
        </w:rPr>
        <w:t xml:space="preserve">- крупная форма (классическая или романтическая), </w:t>
      </w:r>
    </w:p>
    <w:p w:rsidR="00BA4155" w:rsidRPr="007C09BA" w:rsidRDefault="00BA4155" w:rsidP="000A5ED2">
      <w:pPr>
        <w:ind w:firstLine="720"/>
        <w:jc w:val="both"/>
        <w:rPr>
          <w:rFonts w:eastAsia="Geeza Pro"/>
          <w:sz w:val="28"/>
          <w:szCs w:val="28"/>
        </w:rPr>
      </w:pPr>
      <w:r w:rsidRPr="007C09BA">
        <w:rPr>
          <w:rFonts w:eastAsia="Geeza Pro"/>
          <w:sz w:val="28"/>
          <w:szCs w:val="28"/>
        </w:rPr>
        <w:t xml:space="preserve">- два этюда (для перехода в 9 класс) или один этюд (для завершающих свое обучение), </w:t>
      </w:r>
    </w:p>
    <w:p w:rsidR="00BA4155" w:rsidRPr="007C09BA" w:rsidRDefault="00BA4155" w:rsidP="000A5ED2">
      <w:pPr>
        <w:ind w:firstLine="720"/>
        <w:jc w:val="both"/>
        <w:rPr>
          <w:rFonts w:eastAsia="Geeza Pro"/>
          <w:sz w:val="28"/>
          <w:szCs w:val="28"/>
        </w:rPr>
      </w:pPr>
      <w:r w:rsidRPr="007C09BA">
        <w:rPr>
          <w:rFonts w:eastAsia="Geeza Pro"/>
          <w:sz w:val="28"/>
          <w:szCs w:val="28"/>
        </w:rPr>
        <w:t>- любая пьеса.</w:t>
      </w:r>
    </w:p>
    <w:p w:rsidR="00456F69" w:rsidRPr="007C09BA" w:rsidRDefault="00456F69" w:rsidP="000A5ED2">
      <w:pPr>
        <w:ind w:firstLine="709"/>
        <w:jc w:val="both"/>
      </w:pPr>
      <w:r w:rsidRPr="007C09BA">
        <w:rPr>
          <w:iCs/>
          <w:sz w:val="28"/>
        </w:rPr>
        <w:lastRenderedPageBreak/>
        <w:t>Результат восьмого года обучения:</w:t>
      </w:r>
      <w:r w:rsidRPr="007C09BA">
        <w:t xml:space="preserve"> </w:t>
      </w:r>
      <w:r w:rsidRPr="007C09BA">
        <w:rPr>
          <w:sz w:val="28"/>
        </w:rPr>
        <w:t>подготовка выпускника школы, являющегося носителем музыкальной культуры, способного привлечь к искусству своих сверстников, имеющего репертуар для домашнего музицирования.</w:t>
      </w:r>
    </w:p>
    <w:p w:rsidR="00456F69" w:rsidRPr="007C09BA" w:rsidRDefault="00456F69" w:rsidP="000A5ED2">
      <w:pPr>
        <w:ind w:firstLine="709"/>
        <w:jc w:val="both"/>
        <w:rPr>
          <w:sz w:val="28"/>
          <w:szCs w:val="28"/>
        </w:rPr>
      </w:pPr>
      <w:r w:rsidRPr="007C09BA">
        <w:rPr>
          <w:sz w:val="28"/>
          <w:szCs w:val="28"/>
        </w:rPr>
        <w:t>Наиболее одаренных детей подготовить к поступлению в среднее специальное музыкальное учебное заведение.</w:t>
      </w:r>
    </w:p>
    <w:p w:rsidR="00096CBC" w:rsidRPr="007C09BA" w:rsidRDefault="00096CBC" w:rsidP="00096CBC">
      <w:pPr>
        <w:ind w:firstLine="284"/>
        <w:jc w:val="center"/>
        <w:rPr>
          <w:bCs/>
          <w:sz w:val="28"/>
          <w:szCs w:val="28"/>
        </w:rPr>
      </w:pPr>
      <w:r w:rsidRPr="007C09BA">
        <w:rPr>
          <w:bCs/>
          <w:sz w:val="28"/>
          <w:szCs w:val="28"/>
        </w:rPr>
        <w:t>Примерные репертуарные списки</w:t>
      </w:r>
    </w:p>
    <w:p w:rsidR="00096CBC" w:rsidRPr="007C09BA" w:rsidRDefault="00096CBC" w:rsidP="00096CBC">
      <w:pPr>
        <w:ind w:firstLine="284"/>
        <w:jc w:val="both"/>
        <w:rPr>
          <w:bCs/>
          <w:sz w:val="28"/>
          <w:szCs w:val="28"/>
        </w:rPr>
      </w:pPr>
    </w:p>
    <w:p w:rsidR="00096CBC" w:rsidRPr="007C09BA" w:rsidRDefault="00096CBC" w:rsidP="00096CBC">
      <w:pPr>
        <w:rPr>
          <w:i/>
          <w:sz w:val="28"/>
          <w:szCs w:val="28"/>
        </w:rPr>
      </w:pPr>
      <w:r w:rsidRPr="007C09BA">
        <w:rPr>
          <w:i/>
          <w:sz w:val="28"/>
          <w:szCs w:val="28"/>
        </w:rPr>
        <w:t>Этюды</w:t>
      </w:r>
    </w:p>
    <w:p w:rsidR="00096CBC" w:rsidRPr="007C09BA" w:rsidRDefault="00096CBC" w:rsidP="00096CBC">
      <w:pPr>
        <w:numPr>
          <w:ilvl w:val="0"/>
          <w:numId w:val="34"/>
        </w:numPr>
        <w:jc w:val="both"/>
        <w:rPr>
          <w:rFonts w:eastAsia="Geeza Pro"/>
          <w:sz w:val="28"/>
          <w:szCs w:val="28"/>
        </w:rPr>
      </w:pPr>
      <w:r w:rsidRPr="007C09BA">
        <w:rPr>
          <w:rFonts w:eastAsia="Geeza Pro"/>
          <w:sz w:val="28"/>
          <w:szCs w:val="28"/>
        </w:rPr>
        <w:t>Гензельт А. Этюды</w:t>
      </w:r>
    </w:p>
    <w:p w:rsidR="00096CBC" w:rsidRPr="007C09BA" w:rsidRDefault="00096CBC" w:rsidP="00096CBC">
      <w:pPr>
        <w:numPr>
          <w:ilvl w:val="0"/>
          <w:numId w:val="34"/>
        </w:numPr>
        <w:jc w:val="both"/>
        <w:rPr>
          <w:rFonts w:eastAsia="Geeza Pro"/>
          <w:sz w:val="28"/>
          <w:szCs w:val="28"/>
        </w:rPr>
      </w:pPr>
      <w:r w:rsidRPr="007C09BA">
        <w:rPr>
          <w:rFonts w:eastAsia="Geeza Pro"/>
          <w:sz w:val="28"/>
          <w:szCs w:val="28"/>
        </w:rPr>
        <w:t>Кесслер И. Соч.100 Этюды тт. 2,3,4</w:t>
      </w:r>
    </w:p>
    <w:p w:rsidR="00096CBC" w:rsidRPr="007C09BA" w:rsidRDefault="00096CBC" w:rsidP="00096CBC">
      <w:pPr>
        <w:numPr>
          <w:ilvl w:val="0"/>
          <w:numId w:val="34"/>
        </w:numPr>
        <w:jc w:val="both"/>
        <w:rPr>
          <w:rFonts w:eastAsia="Geeza Pro"/>
          <w:sz w:val="28"/>
          <w:szCs w:val="28"/>
        </w:rPr>
      </w:pPr>
      <w:r w:rsidRPr="007C09BA">
        <w:rPr>
          <w:rFonts w:eastAsia="Geeza Pro"/>
          <w:sz w:val="28"/>
          <w:szCs w:val="28"/>
        </w:rPr>
        <w:t>Лист Ф. Концертные этюды</w:t>
      </w:r>
    </w:p>
    <w:p w:rsidR="00096CBC" w:rsidRPr="007C09BA" w:rsidRDefault="00096CBC" w:rsidP="00096CBC">
      <w:pPr>
        <w:numPr>
          <w:ilvl w:val="0"/>
          <w:numId w:val="34"/>
        </w:numPr>
        <w:jc w:val="both"/>
        <w:rPr>
          <w:rFonts w:eastAsia="Geeza Pro"/>
          <w:sz w:val="28"/>
          <w:szCs w:val="28"/>
        </w:rPr>
      </w:pPr>
      <w:r w:rsidRPr="007C09BA">
        <w:rPr>
          <w:rFonts w:eastAsia="Geeza Pro"/>
          <w:sz w:val="28"/>
          <w:szCs w:val="28"/>
        </w:rPr>
        <w:t>Мендельсон Ф. Этюды</w:t>
      </w:r>
    </w:p>
    <w:p w:rsidR="00096CBC" w:rsidRPr="007C09BA" w:rsidRDefault="00096CBC" w:rsidP="00096CBC">
      <w:pPr>
        <w:numPr>
          <w:ilvl w:val="0"/>
          <w:numId w:val="34"/>
        </w:numPr>
        <w:jc w:val="both"/>
        <w:rPr>
          <w:rFonts w:eastAsia="Geeza Pro"/>
          <w:sz w:val="28"/>
          <w:szCs w:val="28"/>
        </w:rPr>
      </w:pPr>
      <w:r w:rsidRPr="007C09BA">
        <w:rPr>
          <w:rFonts w:eastAsia="Geeza Pro"/>
          <w:sz w:val="28"/>
          <w:szCs w:val="28"/>
        </w:rPr>
        <w:t>Мошковский М. Соч.72 Этюды</w:t>
      </w:r>
    </w:p>
    <w:p w:rsidR="00096CBC" w:rsidRPr="007C09BA" w:rsidRDefault="00096CBC" w:rsidP="00096CBC">
      <w:pPr>
        <w:numPr>
          <w:ilvl w:val="0"/>
          <w:numId w:val="34"/>
        </w:numPr>
        <w:jc w:val="both"/>
        <w:rPr>
          <w:rFonts w:eastAsia="Geeza Pro"/>
          <w:sz w:val="28"/>
          <w:szCs w:val="28"/>
        </w:rPr>
      </w:pPr>
      <w:r w:rsidRPr="007C09BA">
        <w:rPr>
          <w:rFonts w:eastAsia="Geeza Pro"/>
          <w:sz w:val="28"/>
          <w:szCs w:val="28"/>
        </w:rPr>
        <w:t>Мошковский М. Соч.48 этюды Ре мажор, До мажор</w:t>
      </w:r>
    </w:p>
    <w:p w:rsidR="00096CBC" w:rsidRPr="007C09BA" w:rsidRDefault="00096CBC" w:rsidP="00096CBC">
      <w:pPr>
        <w:numPr>
          <w:ilvl w:val="0"/>
          <w:numId w:val="34"/>
        </w:numPr>
        <w:jc w:val="both"/>
        <w:rPr>
          <w:rFonts w:eastAsia="Geeza Pro"/>
          <w:sz w:val="28"/>
          <w:szCs w:val="28"/>
        </w:rPr>
      </w:pPr>
      <w:r w:rsidRPr="007C09BA">
        <w:rPr>
          <w:rFonts w:eastAsia="Geeza Pro"/>
          <w:sz w:val="28"/>
          <w:szCs w:val="28"/>
        </w:rPr>
        <w:t>Паганини- Лист. Этюды Ми мажор</w:t>
      </w:r>
    </w:p>
    <w:p w:rsidR="00096CBC" w:rsidRPr="007C09BA" w:rsidRDefault="00096CBC" w:rsidP="00096CBC">
      <w:pPr>
        <w:numPr>
          <w:ilvl w:val="0"/>
          <w:numId w:val="34"/>
        </w:numPr>
        <w:jc w:val="both"/>
        <w:rPr>
          <w:rFonts w:eastAsia="Geeza Pro"/>
          <w:sz w:val="28"/>
          <w:szCs w:val="28"/>
        </w:rPr>
      </w:pPr>
      <w:r w:rsidRPr="007C09BA">
        <w:rPr>
          <w:rFonts w:eastAsia="Geeza Pro"/>
          <w:sz w:val="28"/>
          <w:szCs w:val="28"/>
        </w:rPr>
        <w:t>Паганини-Шуман. Этюды ля минор, Ми мажор</w:t>
      </w:r>
    </w:p>
    <w:p w:rsidR="00096CBC" w:rsidRPr="007C09BA" w:rsidRDefault="00096CBC" w:rsidP="00096CBC">
      <w:pPr>
        <w:numPr>
          <w:ilvl w:val="0"/>
          <w:numId w:val="34"/>
        </w:numPr>
        <w:jc w:val="both"/>
        <w:rPr>
          <w:rFonts w:eastAsia="Geeza Pro"/>
          <w:sz w:val="28"/>
          <w:szCs w:val="28"/>
        </w:rPr>
      </w:pPr>
      <w:r w:rsidRPr="007C09BA">
        <w:rPr>
          <w:rFonts w:eastAsia="Geeza Pro"/>
          <w:sz w:val="28"/>
          <w:szCs w:val="28"/>
        </w:rPr>
        <w:t>Рахманинов С.  Этюды-картины соч.33, соч.39</w:t>
      </w:r>
    </w:p>
    <w:p w:rsidR="00096CBC" w:rsidRPr="007C09BA" w:rsidRDefault="00096CBC" w:rsidP="00096CBC">
      <w:pPr>
        <w:numPr>
          <w:ilvl w:val="0"/>
          <w:numId w:val="34"/>
        </w:numPr>
        <w:jc w:val="both"/>
        <w:rPr>
          <w:rFonts w:eastAsia="Geeza Pro"/>
          <w:sz w:val="28"/>
          <w:szCs w:val="28"/>
        </w:rPr>
      </w:pPr>
      <w:r w:rsidRPr="007C09BA">
        <w:rPr>
          <w:rFonts w:eastAsia="Geeza Pro"/>
          <w:sz w:val="28"/>
          <w:szCs w:val="28"/>
        </w:rPr>
        <w:t>Тальберг З. Соч.26 Этюд фа-диез минор</w:t>
      </w:r>
    </w:p>
    <w:p w:rsidR="00096CBC" w:rsidRPr="007C09BA" w:rsidRDefault="00096CBC" w:rsidP="00096CBC">
      <w:pPr>
        <w:numPr>
          <w:ilvl w:val="0"/>
          <w:numId w:val="34"/>
        </w:numPr>
        <w:jc w:val="both"/>
        <w:rPr>
          <w:rFonts w:eastAsia="Geeza Pro"/>
          <w:sz w:val="28"/>
          <w:szCs w:val="28"/>
        </w:rPr>
      </w:pPr>
      <w:r w:rsidRPr="007C09BA">
        <w:rPr>
          <w:rFonts w:eastAsia="Geeza Pro"/>
          <w:sz w:val="28"/>
          <w:szCs w:val="28"/>
        </w:rPr>
        <w:t>Черни К. Соч.740 Этюды</w:t>
      </w:r>
    </w:p>
    <w:p w:rsidR="00096CBC" w:rsidRPr="007C09BA" w:rsidRDefault="00096CBC" w:rsidP="00096CBC">
      <w:pPr>
        <w:numPr>
          <w:ilvl w:val="0"/>
          <w:numId w:val="34"/>
        </w:numPr>
        <w:jc w:val="both"/>
        <w:rPr>
          <w:rFonts w:eastAsia="Geeza Pro"/>
          <w:sz w:val="28"/>
          <w:szCs w:val="28"/>
        </w:rPr>
      </w:pPr>
      <w:r w:rsidRPr="007C09BA">
        <w:rPr>
          <w:rFonts w:eastAsia="Geeza Pro"/>
          <w:sz w:val="28"/>
          <w:szCs w:val="28"/>
        </w:rPr>
        <w:t>Шлецер П. Этюд Ля-бемоль мажор</w:t>
      </w:r>
    </w:p>
    <w:p w:rsidR="00096CBC" w:rsidRPr="007C09BA" w:rsidRDefault="00096CBC" w:rsidP="00096CBC">
      <w:pPr>
        <w:numPr>
          <w:ilvl w:val="0"/>
          <w:numId w:val="34"/>
        </w:numPr>
        <w:jc w:val="both"/>
        <w:rPr>
          <w:rFonts w:eastAsia="Geeza Pro"/>
          <w:sz w:val="28"/>
          <w:szCs w:val="28"/>
        </w:rPr>
      </w:pPr>
      <w:r w:rsidRPr="007C09BA">
        <w:rPr>
          <w:rFonts w:eastAsia="Geeza Pro"/>
          <w:sz w:val="28"/>
          <w:szCs w:val="28"/>
        </w:rPr>
        <w:t>Шимановский К. Соч.4 Этюды</w:t>
      </w:r>
    </w:p>
    <w:p w:rsidR="00096CBC" w:rsidRPr="007C09BA" w:rsidRDefault="00096CBC" w:rsidP="00096CBC">
      <w:pPr>
        <w:numPr>
          <w:ilvl w:val="0"/>
          <w:numId w:val="34"/>
        </w:numPr>
        <w:jc w:val="both"/>
        <w:rPr>
          <w:rFonts w:eastAsia="Geeza Pro"/>
          <w:sz w:val="28"/>
          <w:szCs w:val="28"/>
        </w:rPr>
      </w:pPr>
      <w:r w:rsidRPr="007C09BA">
        <w:rPr>
          <w:rFonts w:eastAsia="Geeza Pro"/>
          <w:sz w:val="28"/>
          <w:szCs w:val="28"/>
        </w:rPr>
        <w:t>Шопен Ф. Соч.10 и соч.25 (по выбору)</w:t>
      </w:r>
    </w:p>
    <w:p w:rsidR="00096CBC" w:rsidRPr="007C09BA" w:rsidRDefault="00096CBC" w:rsidP="00096CBC">
      <w:pPr>
        <w:jc w:val="both"/>
        <w:rPr>
          <w:rFonts w:eastAsia="Geeza Pro"/>
          <w:sz w:val="28"/>
          <w:szCs w:val="28"/>
        </w:rPr>
      </w:pPr>
    </w:p>
    <w:p w:rsidR="00096CBC" w:rsidRPr="007C09BA" w:rsidRDefault="00096CBC" w:rsidP="00096CBC">
      <w:pPr>
        <w:jc w:val="both"/>
        <w:rPr>
          <w:i/>
          <w:sz w:val="28"/>
          <w:szCs w:val="28"/>
        </w:rPr>
      </w:pPr>
      <w:r w:rsidRPr="007C09BA">
        <w:rPr>
          <w:i/>
          <w:sz w:val="28"/>
          <w:szCs w:val="28"/>
        </w:rPr>
        <w:t xml:space="preserve">Пьесы </w:t>
      </w:r>
    </w:p>
    <w:p w:rsidR="00096CBC" w:rsidRPr="007C09BA" w:rsidRDefault="00096CBC" w:rsidP="00096CBC">
      <w:pPr>
        <w:numPr>
          <w:ilvl w:val="0"/>
          <w:numId w:val="35"/>
        </w:numPr>
        <w:jc w:val="both"/>
        <w:rPr>
          <w:rFonts w:eastAsia="Geeza Pro"/>
          <w:sz w:val="28"/>
          <w:szCs w:val="28"/>
        </w:rPr>
      </w:pPr>
      <w:r w:rsidRPr="007C09BA">
        <w:rPr>
          <w:rFonts w:eastAsia="Geeza Pro"/>
          <w:sz w:val="28"/>
          <w:szCs w:val="28"/>
        </w:rPr>
        <w:t>Барток Б. Румынские танцы</w:t>
      </w:r>
    </w:p>
    <w:p w:rsidR="00096CBC" w:rsidRPr="007C09BA" w:rsidRDefault="00096CBC" w:rsidP="00096CBC">
      <w:pPr>
        <w:numPr>
          <w:ilvl w:val="0"/>
          <w:numId w:val="35"/>
        </w:numPr>
        <w:jc w:val="both"/>
        <w:rPr>
          <w:rFonts w:eastAsia="Geeza Pro"/>
          <w:sz w:val="28"/>
          <w:szCs w:val="28"/>
        </w:rPr>
      </w:pPr>
      <w:r w:rsidRPr="007C09BA">
        <w:rPr>
          <w:rFonts w:eastAsia="Geeza Pro"/>
          <w:sz w:val="28"/>
          <w:szCs w:val="28"/>
        </w:rPr>
        <w:t>Брамс И. Соч.79 Рапсодии си минор, соль минор</w:t>
      </w:r>
    </w:p>
    <w:p w:rsidR="00096CBC" w:rsidRPr="007C09BA" w:rsidRDefault="00096CBC" w:rsidP="00096CBC">
      <w:pPr>
        <w:numPr>
          <w:ilvl w:val="0"/>
          <w:numId w:val="35"/>
        </w:numPr>
        <w:jc w:val="both"/>
        <w:rPr>
          <w:rFonts w:eastAsia="Geeza Pro"/>
          <w:sz w:val="28"/>
          <w:szCs w:val="28"/>
        </w:rPr>
      </w:pPr>
      <w:r w:rsidRPr="007C09BA">
        <w:rPr>
          <w:rFonts w:eastAsia="Geeza Pro"/>
          <w:sz w:val="28"/>
          <w:szCs w:val="28"/>
        </w:rPr>
        <w:t>Верди-Лист   Риголетто</w:t>
      </w:r>
    </w:p>
    <w:p w:rsidR="00096CBC" w:rsidRPr="007C09BA" w:rsidRDefault="00096CBC" w:rsidP="00096CBC">
      <w:pPr>
        <w:numPr>
          <w:ilvl w:val="0"/>
          <w:numId w:val="35"/>
        </w:numPr>
        <w:jc w:val="both"/>
        <w:rPr>
          <w:rFonts w:eastAsia="Geeza Pro"/>
          <w:sz w:val="28"/>
          <w:szCs w:val="28"/>
        </w:rPr>
      </w:pPr>
      <w:r w:rsidRPr="007C09BA">
        <w:rPr>
          <w:rFonts w:eastAsia="Geeza Pro"/>
          <w:sz w:val="28"/>
          <w:szCs w:val="28"/>
        </w:rPr>
        <w:t>Глазунов А. Баркарола Ре-бемоль мажор</w:t>
      </w:r>
    </w:p>
    <w:p w:rsidR="00096CBC" w:rsidRPr="007C09BA" w:rsidRDefault="00096CBC" w:rsidP="00096CBC">
      <w:pPr>
        <w:numPr>
          <w:ilvl w:val="0"/>
          <w:numId w:val="35"/>
        </w:numPr>
        <w:jc w:val="both"/>
        <w:rPr>
          <w:rFonts w:eastAsia="Geeza Pro"/>
          <w:sz w:val="28"/>
          <w:szCs w:val="28"/>
        </w:rPr>
      </w:pPr>
      <w:r w:rsidRPr="007C09BA">
        <w:rPr>
          <w:rFonts w:eastAsia="Geeza Pro"/>
          <w:sz w:val="28"/>
          <w:szCs w:val="28"/>
        </w:rPr>
        <w:t>Дебюсси К. Прелюдии, Бергамасская сюита</w:t>
      </w:r>
    </w:p>
    <w:p w:rsidR="00096CBC" w:rsidRPr="007C09BA" w:rsidRDefault="00096CBC" w:rsidP="00096CBC">
      <w:pPr>
        <w:numPr>
          <w:ilvl w:val="0"/>
          <w:numId w:val="35"/>
        </w:numPr>
        <w:jc w:val="both"/>
        <w:rPr>
          <w:rFonts w:eastAsia="Geeza Pro"/>
          <w:sz w:val="28"/>
          <w:szCs w:val="28"/>
        </w:rPr>
      </w:pPr>
      <w:r w:rsidRPr="007C09BA">
        <w:rPr>
          <w:rFonts w:eastAsia="Geeza Pro"/>
          <w:sz w:val="28"/>
          <w:szCs w:val="28"/>
        </w:rPr>
        <w:t>Дебюсси К. Сюита для фортепиано</w:t>
      </w:r>
    </w:p>
    <w:p w:rsidR="00096CBC" w:rsidRPr="007C09BA" w:rsidRDefault="00096CBC" w:rsidP="00096CBC">
      <w:pPr>
        <w:numPr>
          <w:ilvl w:val="0"/>
          <w:numId w:val="35"/>
        </w:numPr>
        <w:jc w:val="both"/>
        <w:rPr>
          <w:rFonts w:eastAsia="Geeza Pro"/>
          <w:sz w:val="28"/>
          <w:szCs w:val="28"/>
        </w:rPr>
      </w:pPr>
      <w:r w:rsidRPr="007C09BA">
        <w:rPr>
          <w:rFonts w:eastAsia="Geeza Pro"/>
          <w:sz w:val="28"/>
          <w:szCs w:val="28"/>
        </w:rPr>
        <w:t>Лист Ф. Венгерские рапсодии (по выбору)</w:t>
      </w:r>
    </w:p>
    <w:p w:rsidR="00096CBC" w:rsidRPr="007C09BA" w:rsidRDefault="00096CBC" w:rsidP="00096CBC">
      <w:pPr>
        <w:numPr>
          <w:ilvl w:val="0"/>
          <w:numId w:val="35"/>
        </w:numPr>
        <w:jc w:val="both"/>
        <w:rPr>
          <w:rFonts w:eastAsia="Geeza Pro"/>
          <w:sz w:val="28"/>
          <w:szCs w:val="28"/>
        </w:rPr>
      </w:pPr>
      <w:r w:rsidRPr="007C09BA">
        <w:rPr>
          <w:rFonts w:eastAsia="Geeza Pro"/>
          <w:sz w:val="28"/>
          <w:szCs w:val="28"/>
        </w:rPr>
        <w:t>Лист Ф. «Сонеты Петрарки» Ми мажор, Ля-бемоль мажор</w:t>
      </w:r>
    </w:p>
    <w:p w:rsidR="00096CBC" w:rsidRPr="007C09BA" w:rsidRDefault="00096CBC" w:rsidP="00096CBC">
      <w:pPr>
        <w:numPr>
          <w:ilvl w:val="0"/>
          <w:numId w:val="35"/>
        </w:numPr>
        <w:jc w:val="both"/>
        <w:rPr>
          <w:rFonts w:eastAsia="Geeza Pro"/>
          <w:sz w:val="28"/>
          <w:szCs w:val="28"/>
        </w:rPr>
      </w:pPr>
      <w:r w:rsidRPr="007C09BA">
        <w:rPr>
          <w:rFonts w:eastAsia="Geeza Pro"/>
          <w:sz w:val="28"/>
          <w:szCs w:val="28"/>
        </w:rPr>
        <w:t>Метнер Н. Сказка фа минор</w:t>
      </w:r>
    </w:p>
    <w:p w:rsidR="00096CBC" w:rsidRPr="007C09BA" w:rsidRDefault="00096CBC" w:rsidP="00096CBC">
      <w:pPr>
        <w:numPr>
          <w:ilvl w:val="0"/>
          <w:numId w:val="35"/>
        </w:numPr>
        <w:jc w:val="both"/>
        <w:rPr>
          <w:rFonts w:eastAsia="Geeza Pro"/>
          <w:sz w:val="28"/>
          <w:szCs w:val="28"/>
        </w:rPr>
      </w:pPr>
      <w:r w:rsidRPr="007C09BA">
        <w:rPr>
          <w:rFonts w:eastAsia="Geeza Pro"/>
          <w:sz w:val="28"/>
          <w:szCs w:val="28"/>
        </w:rPr>
        <w:t>Метнер Н. Соч.39. Канцона-серенада</w:t>
      </w:r>
    </w:p>
    <w:p w:rsidR="00096CBC" w:rsidRPr="007C09BA" w:rsidRDefault="00096CBC" w:rsidP="00096CBC">
      <w:pPr>
        <w:numPr>
          <w:ilvl w:val="0"/>
          <w:numId w:val="35"/>
        </w:numPr>
        <w:jc w:val="both"/>
        <w:rPr>
          <w:rFonts w:eastAsia="Geeza Pro"/>
          <w:sz w:val="28"/>
          <w:szCs w:val="28"/>
        </w:rPr>
      </w:pPr>
      <w:r w:rsidRPr="007C09BA">
        <w:rPr>
          <w:rFonts w:eastAsia="Geeza Pro"/>
          <w:sz w:val="28"/>
          <w:szCs w:val="28"/>
        </w:rPr>
        <w:t>Мийо Д.  Бразильские танцы</w:t>
      </w:r>
    </w:p>
    <w:p w:rsidR="00096CBC" w:rsidRPr="007C09BA" w:rsidRDefault="00096CBC" w:rsidP="00096CBC">
      <w:pPr>
        <w:numPr>
          <w:ilvl w:val="0"/>
          <w:numId w:val="35"/>
        </w:numPr>
        <w:jc w:val="both"/>
        <w:rPr>
          <w:rFonts w:eastAsia="Geeza Pro"/>
          <w:sz w:val="28"/>
          <w:szCs w:val="28"/>
        </w:rPr>
      </w:pPr>
      <w:r w:rsidRPr="007C09BA">
        <w:rPr>
          <w:rFonts w:eastAsia="Geeza Pro"/>
          <w:sz w:val="28"/>
          <w:szCs w:val="28"/>
        </w:rPr>
        <w:t>Прокофьев С. Соч.102 Сюита из балета «Золушка»</w:t>
      </w:r>
    </w:p>
    <w:p w:rsidR="00096CBC" w:rsidRPr="007C09BA" w:rsidRDefault="00096CBC" w:rsidP="00096CBC">
      <w:pPr>
        <w:numPr>
          <w:ilvl w:val="0"/>
          <w:numId w:val="35"/>
        </w:numPr>
        <w:jc w:val="both"/>
        <w:rPr>
          <w:rFonts w:eastAsia="Geeza Pro"/>
          <w:sz w:val="28"/>
          <w:szCs w:val="28"/>
        </w:rPr>
      </w:pPr>
      <w:r w:rsidRPr="007C09BA">
        <w:rPr>
          <w:rFonts w:eastAsia="Geeza Pro"/>
          <w:sz w:val="28"/>
          <w:szCs w:val="28"/>
        </w:rPr>
        <w:t xml:space="preserve"> Прокофьев С. Соч.75 Сюита из балета «Ромео и Джульетта»</w:t>
      </w:r>
    </w:p>
    <w:p w:rsidR="00096CBC" w:rsidRPr="007C09BA" w:rsidRDefault="00096CBC" w:rsidP="00096CBC">
      <w:pPr>
        <w:numPr>
          <w:ilvl w:val="0"/>
          <w:numId w:val="35"/>
        </w:numPr>
        <w:jc w:val="both"/>
        <w:rPr>
          <w:rFonts w:eastAsia="Geeza Pro"/>
          <w:sz w:val="28"/>
          <w:szCs w:val="28"/>
        </w:rPr>
      </w:pPr>
      <w:r w:rsidRPr="007C09BA">
        <w:rPr>
          <w:rFonts w:eastAsia="Geeza Pro"/>
          <w:sz w:val="28"/>
          <w:szCs w:val="28"/>
        </w:rPr>
        <w:t xml:space="preserve"> Прокофьев С. Соч.22 «Мимолетности»</w:t>
      </w:r>
    </w:p>
    <w:p w:rsidR="00096CBC" w:rsidRPr="007C09BA" w:rsidRDefault="00096CBC" w:rsidP="00096CBC">
      <w:pPr>
        <w:numPr>
          <w:ilvl w:val="0"/>
          <w:numId w:val="35"/>
        </w:numPr>
        <w:jc w:val="both"/>
        <w:rPr>
          <w:rFonts w:eastAsia="Geeza Pro"/>
          <w:sz w:val="28"/>
          <w:szCs w:val="28"/>
        </w:rPr>
      </w:pPr>
      <w:r w:rsidRPr="007C09BA">
        <w:rPr>
          <w:rFonts w:eastAsia="Geeza Pro"/>
          <w:sz w:val="28"/>
          <w:szCs w:val="28"/>
        </w:rPr>
        <w:t>Прокофьев С. Сарказмы</w:t>
      </w:r>
    </w:p>
    <w:p w:rsidR="00096CBC" w:rsidRPr="007C09BA" w:rsidRDefault="00096CBC" w:rsidP="00096CBC">
      <w:pPr>
        <w:numPr>
          <w:ilvl w:val="0"/>
          <w:numId w:val="35"/>
        </w:numPr>
        <w:jc w:val="both"/>
        <w:rPr>
          <w:rFonts w:eastAsia="Geeza Pro"/>
          <w:sz w:val="28"/>
          <w:szCs w:val="28"/>
        </w:rPr>
      </w:pPr>
      <w:r w:rsidRPr="007C09BA">
        <w:rPr>
          <w:rFonts w:eastAsia="Geeza Pro"/>
          <w:sz w:val="28"/>
          <w:szCs w:val="28"/>
        </w:rPr>
        <w:t>Равель М.  Павана</w:t>
      </w:r>
    </w:p>
    <w:p w:rsidR="00096CBC" w:rsidRPr="007C09BA" w:rsidRDefault="00096CBC" w:rsidP="00096CBC">
      <w:pPr>
        <w:numPr>
          <w:ilvl w:val="0"/>
          <w:numId w:val="35"/>
        </w:numPr>
        <w:jc w:val="both"/>
        <w:rPr>
          <w:rFonts w:eastAsia="Geeza Pro"/>
          <w:sz w:val="28"/>
          <w:szCs w:val="28"/>
        </w:rPr>
      </w:pPr>
      <w:r w:rsidRPr="007C09BA">
        <w:rPr>
          <w:rFonts w:eastAsia="Geeza Pro"/>
          <w:sz w:val="28"/>
          <w:szCs w:val="28"/>
        </w:rPr>
        <w:t>Рахманинов С.  Соч.23 и соч.32 Прелюдии</w:t>
      </w:r>
    </w:p>
    <w:p w:rsidR="00096CBC" w:rsidRPr="007C09BA" w:rsidRDefault="00096CBC" w:rsidP="00096CBC">
      <w:pPr>
        <w:numPr>
          <w:ilvl w:val="0"/>
          <w:numId w:val="35"/>
        </w:numPr>
        <w:jc w:val="both"/>
        <w:rPr>
          <w:rFonts w:eastAsia="Geeza Pro"/>
          <w:sz w:val="28"/>
          <w:szCs w:val="28"/>
        </w:rPr>
      </w:pPr>
      <w:r w:rsidRPr="007C09BA">
        <w:rPr>
          <w:rFonts w:eastAsia="Geeza Pro"/>
          <w:sz w:val="28"/>
          <w:szCs w:val="28"/>
        </w:rPr>
        <w:t>Рахманинов С.  Шесть музыкальных моментов</w:t>
      </w:r>
    </w:p>
    <w:p w:rsidR="00096CBC" w:rsidRPr="007C09BA" w:rsidRDefault="00096CBC" w:rsidP="00096CBC">
      <w:pPr>
        <w:numPr>
          <w:ilvl w:val="0"/>
          <w:numId w:val="35"/>
        </w:numPr>
        <w:jc w:val="both"/>
        <w:rPr>
          <w:rFonts w:eastAsia="Geeza Pro"/>
          <w:sz w:val="28"/>
          <w:szCs w:val="28"/>
        </w:rPr>
      </w:pPr>
      <w:r w:rsidRPr="007C09BA">
        <w:rPr>
          <w:rFonts w:eastAsia="Geeza Pro"/>
          <w:sz w:val="28"/>
          <w:szCs w:val="28"/>
        </w:rPr>
        <w:t>Санкан П.</w:t>
      </w:r>
      <w:r w:rsidRPr="007C09BA">
        <w:rPr>
          <w:rFonts w:eastAsia="Geeza Pro"/>
          <w:sz w:val="28"/>
          <w:szCs w:val="28"/>
        </w:rPr>
        <w:tab/>
        <w:t xml:space="preserve"> Токката</w:t>
      </w:r>
    </w:p>
    <w:p w:rsidR="00096CBC" w:rsidRPr="007C09BA" w:rsidRDefault="00096CBC" w:rsidP="00096CBC">
      <w:pPr>
        <w:numPr>
          <w:ilvl w:val="0"/>
          <w:numId w:val="35"/>
        </w:numPr>
        <w:jc w:val="both"/>
        <w:rPr>
          <w:rFonts w:eastAsia="Geeza Pro"/>
          <w:sz w:val="28"/>
          <w:szCs w:val="28"/>
        </w:rPr>
      </w:pPr>
      <w:r w:rsidRPr="007C09BA">
        <w:rPr>
          <w:rFonts w:eastAsia="Geeza Pro"/>
          <w:sz w:val="28"/>
          <w:szCs w:val="28"/>
        </w:rPr>
        <w:t>Скрябин А. Соч.11, соч.15, соч.16 Прелюдии</w:t>
      </w:r>
    </w:p>
    <w:p w:rsidR="00096CBC" w:rsidRPr="007C09BA" w:rsidRDefault="00096CBC" w:rsidP="00096CBC">
      <w:pPr>
        <w:numPr>
          <w:ilvl w:val="0"/>
          <w:numId w:val="35"/>
        </w:numPr>
        <w:jc w:val="both"/>
        <w:rPr>
          <w:rFonts w:eastAsia="Geeza Pro"/>
          <w:sz w:val="28"/>
          <w:szCs w:val="28"/>
        </w:rPr>
      </w:pPr>
      <w:r w:rsidRPr="007C09BA">
        <w:rPr>
          <w:rFonts w:eastAsia="Geeza Pro"/>
          <w:sz w:val="28"/>
          <w:szCs w:val="28"/>
        </w:rPr>
        <w:t>Чайковский П. «Времена года»</w:t>
      </w:r>
    </w:p>
    <w:p w:rsidR="00096CBC" w:rsidRPr="007C09BA" w:rsidRDefault="00096CBC" w:rsidP="00096CBC">
      <w:pPr>
        <w:numPr>
          <w:ilvl w:val="0"/>
          <w:numId w:val="35"/>
        </w:numPr>
        <w:jc w:val="both"/>
        <w:rPr>
          <w:rFonts w:eastAsia="Geeza Pro"/>
          <w:sz w:val="28"/>
          <w:szCs w:val="28"/>
        </w:rPr>
      </w:pPr>
      <w:r w:rsidRPr="007C09BA">
        <w:rPr>
          <w:rFonts w:eastAsia="Geeza Pro"/>
          <w:sz w:val="28"/>
          <w:szCs w:val="28"/>
        </w:rPr>
        <w:t>Чайковский П. Соч.72 «Размышление»</w:t>
      </w:r>
    </w:p>
    <w:p w:rsidR="00096CBC" w:rsidRPr="007C09BA" w:rsidRDefault="00096CBC" w:rsidP="00096CBC">
      <w:pPr>
        <w:numPr>
          <w:ilvl w:val="0"/>
          <w:numId w:val="35"/>
        </w:numPr>
        <w:jc w:val="both"/>
        <w:rPr>
          <w:rFonts w:eastAsia="Geeza Pro"/>
          <w:sz w:val="28"/>
          <w:szCs w:val="28"/>
        </w:rPr>
      </w:pPr>
      <w:r w:rsidRPr="007C09BA">
        <w:rPr>
          <w:rFonts w:eastAsia="Geeza Pro"/>
          <w:sz w:val="28"/>
          <w:szCs w:val="28"/>
        </w:rPr>
        <w:t>Чайковский П. Соч.59 «Думка»</w:t>
      </w:r>
    </w:p>
    <w:p w:rsidR="00096CBC" w:rsidRPr="007C09BA" w:rsidRDefault="00096CBC" w:rsidP="00096CBC">
      <w:pPr>
        <w:numPr>
          <w:ilvl w:val="0"/>
          <w:numId w:val="35"/>
        </w:numPr>
        <w:jc w:val="both"/>
        <w:rPr>
          <w:rFonts w:eastAsia="Geeza Pro"/>
          <w:sz w:val="28"/>
          <w:szCs w:val="28"/>
        </w:rPr>
      </w:pPr>
      <w:r w:rsidRPr="007C09BA">
        <w:rPr>
          <w:rFonts w:eastAsia="Geeza Pro"/>
          <w:sz w:val="28"/>
          <w:szCs w:val="28"/>
        </w:rPr>
        <w:t>Чайковский П. Соч.1 Русское скерцо</w:t>
      </w:r>
    </w:p>
    <w:p w:rsidR="00096CBC" w:rsidRPr="007C09BA" w:rsidRDefault="00096CBC" w:rsidP="00096CBC">
      <w:pPr>
        <w:numPr>
          <w:ilvl w:val="0"/>
          <w:numId w:val="35"/>
        </w:numPr>
        <w:jc w:val="both"/>
        <w:rPr>
          <w:rFonts w:eastAsia="Geeza Pro"/>
          <w:sz w:val="28"/>
          <w:szCs w:val="28"/>
        </w:rPr>
      </w:pPr>
      <w:r w:rsidRPr="007C09BA">
        <w:rPr>
          <w:rFonts w:eastAsia="Geeza Pro"/>
          <w:sz w:val="28"/>
          <w:szCs w:val="28"/>
        </w:rPr>
        <w:lastRenderedPageBreak/>
        <w:t>Шопен Ф. Полонезы, Вальсы, Ноктюрны</w:t>
      </w:r>
    </w:p>
    <w:p w:rsidR="00096CBC" w:rsidRPr="007C09BA" w:rsidRDefault="00096CBC" w:rsidP="00096CBC">
      <w:pPr>
        <w:numPr>
          <w:ilvl w:val="0"/>
          <w:numId w:val="35"/>
        </w:numPr>
        <w:jc w:val="both"/>
        <w:rPr>
          <w:rFonts w:eastAsia="Geeza Pro"/>
          <w:sz w:val="28"/>
          <w:szCs w:val="28"/>
        </w:rPr>
      </w:pPr>
      <w:r w:rsidRPr="007C09BA">
        <w:rPr>
          <w:rFonts w:eastAsia="Geeza Pro"/>
          <w:sz w:val="28"/>
          <w:szCs w:val="28"/>
        </w:rPr>
        <w:t>Шопен Ф.Экспромт Ля-бемоль мажор</w:t>
      </w:r>
    </w:p>
    <w:p w:rsidR="00096CBC" w:rsidRPr="007C09BA" w:rsidRDefault="00096CBC" w:rsidP="00096CBC">
      <w:pPr>
        <w:numPr>
          <w:ilvl w:val="0"/>
          <w:numId w:val="35"/>
        </w:numPr>
        <w:jc w:val="both"/>
        <w:rPr>
          <w:rFonts w:eastAsia="Geeza Pro"/>
          <w:sz w:val="28"/>
          <w:szCs w:val="28"/>
        </w:rPr>
      </w:pPr>
      <w:r w:rsidRPr="007C09BA">
        <w:rPr>
          <w:rFonts w:eastAsia="Geeza Pro"/>
          <w:sz w:val="28"/>
          <w:szCs w:val="28"/>
        </w:rPr>
        <w:t>Шопен Ф.Баллады №№2, 3</w:t>
      </w:r>
    </w:p>
    <w:p w:rsidR="00096CBC" w:rsidRPr="007C09BA" w:rsidRDefault="00096CBC" w:rsidP="00096CBC">
      <w:pPr>
        <w:numPr>
          <w:ilvl w:val="0"/>
          <w:numId w:val="35"/>
        </w:numPr>
        <w:jc w:val="both"/>
        <w:rPr>
          <w:rFonts w:eastAsia="Geeza Pro"/>
          <w:sz w:val="28"/>
          <w:szCs w:val="28"/>
        </w:rPr>
      </w:pPr>
      <w:r w:rsidRPr="007C09BA">
        <w:rPr>
          <w:rFonts w:eastAsia="Geeza Pro"/>
          <w:sz w:val="28"/>
          <w:szCs w:val="28"/>
        </w:rPr>
        <w:t>Шуман – Лист Посвящение</w:t>
      </w:r>
    </w:p>
    <w:p w:rsidR="00096CBC" w:rsidRPr="007C09BA" w:rsidRDefault="00096CBC" w:rsidP="00096CBC">
      <w:pPr>
        <w:numPr>
          <w:ilvl w:val="0"/>
          <w:numId w:val="35"/>
        </w:numPr>
        <w:jc w:val="both"/>
        <w:rPr>
          <w:rFonts w:eastAsia="Geeza Pro"/>
          <w:sz w:val="28"/>
          <w:szCs w:val="28"/>
        </w:rPr>
      </w:pPr>
      <w:r w:rsidRPr="007C09BA">
        <w:rPr>
          <w:rFonts w:eastAsia="Geeza Pro"/>
          <w:sz w:val="28"/>
          <w:szCs w:val="28"/>
        </w:rPr>
        <w:t>Щедрин Р.  «Bassoostinato»</w:t>
      </w:r>
    </w:p>
    <w:p w:rsidR="00096CBC" w:rsidRPr="007C09BA" w:rsidRDefault="00096CBC" w:rsidP="00096CBC">
      <w:pPr>
        <w:jc w:val="both"/>
        <w:rPr>
          <w:rFonts w:eastAsia="ヒラギノ角ゴ Pro W3"/>
          <w:sz w:val="16"/>
          <w:szCs w:val="16"/>
        </w:rPr>
      </w:pPr>
    </w:p>
    <w:p w:rsidR="00096CBC" w:rsidRPr="007C09BA" w:rsidRDefault="00096CBC" w:rsidP="00096CBC">
      <w:pPr>
        <w:rPr>
          <w:i/>
          <w:sz w:val="28"/>
          <w:szCs w:val="28"/>
        </w:rPr>
      </w:pPr>
      <w:r w:rsidRPr="007C09BA">
        <w:rPr>
          <w:i/>
          <w:sz w:val="28"/>
          <w:szCs w:val="28"/>
        </w:rPr>
        <w:t>Полифонические произведения</w:t>
      </w:r>
    </w:p>
    <w:p w:rsidR="00096CBC" w:rsidRPr="007C09BA" w:rsidRDefault="00096CBC" w:rsidP="00096CBC">
      <w:pPr>
        <w:numPr>
          <w:ilvl w:val="0"/>
          <w:numId w:val="37"/>
        </w:numPr>
        <w:jc w:val="both"/>
        <w:rPr>
          <w:rFonts w:eastAsia="Geeza Pro"/>
          <w:sz w:val="28"/>
          <w:szCs w:val="28"/>
        </w:rPr>
      </w:pPr>
      <w:r w:rsidRPr="007C09BA">
        <w:rPr>
          <w:rFonts w:eastAsia="Geeza Pro"/>
          <w:sz w:val="28"/>
          <w:szCs w:val="28"/>
        </w:rPr>
        <w:t>Бах И. С. Хорошо темперированный клавир, 1 и 2 том</w:t>
      </w:r>
    </w:p>
    <w:p w:rsidR="00096CBC" w:rsidRPr="007C09BA" w:rsidRDefault="00096CBC" w:rsidP="00096CBC">
      <w:pPr>
        <w:numPr>
          <w:ilvl w:val="0"/>
          <w:numId w:val="37"/>
        </w:numPr>
        <w:jc w:val="both"/>
        <w:rPr>
          <w:rFonts w:eastAsia="Geeza Pro"/>
          <w:sz w:val="28"/>
          <w:szCs w:val="28"/>
        </w:rPr>
      </w:pPr>
      <w:r w:rsidRPr="007C09BA">
        <w:rPr>
          <w:rFonts w:eastAsia="Geeza Pro"/>
          <w:sz w:val="28"/>
          <w:szCs w:val="28"/>
        </w:rPr>
        <w:t>Бах И. С. Токката ре минор, Токката ми минор</w:t>
      </w:r>
    </w:p>
    <w:p w:rsidR="00096CBC" w:rsidRPr="007C09BA" w:rsidRDefault="00096CBC" w:rsidP="00096CBC">
      <w:pPr>
        <w:numPr>
          <w:ilvl w:val="0"/>
          <w:numId w:val="37"/>
        </w:numPr>
        <w:jc w:val="both"/>
        <w:rPr>
          <w:rFonts w:eastAsia="Geeza Pro"/>
          <w:sz w:val="28"/>
          <w:szCs w:val="28"/>
        </w:rPr>
      </w:pPr>
      <w:r w:rsidRPr="007C09BA">
        <w:rPr>
          <w:rFonts w:eastAsia="Geeza Pro"/>
          <w:sz w:val="28"/>
          <w:szCs w:val="28"/>
        </w:rPr>
        <w:t>Бах И. С. Партита ми минор, Партита до минор</w:t>
      </w:r>
    </w:p>
    <w:p w:rsidR="00096CBC" w:rsidRPr="007C09BA" w:rsidRDefault="00096CBC" w:rsidP="00096CBC">
      <w:pPr>
        <w:numPr>
          <w:ilvl w:val="0"/>
          <w:numId w:val="37"/>
        </w:numPr>
        <w:jc w:val="both"/>
        <w:rPr>
          <w:rFonts w:eastAsia="Geeza Pro"/>
          <w:sz w:val="28"/>
          <w:szCs w:val="28"/>
        </w:rPr>
      </w:pPr>
      <w:r w:rsidRPr="007C09BA">
        <w:rPr>
          <w:rFonts w:eastAsia="Geeza Pro"/>
          <w:sz w:val="28"/>
          <w:szCs w:val="28"/>
        </w:rPr>
        <w:t>Бах-Бузони Органные хоральные прелюдии</w:t>
      </w:r>
    </w:p>
    <w:p w:rsidR="00096CBC" w:rsidRPr="007C09BA" w:rsidRDefault="00096CBC" w:rsidP="00096CBC">
      <w:pPr>
        <w:numPr>
          <w:ilvl w:val="0"/>
          <w:numId w:val="37"/>
        </w:numPr>
        <w:jc w:val="both"/>
        <w:rPr>
          <w:rFonts w:eastAsia="Geeza Pro"/>
          <w:sz w:val="28"/>
          <w:szCs w:val="28"/>
        </w:rPr>
      </w:pPr>
      <w:r w:rsidRPr="007C09BA">
        <w:rPr>
          <w:rFonts w:eastAsia="Geeza Pro"/>
          <w:sz w:val="28"/>
          <w:szCs w:val="28"/>
        </w:rPr>
        <w:t>Шостакович Д. 24 Прелюдии и фуги</w:t>
      </w:r>
    </w:p>
    <w:p w:rsidR="00096CBC" w:rsidRPr="007C09BA" w:rsidRDefault="00096CBC" w:rsidP="00096CBC">
      <w:pPr>
        <w:numPr>
          <w:ilvl w:val="0"/>
          <w:numId w:val="37"/>
        </w:numPr>
        <w:jc w:val="both"/>
        <w:rPr>
          <w:i/>
          <w:sz w:val="28"/>
          <w:szCs w:val="28"/>
        </w:rPr>
      </w:pPr>
      <w:r w:rsidRPr="007C09BA">
        <w:rPr>
          <w:rFonts w:eastAsia="Geeza Pro"/>
          <w:sz w:val="28"/>
          <w:szCs w:val="28"/>
        </w:rPr>
        <w:t>Щедрин Р. 24 Прелюдии и фуги</w:t>
      </w:r>
    </w:p>
    <w:p w:rsidR="00096CBC" w:rsidRPr="007C09BA" w:rsidRDefault="00096CBC" w:rsidP="00096CBC">
      <w:pPr>
        <w:ind w:left="1080"/>
        <w:jc w:val="both"/>
        <w:rPr>
          <w:rFonts w:eastAsia="Geeza Pro"/>
          <w:sz w:val="28"/>
          <w:szCs w:val="28"/>
        </w:rPr>
      </w:pPr>
    </w:p>
    <w:p w:rsidR="00096CBC" w:rsidRPr="007C09BA" w:rsidRDefault="00096CBC" w:rsidP="00096CBC">
      <w:pPr>
        <w:rPr>
          <w:i/>
          <w:sz w:val="28"/>
          <w:szCs w:val="28"/>
        </w:rPr>
      </w:pPr>
      <w:r w:rsidRPr="007C09BA">
        <w:rPr>
          <w:i/>
          <w:sz w:val="28"/>
          <w:szCs w:val="28"/>
        </w:rPr>
        <w:t>Произведения крупной формы</w:t>
      </w:r>
    </w:p>
    <w:p w:rsidR="00096CBC" w:rsidRPr="007C09BA" w:rsidRDefault="00096CBC" w:rsidP="00096CBC">
      <w:pPr>
        <w:numPr>
          <w:ilvl w:val="0"/>
          <w:numId w:val="36"/>
        </w:numPr>
        <w:jc w:val="both"/>
        <w:rPr>
          <w:rFonts w:eastAsia="Geeza Pro"/>
          <w:sz w:val="28"/>
          <w:szCs w:val="28"/>
        </w:rPr>
      </w:pPr>
      <w:r w:rsidRPr="007C09BA">
        <w:rPr>
          <w:rFonts w:eastAsia="Geeza Pro"/>
          <w:sz w:val="28"/>
          <w:szCs w:val="28"/>
        </w:rPr>
        <w:t>Бетховен Л. Сонаты №№ 1, 2, 3, 5, 6, 7, 8, 9, 10, 11, 16, 25, 27</w:t>
      </w:r>
    </w:p>
    <w:p w:rsidR="00096CBC" w:rsidRPr="007C09BA" w:rsidRDefault="00096CBC" w:rsidP="00096CBC">
      <w:pPr>
        <w:numPr>
          <w:ilvl w:val="0"/>
          <w:numId w:val="36"/>
        </w:numPr>
        <w:jc w:val="both"/>
        <w:rPr>
          <w:rFonts w:eastAsia="Geeza Pro"/>
          <w:sz w:val="28"/>
          <w:szCs w:val="28"/>
        </w:rPr>
      </w:pPr>
      <w:r w:rsidRPr="007C09BA">
        <w:rPr>
          <w:rFonts w:eastAsia="Geeza Pro"/>
          <w:sz w:val="28"/>
          <w:szCs w:val="28"/>
        </w:rPr>
        <w:t>Бетховен Л. Вариации Ля мажор (на русскую тему)</w:t>
      </w:r>
    </w:p>
    <w:p w:rsidR="00096CBC" w:rsidRPr="007C09BA" w:rsidRDefault="00096CBC" w:rsidP="00096CBC">
      <w:pPr>
        <w:numPr>
          <w:ilvl w:val="0"/>
          <w:numId w:val="36"/>
        </w:numPr>
        <w:jc w:val="both"/>
        <w:rPr>
          <w:rFonts w:eastAsia="Geeza Pro"/>
          <w:sz w:val="28"/>
          <w:szCs w:val="28"/>
        </w:rPr>
      </w:pPr>
      <w:r w:rsidRPr="007C09BA">
        <w:rPr>
          <w:rFonts w:eastAsia="Geeza Pro"/>
          <w:sz w:val="28"/>
          <w:szCs w:val="28"/>
        </w:rPr>
        <w:t>Бетховен Л. Концерты №№1, 2, 3</w:t>
      </w:r>
    </w:p>
    <w:p w:rsidR="00096CBC" w:rsidRPr="007C09BA" w:rsidRDefault="00096CBC" w:rsidP="00096CBC">
      <w:pPr>
        <w:numPr>
          <w:ilvl w:val="0"/>
          <w:numId w:val="36"/>
        </w:numPr>
        <w:jc w:val="both"/>
        <w:rPr>
          <w:rFonts w:eastAsia="Geeza Pro"/>
          <w:sz w:val="28"/>
          <w:szCs w:val="28"/>
        </w:rPr>
      </w:pPr>
      <w:r w:rsidRPr="007C09BA">
        <w:rPr>
          <w:rFonts w:eastAsia="Geeza Pro"/>
          <w:sz w:val="28"/>
          <w:szCs w:val="28"/>
        </w:rPr>
        <w:t>Гайдн Й. Сонаты (по выбору)</w:t>
      </w:r>
    </w:p>
    <w:p w:rsidR="00096CBC" w:rsidRPr="007C09BA" w:rsidRDefault="00096CBC" w:rsidP="00096CBC">
      <w:pPr>
        <w:numPr>
          <w:ilvl w:val="0"/>
          <w:numId w:val="36"/>
        </w:numPr>
        <w:jc w:val="both"/>
        <w:rPr>
          <w:rFonts w:eastAsia="Geeza Pro"/>
          <w:sz w:val="28"/>
          <w:szCs w:val="28"/>
        </w:rPr>
      </w:pPr>
      <w:r w:rsidRPr="007C09BA">
        <w:rPr>
          <w:rFonts w:eastAsia="Geeza Pro"/>
          <w:sz w:val="28"/>
          <w:szCs w:val="28"/>
        </w:rPr>
        <w:t>Григ Э. Соната ми минор</w:t>
      </w:r>
    </w:p>
    <w:p w:rsidR="00096CBC" w:rsidRPr="007C09BA" w:rsidRDefault="00096CBC" w:rsidP="00096CBC">
      <w:pPr>
        <w:numPr>
          <w:ilvl w:val="0"/>
          <w:numId w:val="36"/>
        </w:numPr>
        <w:jc w:val="both"/>
        <w:rPr>
          <w:rFonts w:eastAsia="Geeza Pro"/>
          <w:sz w:val="28"/>
          <w:szCs w:val="28"/>
        </w:rPr>
      </w:pPr>
      <w:r w:rsidRPr="007C09BA">
        <w:rPr>
          <w:rFonts w:eastAsia="Geeza Pro"/>
          <w:sz w:val="28"/>
          <w:szCs w:val="28"/>
        </w:rPr>
        <w:t>Григ Э.Концерт ля минор</w:t>
      </w:r>
    </w:p>
    <w:p w:rsidR="00096CBC" w:rsidRPr="007C09BA" w:rsidRDefault="00096CBC" w:rsidP="00096CBC">
      <w:pPr>
        <w:numPr>
          <w:ilvl w:val="0"/>
          <w:numId w:val="36"/>
        </w:numPr>
        <w:jc w:val="both"/>
        <w:rPr>
          <w:rFonts w:eastAsia="Geeza Pro"/>
          <w:sz w:val="28"/>
          <w:szCs w:val="28"/>
        </w:rPr>
      </w:pPr>
      <w:r w:rsidRPr="007C09BA">
        <w:rPr>
          <w:rFonts w:eastAsia="Geeza Pro"/>
          <w:sz w:val="28"/>
          <w:szCs w:val="28"/>
        </w:rPr>
        <w:t>Лядов А. Вариации на тему Глинки</w:t>
      </w:r>
    </w:p>
    <w:p w:rsidR="00096CBC" w:rsidRPr="007C09BA" w:rsidRDefault="00096CBC" w:rsidP="00096CBC">
      <w:pPr>
        <w:numPr>
          <w:ilvl w:val="0"/>
          <w:numId w:val="36"/>
        </w:numPr>
        <w:jc w:val="both"/>
        <w:rPr>
          <w:rFonts w:eastAsia="Geeza Pro"/>
          <w:sz w:val="28"/>
          <w:szCs w:val="28"/>
        </w:rPr>
      </w:pPr>
      <w:r w:rsidRPr="007C09BA">
        <w:rPr>
          <w:rFonts w:eastAsia="Geeza Pro"/>
          <w:sz w:val="28"/>
          <w:szCs w:val="28"/>
        </w:rPr>
        <w:t>Моцарт В. Сонаты (по выбору), Вариации, Концерты</w:t>
      </w:r>
    </w:p>
    <w:p w:rsidR="00096CBC" w:rsidRPr="007C09BA" w:rsidRDefault="00096CBC" w:rsidP="00096CBC">
      <w:pPr>
        <w:numPr>
          <w:ilvl w:val="0"/>
          <w:numId w:val="36"/>
        </w:numPr>
        <w:jc w:val="both"/>
        <w:rPr>
          <w:rFonts w:eastAsia="Geeza Pro"/>
          <w:sz w:val="28"/>
          <w:szCs w:val="28"/>
        </w:rPr>
      </w:pPr>
      <w:r w:rsidRPr="007C09BA">
        <w:rPr>
          <w:rFonts w:eastAsia="Geeza Pro"/>
          <w:sz w:val="28"/>
          <w:szCs w:val="28"/>
        </w:rPr>
        <w:t>Прокофьев С. Сонаты №№1,2,3</w:t>
      </w:r>
    </w:p>
    <w:p w:rsidR="00096CBC" w:rsidRPr="007C09BA" w:rsidRDefault="00096CBC" w:rsidP="00096CBC">
      <w:pPr>
        <w:numPr>
          <w:ilvl w:val="0"/>
          <w:numId w:val="36"/>
        </w:numPr>
        <w:jc w:val="both"/>
        <w:rPr>
          <w:rFonts w:eastAsia="Geeza Pro"/>
          <w:sz w:val="28"/>
          <w:szCs w:val="28"/>
        </w:rPr>
      </w:pPr>
      <w:r w:rsidRPr="007C09BA">
        <w:rPr>
          <w:rFonts w:eastAsia="Geeza Pro"/>
          <w:sz w:val="28"/>
          <w:szCs w:val="28"/>
        </w:rPr>
        <w:t>Равель М. Сонатина</w:t>
      </w:r>
    </w:p>
    <w:p w:rsidR="00096CBC" w:rsidRPr="007C09BA" w:rsidRDefault="00096CBC" w:rsidP="00096CBC">
      <w:pPr>
        <w:numPr>
          <w:ilvl w:val="0"/>
          <w:numId w:val="36"/>
        </w:numPr>
        <w:jc w:val="both"/>
        <w:rPr>
          <w:rFonts w:eastAsia="Geeza Pro"/>
          <w:sz w:val="28"/>
          <w:szCs w:val="28"/>
        </w:rPr>
      </w:pPr>
      <w:r w:rsidRPr="007C09BA">
        <w:rPr>
          <w:rFonts w:eastAsia="Geeza Pro"/>
          <w:sz w:val="28"/>
          <w:szCs w:val="28"/>
        </w:rPr>
        <w:t>Рахманинов С. Концерты №№1,2</w:t>
      </w:r>
    </w:p>
    <w:p w:rsidR="00096CBC" w:rsidRPr="007C09BA" w:rsidRDefault="00096CBC" w:rsidP="00096CBC">
      <w:pPr>
        <w:numPr>
          <w:ilvl w:val="0"/>
          <w:numId w:val="36"/>
        </w:numPr>
        <w:jc w:val="both"/>
        <w:rPr>
          <w:rFonts w:eastAsia="Geeza Pro"/>
          <w:sz w:val="28"/>
          <w:szCs w:val="28"/>
        </w:rPr>
      </w:pPr>
      <w:r w:rsidRPr="007C09BA">
        <w:rPr>
          <w:rFonts w:eastAsia="Geeza Pro"/>
          <w:sz w:val="28"/>
          <w:szCs w:val="28"/>
        </w:rPr>
        <w:t>Скрябин А. Соч.9   Прелюдия и Ноктюрн для левой руки</w:t>
      </w:r>
    </w:p>
    <w:p w:rsidR="00096CBC" w:rsidRPr="007C09BA" w:rsidRDefault="00096CBC" w:rsidP="00096CBC">
      <w:pPr>
        <w:numPr>
          <w:ilvl w:val="0"/>
          <w:numId w:val="36"/>
        </w:numPr>
        <w:jc w:val="both"/>
        <w:rPr>
          <w:rFonts w:eastAsia="Geeza Pro"/>
          <w:sz w:val="28"/>
          <w:szCs w:val="28"/>
        </w:rPr>
      </w:pPr>
      <w:r w:rsidRPr="007C09BA">
        <w:rPr>
          <w:rFonts w:eastAsia="Geeza Pro"/>
          <w:sz w:val="28"/>
          <w:szCs w:val="28"/>
        </w:rPr>
        <w:t>Скрябин А. Соч.32 Две поэмы</w:t>
      </w:r>
    </w:p>
    <w:p w:rsidR="00096CBC" w:rsidRPr="007C09BA" w:rsidRDefault="00096CBC" w:rsidP="00096CBC">
      <w:pPr>
        <w:numPr>
          <w:ilvl w:val="0"/>
          <w:numId w:val="36"/>
        </w:numPr>
        <w:jc w:val="both"/>
        <w:rPr>
          <w:rFonts w:eastAsia="Geeza Pro"/>
          <w:sz w:val="28"/>
          <w:szCs w:val="28"/>
        </w:rPr>
      </w:pPr>
      <w:r w:rsidRPr="007C09BA">
        <w:rPr>
          <w:rFonts w:eastAsia="Geeza Pro"/>
          <w:sz w:val="28"/>
          <w:szCs w:val="28"/>
        </w:rPr>
        <w:t>Глинка М.  Вариации на шотландскую тему</w:t>
      </w:r>
    </w:p>
    <w:p w:rsidR="00096CBC" w:rsidRPr="007C09BA" w:rsidRDefault="00096CBC" w:rsidP="00096CBC">
      <w:pPr>
        <w:numPr>
          <w:ilvl w:val="0"/>
          <w:numId w:val="36"/>
        </w:numPr>
        <w:jc w:val="both"/>
        <w:rPr>
          <w:rFonts w:eastAsia="Geeza Pro"/>
          <w:sz w:val="28"/>
          <w:szCs w:val="28"/>
        </w:rPr>
      </w:pPr>
      <w:r w:rsidRPr="007C09BA">
        <w:rPr>
          <w:rFonts w:eastAsia="Geeza Pro"/>
          <w:sz w:val="28"/>
          <w:szCs w:val="28"/>
        </w:rPr>
        <w:t>Глинка М.  Вариации на тему Моцарта</w:t>
      </w:r>
    </w:p>
    <w:p w:rsidR="00096CBC" w:rsidRPr="007C09BA" w:rsidRDefault="00096CBC" w:rsidP="00096CBC">
      <w:pPr>
        <w:numPr>
          <w:ilvl w:val="0"/>
          <w:numId w:val="36"/>
        </w:numPr>
        <w:jc w:val="both"/>
        <w:rPr>
          <w:rFonts w:eastAsia="Geeza Pro"/>
          <w:sz w:val="28"/>
          <w:szCs w:val="28"/>
        </w:rPr>
      </w:pPr>
      <w:r w:rsidRPr="007C09BA">
        <w:rPr>
          <w:rFonts w:eastAsia="Geeza Pro"/>
          <w:sz w:val="28"/>
          <w:szCs w:val="28"/>
        </w:rPr>
        <w:t>Шопен Ф. Блестящие вариации</w:t>
      </w:r>
    </w:p>
    <w:p w:rsidR="00096CBC" w:rsidRPr="007C09BA" w:rsidRDefault="00096CBC" w:rsidP="00096CBC">
      <w:pPr>
        <w:numPr>
          <w:ilvl w:val="0"/>
          <w:numId w:val="36"/>
        </w:numPr>
        <w:jc w:val="both"/>
        <w:rPr>
          <w:rFonts w:eastAsia="Geeza Pro"/>
          <w:sz w:val="28"/>
          <w:szCs w:val="28"/>
        </w:rPr>
      </w:pPr>
      <w:r w:rsidRPr="007C09BA">
        <w:rPr>
          <w:rFonts w:eastAsia="Geeza Pro"/>
          <w:sz w:val="28"/>
          <w:szCs w:val="28"/>
        </w:rPr>
        <w:t>Шопен Ф. Andante appassionato и Большой блестящий полонез</w:t>
      </w:r>
    </w:p>
    <w:p w:rsidR="00096CBC" w:rsidRPr="007C09BA" w:rsidRDefault="00096CBC" w:rsidP="00096CBC">
      <w:pPr>
        <w:numPr>
          <w:ilvl w:val="0"/>
          <w:numId w:val="36"/>
        </w:numPr>
        <w:jc w:val="both"/>
        <w:rPr>
          <w:rFonts w:eastAsia="Geeza Pro"/>
          <w:sz w:val="28"/>
          <w:szCs w:val="28"/>
        </w:rPr>
      </w:pPr>
      <w:r w:rsidRPr="007C09BA">
        <w:rPr>
          <w:rFonts w:eastAsia="Geeza Pro"/>
          <w:sz w:val="28"/>
          <w:szCs w:val="28"/>
        </w:rPr>
        <w:t>Шопен Ф. Концерт фа минор</w:t>
      </w:r>
    </w:p>
    <w:p w:rsidR="00096CBC" w:rsidRPr="007C09BA" w:rsidRDefault="00096CBC" w:rsidP="00096CBC">
      <w:pPr>
        <w:numPr>
          <w:ilvl w:val="0"/>
          <w:numId w:val="36"/>
        </w:numPr>
        <w:jc w:val="both"/>
        <w:rPr>
          <w:rFonts w:eastAsia="Geeza Pro"/>
          <w:sz w:val="28"/>
          <w:szCs w:val="28"/>
        </w:rPr>
      </w:pPr>
      <w:r w:rsidRPr="007C09BA">
        <w:rPr>
          <w:rFonts w:eastAsia="Geeza Pro"/>
          <w:sz w:val="28"/>
          <w:szCs w:val="28"/>
        </w:rPr>
        <w:t>Шуберт Ф. Сонаты ми минор, ля минор соч.42</w:t>
      </w:r>
    </w:p>
    <w:p w:rsidR="00096CBC" w:rsidRPr="007C09BA" w:rsidRDefault="00096CBC" w:rsidP="000A5ED2">
      <w:pPr>
        <w:pStyle w:val="a9"/>
        <w:spacing w:after="0" w:line="240" w:lineRule="auto"/>
        <w:ind w:firstLine="284"/>
        <w:rPr>
          <w:rFonts w:ascii="Times New Roman" w:eastAsia="Times New Roman" w:hAnsi="Times New Roman"/>
          <w:kern w:val="0"/>
          <w:sz w:val="28"/>
          <w:szCs w:val="28"/>
          <w:lang w:eastAsia="ru-RU" w:bidi="ar-SA"/>
        </w:rPr>
      </w:pPr>
    </w:p>
    <w:p w:rsidR="00456F69" w:rsidRPr="007C09BA" w:rsidRDefault="00456F69" w:rsidP="000A5ED2">
      <w:pPr>
        <w:pStyle w:val="a9"/>
        <w:spacing w:after="0" w:line="240" w:lineRule="auto"/>
        <w:ind w:firstLine="284"/>
        <w:rPr>
          <w:rStyle w:val="af5"/>
          <w:rFonts w:ascii="Times New Roman" w:eastAsia="Times New Roman" w:hAnsi="Times New Roman"/>
          <w:i w:val="0"/>
          <w:iCs w:val="0"/>
          <w:kern w:val="0"/>
          <w:sz w:val="28"/>
          <w:szCs w:val="28"/>
          <w:lang w:eastAsia="ru-RU" w:bidi="ar-SA"/>
        </w:rPr>
      </w:pPr>
      <w:r w:rsidRPr="007C09BA">
        <w:rPr>
          <w:rFonts w:ascii="Times New Roman" w:eastAsia="Times New Roman" w:hAnsi="Times New Roman"/>
          <w:kern w:val="0"/>
          <w:sz w:val="28"/>
          <w:szCs w:val="28"/>
          <w:lang w:eastAsia="ru-RU" w:bidi="ar-SA"/>
        </w:rPr>
        <w:t xml:space="preserve">Примерные исполнительские программы для </w:t>
      </w:r>
      <w:r w:rsidR="00C9258F" w:rsidRPr="007C09BA">
        <w:rPr>
          <w:rFonts w:ascii="Times New Roman" w:eastAsia="Times New Roman" w:hAnsi="Times New Roman"/>
          <w:kern w:val="0"/>
          <w:sz w:val="28"/>
          <w:szCs w:val="28"/>
          <w:lang w:eastAsia="ru-RU" w:bidi="ar-SA"/>
        </w:rPr>
        <w:t xml:space="preserve">итоговой </w:t>
      </w:r>
      <w:r w:rsidRPr="007C09BA">
        <w:rPr>
          <w:rFonts w:ascii="Times New Roman" w:eastAsia="Times New Roman" w:hAnsi="Times New Roman"/>
          <w:kern w:val="0"/>
          <w:sz w:val="28"/>
          <w:szCs w:val="28"/>
          <w:lang w:eastAsia="ru-RU" w:bidi="ar-SA"/>
        </w:rPr>
        <w:t>аттестации</w:t>
      </w:r>
      <w:r w:rsidRPr="007C09BA">
        <w:rPr>
          <w:rFonts w:ascii="Times New Roman" w:hAnsi="Times New Roman"/>
          <w:iCs/>
          <w:sz w:val="28"/>
        </w:rPr>
        <w:t>:</w:t>
      </w:r>
    </w:p>
    <w:p w:rsidR="00456F69" w:rsidRPr="007C09BA" w:rsidRDefault="00456F69" w:rsidP="000A5ED2">
      <w:pPr>
        <w:ind w:firstLine="709"/>
        <w:jc w:val="both"/>
        <w:rPr>
          <w:iCs/>
          <w:sz w:val="28"/>
        </w:rPr>
      </w:pPr>
    </w:p>
    <w:p w:rsidR="00A97E45" w:rsidRPr="007C09BA" w:rsidRDefault="00A97E45" w:rsidP="000A5ED2">
      <w:pPr>
        <w:widowControl w:val="0"/>
        <w:shd w:val="clear" w:color="auto" w:fill="FFFFFF"/>
        <w:tabs>
          <w:tab w:val="left" w:pos="6885"/>
        </w:tabs>
        <w:autoSpaceDE w:val="0"/>
        <w:autoSpaceDN w:val="0"/>
        <w:adjustRightInd w:val="0"/>
        <w:ind w:right="5"/>
        <w:jc w:val="both"/>
        <w:rPr>
          <w:bCs/>
          <w:i/>
          <w:sz w:val="28"/>
          <w:szCs w:val="28"/>
        </w:rPr>
      </w:pPr>
      <w:r w:rsidRPr="007C09BA">
        <w:rPr>
          <w:bCs/>
          <w:i/>
          <w:sz w:val="28"/>
          <w:szCs w:val="28"/>
        </w:rPr>
        <w:t>Вариант 1</w:t>
      </w:r>
    </w:p>
    <w:p w:rsidR="00A97E45" w:rsidRPr="007C09BA" w:rsidRDefault="00A97E45" w:rsidP="000A5ED2">
      <w:pPr>
        <w:shd w:val="clear" w:color="000000" w:fill="FFFFFF"/>
        <w:ind w:firstLine="709"/>
        <w:jc w:val="both"/>
        <w:rPr>
          <w:spacing w:val="3"/>
          <w:sz w:val="28"/>
        </w:rPr>
      </w:pPr>
      <w:r w:rsidRPr="007C09BA">
        <w:rPr>
          <w:spacing w:val="3"/>
          <w:sz w:val="28"/>
        </w:rPr>
        <w:t>Бах И. С. 3-х-голосная инвенция № 7 ми минор</w:t>
      </w:r>
      <w:r w:rsidRPr="007C09BA">
        <w:rPr>
          <w:sz w:val="28"/>
          <w:szCs w:val="28"/>
        </w:rPr>
        <w:t>;</w:t>
      </w:r>
    </w:p>
    <w:p w:rsidR="00A97E45" w:rsidRPr="007C09BA" w:rsidRDefault="00A97E45" w:rsidP="000A5ED2">
      <w:pPr>
        <w:shd w:val="clear" w:color="000000" w:fill="FFFFFF"/>
        <w:ind w:firstLine="709"/>
        <w:jc w:val="both"/>
        <w:rPr>
          <w:spacing w:val="3"/>
          <w:sz w:val="28"/>
        </w:rPr>
      </w:pPr>
      <w:r w:rsidRPr="007C09BA">
        <w:rPr>
          <w:spacing w:val="3"/>
          <w:sz w:val="28"/>
        </w:rPr>
        <w:t>Черни К. Соч. 299 Этюд № 21</w:t>
      </w:r>
      <w:r w:rsidRPr="007C09BA">
        <w:rPr>
          <w:sz w:val="28"/>
          <w:szCs w:val="28"/>
        </w:rPr>
        <w:t>;</w:t>
      </w:r>
    </w:p>
    <w:p w:rsidR="00A97E45" w:rsidRPr="007C09BA" w:rsidRDefault="00A97E45" w:rsidP="000A5ED2">
      <w:pPr>
        <w:shd w:val="clear" w:color="000000" w:fill="FFFFFF"/>
        <w:ind w:firstLine="709"/>
        <w:jc w:val="both"/>
      </w:pPr>
      <w:r w:rsidRPr="007C09BA">
        <w:rPr>
          <w:spacing w:val="4"/>
          <w:sz w:val="28"/>
        </w:rPr>
        <w:t>Кабалевский Д. Соч. 13 Сонатина № 1 До мажор. Ч. I</w:t>
      </w:r>
      <w:r w:rsidRPr="007C09BA">
        <w:rPr>
          <w:sz w:val="28"/>
          <w:szCs w:val="28"/>
        </w:rPr>
        <w:t>;</w:t>
      </w:r>
    </w:p>
    <w:p w:rsidR="00A97E45" w:rsidRPr="007C09BA" w:rsidRDefault="00A97E45" w:rsidP="000A5ED2">
      <w:pPr>
        <w:shd w:val="clear" w:color="000000" w:fill="FFFFFF"/>
        <w:ind w:firstLine="709"/>
        <w:jc w:val="both"/>
        <w:rPr>
          <w:spacing w:val="2"/>
          <w:sz w:val="28"/>
        </w:rPr>
      </w:pPr>
      <w:r w:rsidRPr="007C09BA">
        <w:rPr>
          <w:spacing w:val="2"/>
          <w:sz w:val="28"/>
        </w:rPr>
        <w:t>Мендельсон Ф. Песня без слов № 22 Фа мажор.</w:t>
      </w:r>
    </w:p>
    <w:p w:rsidR="00A97E45" w:rsidRPr="007C09BA" w:rsidRDefault="00A97E45" w:rsidP="000A5ED2">
      <w:pPr>
        <w:widowControl w:val="0"/>
        <w:shd w:val="clear" w:color="auto" w:fill="FFFFFF"/>
        <w:tabs>
          <w:tab w:val="left" w:pos="6885"/>
        </w:tabs>
        <w:autoSpaceDE w:val="0"/>
        <w:autoSpaceDN w:val="0"/>
        <w:adjustRightInd w:val="0"/>
        <w:ind w:right="5"/>
        <w:jc w:val="both"/>
        <w:rPr>
          <w:bCs/>
          <w:i/>
          <w:sz w:val="28"/>
          <w:szCs w:val="28"/>
        </w:rPr>
      </w:pPr>
      <w:r w:rsidRPr="007C09BA">
        <w:rPr>
          <w:bCs/>
          <w:i/>
          <w:sz w:val="28"/>
          <w:szCs w:val="28"/>
        </w:rPr>
        <w:t>Вариант 2</w:t>
      </w:r>
    </w:p>
    <w:p w:rsidR="00A97E45" w:rsidRPr="007C09BA" w:rsidRDefault="00A97E45" w:rsidP="000A5ED2">
      <w:pPr>
        <w:shd w:val="clear" w:color="000000" w:fill="FFFFFF"/>
        <w:ind w:firstLine="709"/>
        <w:jc w:val="both"/>
        <w:rPr>
          <w:spacing w:val="3"/>
          <w:sz w:val="28"/>
        </w:rPr>
      </w:pPr>
      <w:r w:rsidRPr="007C09BA">
        <w:rPr>
          <w:spacing w:val="3"/>
          <w:sz w:val="28"/>
        </w:rPr>
        <w:t>Бах И. С. 3-х-голосная инвенция № 4 ре минор</w:t>
      </w:r>
      <w:r w:rsidRPr="007C09BA">
        <w:rPr>
          <w:sz w:val="28"/>
          <w:szCs w:val="28"/>
        </w:rPr>
        <w:t>;</w:t>
      </w:r>
    </w:p>
    <w:p w:rsidR="00A97E45" w:rsidRPr="007C09BA" w:rsidRDefault="00A97E45" w:rsidP="000A5ED2">
      <w:pPr>
        <w:shd w:val="clear" w:color="000000" w:fill="FFFFFF"/>
        <w:ind w:firstLine="709"/>
        <w:jc w:val="both"/>
        <w:rPr>
          <w:spacing w:val="2"/>
          <w:sz w:val="28"/>
        </w:rPr>
      </w:pPr>
      <w:r w:rsidRPr="007C09BA">
        <w:rPr>
          <w:spacing w:val="2"/>
          <w:sz w:val="28"/>
        </w:rPr>
        <w:t>Лешгорн А. Соч. 66 Этюд № 25</w:t>
      </w:r>
      <w:r w:rsidRPr="007C09BA">
        <w:rPr>
          <w:sz w:val="28"/>
          <w:szCs w:val="28"/>
        </w:rPr>
        <w:t>;</w:t>
      </w:r>
    </w:p>
    <w:p w:rsidR="00A97E45" w:rsidRPr="007C09BA" w:rsidRDefault="00A97E45" w:rsidP="000A5ED2">
      <w:pPr>
        <w:shd w:val="clear" w:color="000000" w:fill="FFFFFF"/>
        <w:ind w:firstLine="709"/>
        <w:jc w:val="both"/>
      </w:pPr>
      <w:r w:rsidRPr="007C09BA">
        <w:rPr>
          <w:spacing w:val="4"/>
          <w:sz w:val="28"/>
        </w:rPr>
        <w:t>Моцарт В. Соната Фа мажор № 19. Ч. I (№ 17 К. 547а)</w:t>
      </w:r>
      <w:r w:rsidRPr="007C09BA">
        <w:rPr>
          <w:sz w:val="28"/>
          <w:szCs w:val="28"/>
        </w:rPr>
        <w:t>;</w:t>
      </w:r>
    </w:p>
    <w:p w:rsidR="00A97E45" w:rsidRPr="007C09BA" w:rsidRDefault="00A97E45" w:rsidP="000A5ED2">
      <w:pPr>
        <w:shd w:val="clear" w:color="000000" w:fill="FFFFFF"/>
        <w:ind w:firstLine="709"/>
        <w:jc w:val="both"/>
        <w:rPr>
          <w:spacing w:val="3"/>
          <w:sz w:val="28"/>
        </w:rPr>
      </w:pPr>
      <w:r w:rsidRPr="007C09BA">
        <w:rPr>
          <w:spacing w:val="3"/>
          <w:sz w:val="28"/>
        </w:rPr>
        <w:t>Прокофьев С. Соч. 22 Две мимолетности: №№ 1, 10.</w:t>
      </w:r>
    </w:p>
    <w:p w:rsidR="00A97E45" w:rsidRPr="007C09BA" w:rsidRDefault="00A97E45" w:rsidP="000A5ED2">
      <w:pPr>
        <w:widowControl w:val="0"/>
        <w:shd w:val="clear" w:color="auto" w:fill="FFFFFF"/>
        <w:tabs>
          <w:tab w:val="left" w:pos="6885"/>
        </w:tabs>
        <w:autoSpaceDE w:val="0"/>
        <w:autoSpaceDN w:val="0"/>
        <w:adjustRightInd w:val="0"/>
        <w:ind w:right="5"/>
        <w:jc w:val="both"/>
        <w:rPr>
          <w:bCs/>
          <w:i/>
          <w:sz w:val="28"/>
          <w:szCs w:val="28"/>
        </w:rPr>
      </w:pPr>
      <w:r w:rsidRPr="007C09BA">
        <w:rPr>
          <w:bCs/>
          <w:i/>
          <w:sz w:val="28"/>
          <w:szCs w:val="28"/>
        </w:rPr>
        <w:t>Вариант 3</w:t>
      </w:r>
    </w:p>
    <w:p w:rsidR="00A97E45" w:rsidRPr="007C09BA" w:rsidRDefault="00A97E45" w:rsidP="000A5ED2">
      <w:pPr>
        <w:shd w:val="clear" w:color="000000" w:fill="FFFFFF"/>
        <w:ind w:firstLine="709"/>
        <w:jc w:val="both"/>
        <w:rPr>
          <w:spacing w:val="3"/>
          <w:sz w:val="28"/>
        </w:rPr>
      </w:pPr>
      <w:r w:rsidRPr="007C09BA">
        <w:rPr>
          <w:spacing w:val="3"/>
          <w:sz w:val="28"/>
        </w:rPr>
        <w:lastRenderedPageBreak/>
        <w:t>Бах И. С. 3-х-голосная инвенция № 3 Ре мажор;</w:t>
      </w:r>
    </w:p>
    <w:p w:rsidR="00A97E45" w:rsidRPr="007C09BA" w:rsidRDefault="00A97E45" w:rsidP="000A5ED2">
      <w:pPr>
        <w:shd w:val="clear" w:color="000000" w:fill="FFFFFF"/>
        <w:ind w:firstLine="709"/>
        <w:jc w:val="both"/>
        <w:rPr>
          <w:spacing w:val="1"/>
          <w:sz w:val="28"/>
        </w:rPr>
      </w:pPr>
      <w:r w:rsidRPr="007C09BA">
        <w:rPr>
          <w:spacing w:val="1"/>
          <w:sz w:val="28"/>
        </w:rPr>
        <w:t>Лешгорн А. Соч. 136 Этюд № 17</w:t>
      </w:r>
      <w:r w:rsidRPr="007C09BA">
        <w:rPr>
          <w:spacing w:val="3"/>
          <w:sz w:val="28"/>
        </w:rPr>
        <w:t>;</w:t>
      </w:r>
    </w:p>
    <w:p w:rsidR="00A97E45" w:rsidRPr="007C09BA" w:rsidRDefault="00A97E45" w:rsidP="000A5ED2">
      <w:pPr>
        <w:shd w:val="clear" w:color="000000" w:fill="FFFFFF"/>
        <w:ind w:firstLine="709"/>
        <w:jc w:val="both"/>
      </w:pPr>
      <w:r w:rsidRPr="007C09BA">
        <w:rPr>
          <w:spacing w:val="4"/>
          <w:sz w:val="28"/>
        </w:rPr>
        <w:t>Моцарт В. Соната № 5 Соль мажор. Ч. I (№ 5 К. 283)</w:t>
      </w:r>
      <w:r w:rsidRPr="007C09BA">
        <w:rPr>
          <w:spacing w:val="3"/>
          <w:sz w:val="28"/>
        </w:rPr>
        <w:t>;</w:t>
      </w:r>
    </w:p>
    <w:p w:rsidR="00A97E45" w:rsidRPr="007C09BA" w:rsidRDefault="00A97E45" w:rsidP="000A5ED2">
      <w:pPr>
        <w:shd w:val="clear" w:color="000000" w:fill="FFFFFF"/>
        <w:ind w:firstLine="709"/>
        <w:jc w:val="both"/>
        <w:rPr>
          <w:spacing w:val="2"/>
          <w:sz w:val="28"/>
        </w:rPr>
      </w:pPr>
      <w:r w:rsidRPr="007C09BA">
        <w:rPr>
          <w:spacing w:val="2"/>
          <w:sz w:val="28"/>
        </w:rPr>
        <w:t>Лядов А. Соч. 19 Прелюдия Ре-бемоль мажор.</w:t>
      </w:r>
    </w:p>
    <w:p w:rsidR="00A97E45" w:rsidRPr="007C09BA" w:rsidRDefault="00A97E45" w:rsidP="000A5ED2">
      <w:pPr>
        <w:widowControl w:val="0"/>
        <w:shd w:val="clear" w:color="auto" w:fill="FFFFFF"/>
        <w:tabs>
          <w:tab w:val="left" w:pos="6885"/>
        </w:tabs>
        <w:autoSpaceDE w:val="0"/>
        <w:autoSpaceDN w:val="0"/>
        <w:adjustRightInd w:val="0"/>
        <w:ind w:right="5"/>
        <w:jc w:val="both"/>
        <w:rPr>
          <w:bCs/>
          <w:i/>
          <w:sz w:val="28"/>
          <w:szCs w:val="28"/>
        </w:rPr>
      </w:pPr>
      <w:r w:rsidRPr="007C09BA">
        <w:rPr>
          <w:bCs/>
          <w:i/>
          <w:sz w:val="28"/>
          <w:szCs w:val="28"/>
        </w:rPr>
        <w:t>Вариант 4</w:t>
      </w:r>
    </w:p>
    <w:p w:rsidR="00A97E45" w:rsidRPr="007C09BA" w:rsidRDefault="00A34BD5" w:rsidP="000A5ED2">
      <w:pPr>
        <w:shd w:val="clear" w:color="000000" w:fill="FFFFFF"/>
        <w:ind w:firstLine="709"/>
        <w:jc w:val="both"/>
        <w:rPr>
          <w:spacing w:val="3"/>
          <w:sz w:val="28"/>
        </w:rPr>
      </w:pPr>
      <w:r w:rsidRPr="007C09BA">
        <w:rPr>
          <w:spacing w:val="3"/>
          <w:sz w:val="28"/>
        </w:rPr>
        <w:t>Бах И.</w:t>
      </w:r>
      <w:r w:rsidR="00A97E45" w:rsidRPr="007C09BA">
        <w:rPr>
          <w:spacing w:val="3"/>
          <w:sz w:val="28"/>
        </w:rPr>
        <w:t xml:space="preserve"> С. ХТК 1-й </w:t>
      </w:r>
      <w:r w:rsidRPr="007C09BA">
        <w:rPr>
          <w:spacing w:val="3"/>
          <w:sz w:val="28"/>
        </w:rPr>
        <w:t>том, Прелюдия</w:t>
      </w:r>
      <w:r w:rsidR="00A97E45" w:rsidRPr="007C09BA">
        <w:rPr>
          <w:spacing w:val="3"/>
          <w:sz w:val="28"/>
        </w:rPr>
        <w:t xml:space="preserve"> и фуга до минор</w:t>
      </w:r>
    </w:p>
    <w:p w:rsidR="00A97E45" w:rsidRPr="007C09BA" w:rsidRDefault="00A97E45" w:rsidP="000A5ED2">
      <w:pPr>
        <w:shd w:val="clear" w:color="000000" w:fill="FFFFFF"/>
        <w:ind w:firstLine="709"/>
        <w:jc w:val="both"/>
        <w:rPr>
          <w:spacing w:val="3"/>
          <w:sz w:val="28"/>
        </w:rPr>
      </w:pPr>
      <w:r w:rsidRPr="007C09BA">
        <w:rPr>
          <w:spacing w:val="3"/>
          <w:sz w:val="28"/>
        </w:rPr>
        <w:t>Черни К. Соч.</w:t>
      </w:r>
      <w:r w:rsidR="00A34BD5" w:rsidRPr="007C09BA">
        <w:rPr>
          <w:spacing w:val="3"/>
          <w:sz w:val="28"/>
        </w:rPr>
        <w:t>740 Этюды</w:t>
      </w:r>
      <w:r w:rsidRPr="007C09BA">
        <w:rPr>
          <w:spacing w:val="3"/>
          <w:sz w:val="28"/>
        </w:rPr>
        <w:t xml:space="preserve"> NN 12, 18</w:t>
      </w:r>
    </w:p>
    <w:p w:rsidR="00A97E45" w:rsidRPr="007C09BA" w:rsidRDefault="00A97E45" w:rsidP="000A5ED2">
      <w:pPr>
        <w:shd w:val="clear" w:color="000000" w:fill="FFFFFF"/>
        <w:ind w:firstLine="709"/>
        <w:jc w:val="both"/>
        <w:rPr>
          <w:spacing w:val="3"/>
          <w:sz w:val="28"/>
        </w:rPr>
      </w:pPr>
      <w:r w:rsidRPr="007C09BA">
        <w:rPr>
          <w:spacing w:val="3"/>
          <w:sz w:val="28"/>
        </w:rPr>
        <w:t>Бетховен Л. Соната № 5, 1-я часть</w:t>
      </w:r>
    </w:p>
    <w:p w:rsidR="00A97E45" w:rsidRPr="007C09BA" w:rsidRDefault="00A97E45" w:rsidP="000A5ED2">
      <w:pPr>
        <w:shd w:val="clear" w:color="000000" w:fill="FFFFFF"/>
        <w:ind w:firstLine="709"/>
        <w:jc w:val="both"/>
        <w:rPr>
          <w:spacing w:val="3"/>
          <w:sz w:val="28"/>
        </w:rPr>
      </w:pPr>
      <w:r w:rsidRPr="007C09BA">
        <w:rPr>
          <w:spacing w:val="3"/>
          <w:sz w:val="28"/>
        </w:rPr>
        <w:t>Шопен Ф. Ноктюрн   ми минор</w:t>
      </w:r>
    </w:p>
    <w:p w:rsidR="00C55D8A" w:rsidRPr="007C09BA" w:rsidRDefault="00C55D8A">
      <w:pPr>
        <w:rPr>
          <w:sz w:val="28"/>
          <w:szCs w:val="28"/>
        </w:rPr>
      </w:pPr>
      <w:r w:rsidRPr="007C09BA">
        <w:rPr>
          <w:sz w:val="28"/>
          <w:szCs w:val="28"/>
        </w:rPr>
        <w:br w:type="page"/>
      </w:r>
    </w:p>
    <w:p w:rsidR="00C55D8A" w:rsidRPr="007C09BA" w:rsidRDefault="00C55D8A" w:rsidP="000A5ED2">
      <w:pPr>
        <w:ind w:firstLine="709"/>
        <w:jc w:val="center"/>
        <w:rPr>
          <w:rFonts w:eastAsia="Calibri"/>
          <w:b/>
          <w:sz w:val="28"/>
          <w:szCs w:val="28"/>
          <w:lang w:eastAsia="en-US"/>
        </w:rPr>
      </w:pPr>
    </w:p>
    <w:p w:rsidR="000A5ED2" w:rsidRPr="007C09BA" w:rsidRDefault="00FE7C88" w:rsidP="000A5ED2">
      <w:pPr>
        <w:ind w:firstLine="709"/>
        <w:jc w:val="center"/>
        <w:rPr>
          <w:b/>
          <w:bCs/>
          <w:sz w:val="28"/>
          <w:szCs w:val="28"/>
          <w:lang w:eastAsia="en-US"/>
        </w:rPr>
      </w:pPr>
      <w:r w:rsidRPr="007C09BA">
        <w:rPr>
          <w:rFonts w:eastAsia="Calibri"/>
          <w:b/>
          <w:sz w:val="28"/>
          <w:szCs w:val="28"/>
          <w:lang w:eastAsia="en-US"/>
        </w:rPr>
        <w:t xml:space="preserve">III. </w:t>
      </w:r>
      <w:r w:rsidR="000A5ED2" w:rsidRPr="007C09BA">
        <w:rPr>
          <w:b/>
          <w:bCs/>
          <w:sz w:val="28"/>
          <w:szCs w:val="28"/>
          <w:lang w:eastAsia="en-US"/>
        </w:rPr>
        <w:t xml:space="preserve"> СОДЕРЖАНИЕ УЧЕБНОГО ПРЕДМЕТА </w:t>
      </w:r>
    </w:p>
    <w:p w:rsidR="002160A2" w:rsidRPr="007C09BA" w:rsidRDefault="000A5ED2" w:rsidP="000A5ED2">
      <w:pPr>
        <w:tabs>
          <w:tab w:val="left" w:pos="1701"/>
        </w:tabs>
        <w:ind w:firstLine="709"/>
        <w:jc w:val="center"/>
        <w:rPr>
          <w:rFonts w:eastAsia="Calibri"/>
          <w:b/>
          <w:sz w:val="26"/>
          <w:szCs w:val="26"/>
          <w:lang w:eastAsia="en-US"/>
        </w:rPr>
      </w:pPr>
      <w:r w:rsidRPr="007C09BA">
        <w:rPr>
          <w:rFonts w:eastAsia="Calibri"/>
          <w:b/>
          <w:sz w:val="26"/>
          <w:szCs w:val="26"/>
          <w:lang w:eastAsia="en-US"/>
        </w:rPr>
        <w:t>(по сокращенному учебному плану – на 7 лет обучения)</w:t>
      </w:r>
    </w:p>
    <w:p w:rsidR="002160A2" w:rsidRPr="007C09BA" w:rsidRDefault="002160A2" w:rsidP="000A5ED2">
      <w:pPr>
        <w:tabs>
          <w:tab w:val="left" w:pos="1701"/>
        </w:tabs>
        <w:ind w:firstLine="709"/>
        <w:jc w:val="center"/>
        <w:rPr>
          <w:rFonts w:eastAsia="Calibri"/>
          <w:b/>
          <w:sz w:val="26"/>
          <w:szCs w:val="26"/>
          <w:lang w:eastAsia="en-US"/>
        </w:rPr>
      </w:pPr>
    </w:p>
    <w:p w:rsidR="002160A2" w:rsidRPr="007C09BA" w:rsidRDefault="00C55D8A" w:rsidP="00C55D8A">
      <w:pPr>
        <w:tabs>
          <w:tab w:val="left" w:pos="9465"/>
        </w:tabs>
        <w:jc w:val="center"/>
        <w:rPr>
          <w:b/>
          <w:bCs/>
          <w:sz w:val="26"/>
          <w:szCs w:val="26"/>
          <w:lang w:eastAsia="en-US"/>
        </w:rPr>
      </w:pPr>
      <w:r w:rsidRPr="007C09BA">
        <w:rPr>
          <w:b/>
          <w:sz w:val="26"/>
          <w:szCs w:val="26"/>
        </w:rPr>
        <w:t xml:space="preserve">3.1. </w:t>
      </w:r>
      <w:r w:rsidR="002160A2" w:rsidRPr="007C09BA">
        <w:rPr>
          <w:b/>
          <w:sz w:val="26"/>
          <w:szCs w:val="26"/>
        </w:rPr>
        <w:t>Сведения о затратах учебного времени, предусмотренного на учебн</w:t>
      </w:r>
      <w:r w:rsidRPr="007C09BA">
        <w:rPr>
          <w:b/>
          <w:sz w:val="26"/>
          <w:szCs w:val="26"/>
        </w:rPr>
        <w:t>ый</w:t>
      </w:r>
      <w:r w:rsidR="002160A2" w:rsidRPr="007C09BA">
        <w:rPr>
          <w:b/>
          <w:sz w:val="26"/>
          <w:szCs w:val="26"/>
        </w:rPr>
        <w:t xml:space="preserve"> предмет «Специальность и чтение с листа», по </w:t>
      </w:r>
      <w:r w:rsidRPr="007C09BA">
        <w:rPr>
          <w:b/>
          <w:sz w:val="26"/>
          <w:szCs w:val="26"/>
        </w:rPr>
        <w:t>сокращенному</w:t>
      </w:r>
      <w:r w:rsidR="002160A2" w:rsidRPr="007C09BA">
        <w:rPr>
          <w:b/>
          <w:sz w:val="26"/>
          <w:szCs w:val="26"/>
        </w:rPr>
        <w:t xml:space="preserve"> сроку освоения ДПП:</w:t>
      </w:r>
    </w:p>
    <w:p w:rsidR="002160A2" w:rsidRPr="007C09BA" w:rsidRDefault="002160A2" w:rsidP="000A5ED2">
      <w:pPr>
        <w:ind w:left="420"/>
        <w:jc w:val="both"/>
        <w:rPr>
          <w:sz w:val="16"/>
          <w:szCs w:val="16"/>
        </w:rPr>
      </w:pPr>
    </w:p>
    <w:p w:rsidR="002160A2" w:rsidRPr="007C09BA" w:rsidRDefault="002160A2" w:rsidP="000A5ED2">
      <w:pPr>
        <w:ind w:left="720"/>
        <w:jc w:val="right"/>
        <w:rPr>
          <w:rFonts w:eastAsia="Geeza Pro"/>
          <w:bCs/>
          <w:iCs/>
          <w:sz w:val="28"/>
          <w:szCs w:val="28"/>
        </w:rPr>
      </w:pPr>
      <w:r w:rsidRPr="007C09BA">
        <w:rPr>
          <w:bCs/>
          <w:iCs/>
          <w:sz w:val="28"/>
          <w:szCs w:val="28"/>
        </w:rPr>
        <w:t>Таблица 2</w:t>
      </w:r>
    </w:p>
    <w:tbl>
      <w:tblPr>
        <w:tblW w:w="10075" w:type="dxa"/>
        <w:tblInd w:w="-15" w:type="dxa"/>
        <w:tblLayout w:type="fixed"/>
        <w:tblLook w:val="0000" w:firstRow="0" w:lastRow="0" w:firstColumn="0" w:lastColumn="0" w:noHBand="0" w:noVBand="0"/>
      </w:tblPr>
      <w:tblGrid>
        <w:gridCol w:w="3979"/>
        <w:gridCol w:w="870"/>
        <w:gridCol w:w="871"/>
        <w:gridCol w:w="871"/>
        <w:gridCol w:w="871"/>
        <w:gridCol w:w="871"/>
        <w:gridCol w:w="871"/>
        <w:gridCol w:w="871"/>
      </w:tblGrid>
      <w:tr w:rsidR="002160A2" w:rsidRPr="007C09BA" w:rsidTr="00C55D8A">
        <w:trPr>
          <w:cantSplit/>
          <w:trHeight w:val="20"/>
        </w:trPr>
        <w:tc>
          <w:tcPr>
            <w:tcW w:w="3979" w:type="dxa"/>
            <w:tcBorders>
              <w:top w:val="single" w:sz="4" w:space="0" w:color="000000"/>
              <w:left w:val="single" w:sz="4" w:space="0" w:color="000000"/>
              <w:bottom w:val="single" w:sz="4" w:space="0" w:color="000000"/>
            </w:tcBorders>
            <w:shd w:val="clear" w:color="auto" w:fill="FFFFFF"/>
            <w:vAlign w:val="center"/>
          </w:tcPr>
          <w:p w:rsidR="002160A2" w:rsidRPr="007C09BA" w:rsidRDefault="002160A2" w:rsidP="000A5ED2">
            <w:pPr>
              <w:snapToGrid w:val="0"/>
              <w:ind w:left="147"/>
              <w:rPr>
                <w:rFonts w:eastAsia="ヒラギノ角ゴ Pro W3"/>
                <w:sz w:val="28"/>
                <w:szCs w:val="28"/>
              </w:rPr>
            </w:pPr>
          </w:p>
        </w:tc>
        <w:tc>
          <w:tcPr>
            <w:tcW w:w="6096" w:type="dxa"/>
            <w:gridSpan w:val="7"/>
            <w:tcBorders>
              <w:top w:val="single" w:sz="4" w:space="0" w:color="000000"/>
              <w:left w:val="single" w:sz="4" w:space="0" w:color="000000"/>
              <w:bottom w:val="single" w:sz="4" w:space="0" w:color="000000"/>
              <w:right w:val="single" w:sz="4" w:space="0" w:color="auto"/>
            </w:tcBorders>
            <w:shd w:val="clear" w:color="auto" w:fill="FFFFFF"/>
            <w:vAlign w:val="center"/>
          </w:tcPr>
          <w:p w:rsidR="002160A2" w:rsidRPr="007C09BA" w:rsidRDefault="002160A2" w:rsidP="000A5ED2">
            <w:pPr>
              <w:snapToGrid w:val="0"/>
              <w:jc w:val="center"/>
              <w:rPr>
                <w:sz w:val="22"/>
                <w:szCs w:val="22"/>
              </w:rPr>
            </w:pPr>
            <w:r w:rsidRPr="007C09BA">
              <w:rPr>
                <w:sz w:val="22"/>
                <w:szCs w:val="22"/>
              </w:rPr>
              <w:t>Распределение по годам обучения</w:t>
            </w:r>
          </w:p>
        </w:tc>
      </w:tr>
      <w:tr w:rsidR="00C55D8A" w:rsidRPr="007C09BA" w:rsidTr="00C55D8A">
        <w:trPr>
          <w:cantSplit/>
          <w:trHeight w:val="20"/>
        </w:trPr>
        <w:tc>
          <w:tcPr>
            <w:tcW w:w="3979" w:type="dxa"/>
            <w:tcBorders>
              <w:left w:val="single" w:sz="4" w:space="0" w:color="000000"/>
              <w:bottom w:val="single" w:sz="4" w:space="0" w:color="000000"/>
            </w:tcBorders>
            <w:shd w:val="clear" w:color="auto" w:fill="FFFFFF"/>
            <w:vAlign w:val="center"/>
          </w:tcPr>
          <w:p w:rsidR="00C55D8A" w:rsidRPr="007C09BA" w:rsidRDefault="00C55D8A" w:rsidP="000A5ED2">
            <w:pPr>
              <w:snapToGrid w:val="0"/>
              <w:ind w:left="147"/>
              <w:rPr>
                <w:rFonts w:eastAsia="ヒラギノ角ゴ Pro W3"/>
                <w:sz w:val="22"/>
                <w:szCs w:val="22"/>
              </w:rPr>
            </w:pPr>
            <w:r w:rsidRPr="007C09BA">
              <w:rPr>
                <w:rFonts w:eastAsia="ヒラギノ角ゴ Pro W3"/>
                <w:sz w:val="22"/>
                <w:szCs w:val="22"/>
              </w:rPr>
              <w:t>Классы</w:t>
            </w:r>
          </w:p>
        </w:tc>
        <w:tc>
          <w:tcPr>
            <w:tcW w:w="870" w:type="dxa"/>
            <w:tcBorders>
              <w:top w:val="single" w:sz="4" w:space="0" w:color="000000"/>
              <w:left w:val="single" w:sz="4" w:space="0" w:color="000000"/>
              <w:bottom w:val="single" w:sz="4" w:space="0" w:color="000000"/>
            </w:tcBorders>
            <w:shd w:val="clear" w:color="auto" w:fill="FFFFFF"/>
            <w:vAlign w:val="center"/>
          </w:tcPr>
          <w:p w:rsidR="00C55D8A" w:rsidRPr="007C09BA" w:rsidRDefault="00C55D8A" w:rsidP="000A5ED2">
            <w:pPr>
              <w:snapToGrid w:val="0"/>
              <w:jc w:val="center"/>
              <w:rPr>
                <w:sz w:val="22"/>
                <w:szCs w:val="22"/>
              </w:rPr>
            </w:pPr>
            <w:r w:rsidRPr="007C09BA">
              <w:rPr>
                <w:sz w:val="22"/>
                <w:szCs w:val="22"/>
              </w:rPr>
              <w:t>1</w:t>
            </w:r>
          </w:p>
        </w:tc>
        <w:tc>
          <w:tcPr>
            <w:tcW w:w="871" w:type="dxa"/>
            <w:tcBorders>
              <w:top w:val="single" w:sz="4" w:space="0" w:color="000000"/>
              <w:left w:val="single" w:sz="4" w:space="0" w:color="000000"/>
              <w:bottom w:val="single" w:sz="4" w:space="0" w:color="000000"/>
            </w:tcBorders>
            <w:shd w:val="clear" w:color="auto" w:fill="FFFFFF"/>
            <w:vAlign w:val="center"/>
          </w:tcPr>
          <w:p w:rsidR="00C55D8A" w:rsidRPr="007C09BA" w:rsidRDefault="00C55D8A" w:rsidP="000A5ED2">
            <w:pPr>
              <w:snapToGrid w:val="0"/>
              <w:jc w:val="center"/>
              <w:rPr>
                <w:sz w:val="22"/>
                <w:szCs w:val="22"/>
              </w:rPr>
            </w:pPr>
            <w:r w:rsidRPr="007C09BA">
              <w:rPr>
                <w:sz w:val="22"/>
                <w:szCs w:val="22"/>
              </w:rPr>
              <w:t>2</w:t>
            </w:r>
          </w:p>
        </w:tc>
        <w:tc>
          <w:tcPr>
            <w:tcW w:w="871" w:type="dxa"/>
            <w:tcBorders>
              <w:top w:val="single" w:sz="4" w:space="0" w:color="000000"/>
              <w:left w:val="single" w:sz="4" w:space="0" w:color="000000"/>
              <w:bottom w:val="single" w:sz="4" w:space="0" w:color="000000"/>
            </w:tcBorders>
            <w:shd w:val="clear" w:color="auto" w:fill="FFFFFF"/>
            <w:vAlign w:val="center"/>
          </w:tcPr>
          <w:p w:rsidR="00C55D8A" w:rsidRPr="007C09BA" w:rsidRDefault="00C55D8A" w:rsidP="000A5ED2">
            <w:pPr>
              <w:snapToGrid w:val="0"/>
              <w:jc w:val="center"/>
              <w:rPr>
                <w:sz w:val="22"/>
                <w:szCs w:val="22"/>
              </w:rPr>
            </w:pPr>
            <w:r w:rsidRPr="007C09BA">
              <w:rPr>
                <w:sz w:val="22"/>
                <w:szCs w:val="22"/>
              </w:rPr>
              <w:t>3</w:t>
            </w:r>
          </w:p>
        </w:tc>
        <w:tc>
          <w:tcPr>
            <w:tcW w:w="871" w:type="dxa"/>
            <w:tcBorders>
              <w:top w:val="single" w:sz="4" w:space="0" w:color="000000"/>
              <w:left w:val="single" w:sz="4" w:space="0" w:color="000000"/>
              <w:bottom w:val="single" w:sz="4" w:space="0" w:color="000000"/>
            </w:tcBorders>
            <w:shd w:val="clear" w:color="auto" w:fill="FFFFFF"/>
            <w:vAlign w:val="center"/>
          </w:tcPr>
          <w:p w:rsidR="00C55D8A" w:rsidRPr="007C09BA" w:rsidRDefault="00C55D8A" w:rsidP="000A5ED2">
            <w:pPr>
              <w:snapToGrid w:val="0"/>
              <w:jc w:val="center"/>
              <w:rPr>
                <w:sz w:val="22"/>
                <w:szCs w:val="22"/>
              </w:rPr>
            </w:pPr>
            <w:r w:rsidRPr="007C09BA">
              <w:rPr>
                <w:sz w:val="22"/>
                <w:szCs w:val="22"/>
              </w:rPr>
              <w:t>4</w:t>
            </w:r>
          </w:p>
        </w:tc>
        <w:tc>
          <w:tcPr>
            <w:tcW w:w="871" w:type="dxa"/>
            <w:tcBorders>
              <w:top w:val="single" w:sz="4" w:space="0" w:color="000000"/>
              <w:left w:val="single" w:sz="4" w:space="0" w:color="000000"/>
              <w:bottom w:val="single" w:sz="4" w:space="0" w:color="000000"/>
            </w:tcBorders>
            <w:shd w:val="clear" w:color="auto" w:fill="FFFFFF"/>
            <w:vAlign w:val="center"/>
          </w:tcPr>
          <w:p w:rsidR="00C55D8A" w:rsidRPr="007C09BA" w:rsidRDefault="00C55D8A" w:rsidP="000A5ED2">
            <w:pPr>
              <w:snapToGrid w:val="0"/>
              <w:jc w:val="center"/>
              <w:rPr>
                <w:sz w:val="22"/>
                <w:szCs w:val="22"/>
              </w:rPr>
            </w:pPr>
            <w:r w:rsidRPr="007C09BA">
              <w:rPr>
                <w:sz w:val="22"/>
                <w:szCs w:val="22"/>
              </w:rPr>
              <w:t>5</w:t>
            </w:r>
          </w:p>
        </w:tc>
        <w:tc>
          <w:tcPr>
            <w:tcW w:w="871" w:type="dxa"/>
            <w:tcBorders>
              <w:top w:val="single" w:sz="4" w:space="0" w:color="000000"/>
              <w:left w:val="single" w:sz="4" w:space="0" w:color="000000"/>
              <w:bottom w:val="single" w:sz="4" w:space="0" w:color="000000"/>
            </w:tcBorders>
            <w:shd w:val="clear" w:color="auto" w:fill="FFFFFF"/>
            <w:vAlign w:val="center"/>
          </w:tcPr>
          <w:p w:rsidR="00C55D8A" w:rsidRPr="007C09BA" w:rsidRDefault="00C55D8A" w:rsidP="000A5ED2">
            <w:pPr>
              <w:snapToGrid w:val="0"/>
              <w:jc w:val="center"/>
              <w:rPr>
                <w:sz w:val="22"/>
                <w:szCs w:val="22"/>
              </w:rPr>
            </w:pPr>
            <w:r w:rsidRPr="007C09BA">
              <w:rPr>
                <w:sz w:val="22"/>
                <w:szCs w:val="22"/>
              </w:rPr>
              <w:t>6</w:t>
            </w:r>
          </w:p>
        </w:tc>
        <w:tc>
          <w:tcPr>
            <w:tcW w:w="871" w:type="dxa"/>
            <w:tcBorders>
              <w:top w:val="single" w:sz="4" w:space="0" w:color="000000"/>
              <w:left w:val="single" w:sz="4" w:space="0" w:color="000000"/>
              <w:bottom w:val="single" w:sz="4" w:space="0" w:color="000000"/>
              <w:right w:val="single" w:sz="4" w:space="0" w:color="auto"/>
            </w:tcBorders>
            <w:shd w:val="clear" w:color="auto" w:fill="FFFFFF"/>
            <w:vAlign w:val="center"/>
          </w:tcPr>
          <w:p w:rsidR="00C55D8A" w:rsidRPr="007C09BA" w:rsidRDefault="00C55D8A" w:rsidP="000A5ED2">
            <w:pPr>
              <w:snapToGrid w:val="0"/>
              <w:jc w:val="center"/>
              <w:rPr>
                <w:sz w:val="22"/>
                <w:szCs w:val="22"/>
              </w:rPr>
            </w:pPr>
            <w:r w:rsidRPr="007C09BA">
              <w:rPr>
                <w:sz w:val="22"/>
                <w:szCs w:val="22"/>
              </w:rPr>
              <w:t>7</w:t>
            </w:r>
          </w:p>
        </w:tc>
      </w:tr>
      <w:tr w:rsidR="00C55D8A" w:rsidRPr="007C09BA" w:rsidTr="00C55D8A">
        <w:trPr>
          <w:cantSplit/>
          <w:trHeight w:val="20"/>
        </w:trPr>
        <w:tc>
          <w:tcPr>
            <w:tcW w:w="3979" w:type="dxa"/>
            <w:tcBorders>
              <w:top w:val="single" w:sz="4" w:space="0" w:color="000000"/>
              <w:left w:val="single" w:sz="4" w:space="0" w:color="000000"/>
              <w:bottom w:val="single" w:sz="4" w:space="0" w:color="000000"/>
            </w:tcBorders>
            <w:shd w:val="clear" w:color="auto" w:fill="FFFFFF"/>
            <w:vAlign w:val="center"/>
          </w:tcPr>
          <w:p w:rsidR="00C55D8A" w:rsidRPr="007C09BA" w:rsidRDefault="00C55D8A" w:rsidP="000A5ED2">
            <w:pPr>
              <w:snapToGrid w:val="0"/>
              <w:ind w:left="147"/>
              <w:rPr>
                <w:sz w:val="22"/>
                <w:szCs w:val="22"/>
              </w:rPr>
            </w:pPr>
            <w:r w:rsidRPr="007C09BA">
              <w:rPr>
                <w:sz w:val="22"/>
                <w:szCs w:val="22"/>
              </w:rPr>
              <w:t>Продолжительность учебных занятий в год неделях)</w:t>
            </w:r>
          </w:p>
        </w:tc>
        <w:tc>
          <w:tcPr>
            <w:tcW w:w="870" w:type="dxa"/>
            <w:tcBorders>
              <w:top w:val="single" w:sz="4" w:space="0" w:color="000000"/>
              <w:left w:val="single" w:sz="4" w:space="0" w:color="000000"/>
              <w:bottom w:val="single" w:sz="4" w:space="0" w:color="000000"/>
            </w:tcBorders>
            <w:shd w:val="clear" w:color="auto" w:fill="FFFFFF"/>
            <w:vAlign w:val="center"/>
          </w:tcPr>
          <w:p w:rsidR="00C55D8A" w:rsidRPr="007C09BA" w:rsidRDefault="00C55D8A" w:rsidP="000A5ED2">
            <w:pPr>
              <w:snapToGrid w:val="0"/>
              <w:jc w:val="center"/>
              <w:rPr>
                <w:sz w:val="22"/>
                <w:szCs w:val="22"/>
              </w:rPr>
            </w:pPr>
            <w:r w:rsidRPr="007C09BA">
              <w:rPr>
                <w:sz w:val="22"/>
                <w:szCs w:val="22"/>
              </w:rPr>
              <w:t>32</w:t>
            </w:r>
          </w:p>
        </w:tc>
        <w:tc>
          <w:tcPr>
            <w:tcW w:w="871" w:type="dxa"/>
            <w:tcBorders>
              <w:top w:val="single" w:sz="4" w:space="0" w:color="000000"/>
              <w:left w:val="single" w:sz="4" w:space="0" w:color="000000"/>
              <w:bottom w:val="single" w:sz="4" w:space="0" w:color="000000"/>
            </w:tcBorders>
            <w:shd w:val="clear" w:color="auto" w:fill="FFFFFF"/>
            <w:vAlign w:val="center"/>
          </w:tcPr>
          <w:p w:rsidR="00C55D8A" w:rsidRPr="007C09BA" w:rsidRDefault="00C55D8A" w:rsidP="000A5ED2">
            <w:pPr>
              <w:snapToGrid w:val="0"/>
              <w:jc w:val="center"/>
              <w:rPr>
                <w:sz w:val="22"/>
                <w:szCs w:val="22"/>
              </w:rPr>
            </w:pPr>
            <w:r w:rsidRPr="007C09BA">
              <w:rPr>
                <w:sz w:val="22"/>
                <w:szCs w:val="22"/>
              </w:rPr>
              <w:t>33</w:t>
            </w:r>
          </w:p>
        </w:tc>
        <w:tc>
          <w:tcPr>
            <w:tcW w:w="871" w:type="dxa"/>
            <w:tcBorders>
              <w:top w:val="single" w:sz="4" w:space="0" w:color="000000"/>
              <w:left w:val="single" w:sz="4" w:space="0" w:color="000000"/>
              <w:bottom w:val="single" w:sz="4" w:space="0" w:color="000000"/>
            </w:tcBorders>
            <w:shd w:val="clear" w:color="auto" w:fill="FFFFFF"/>
            <w:vAlign w:val="center"/>
          </w:tcPr>
          <w:p w:rsidR="00C55D8A" w:rsidRPr="007C09BA" w:rsidRDefault="00C55D8A" w:rsidP="000A5ED2">
            <w:pPr>
              <w:snapToGrid w:val="0"/>
              <w:jc w:val="center"/>
              <w:rPr>
                <w:sz w:val="22"/>
                <w:szCs w:val="22"/>
              </w:rPr>
            </w:pPr>
            <w:r w:rsidRPr="007C09BA">
              <w:rPr>
                <w:sz w:val="22"/>
                <w:szCs w:val="22"/>
              </w:rPr>
              <w:t>33</w:t>
            </w:r>
          </w:p>
        </w:tc>
        <w:tc>
          <w:tcPr>
            <w:tcW w:w="871" w:type="dxa"/>
            <w:tcBorders>
              <w:top w:val="single" w:sz="4" w:space="0" w:color="000000"/>
              <w:left w:val="single" w:sz="4" w:space="0" w:color="000000"/>
              <w:bottom w:val="single" w:sz="4" w:space="0" w:color="000000"/>
            </w:tcBorders>
            <w:shd w:val="clear" w:color="auto" w:fill="FFFFFF"/>
            <w:vAlign w:val="center"/>
          </w:tcPr>
          <w:p w:rsidR="00C55D8A" w:rsidRPr="007C09BA" w:rsidRDefault="00C55D8A" w:rsidP="000A5ED2">
            <w:pPr>
              <w:snapToGrid w:val="0"/>
              <w:jc w:val="center"/>
              <w:rPr>
                <w:sz w:val="22"/>
                <w:szCs w:val="22"/>
              </w:rPr>
            </w:pPr>
            <w:r w:rsidRPr="007C09BA">
              <w:rPr>
                <w:sz w:val="22"/>
                <w:szCs w:val="22"/>
              </w:rPr>
              <w:t>33</w:t>
            </w:r>
          </w:p>
        </w:tc>
        <w:tc>
          <w:tcPr>
            <w:tcW w:w="871" w:type="dxa"/>
            <w:tcBorders>
              <w:top w:val="single" w:sz="4" w:space="0" w:color="000000"/>
              <w:left w:val="single" w:sz="4" w:space="0" w:color="000000"/>
              <w:bottom w:val="single" w:sz="4" w:space="0" w:color="000000"/>
            </w:tcBorders>
            <w:shd w:val="clear" w:color="auto" w:fill="FFFFFF"/>
            <w:vAlign w:val="center"/>
          </w:tcPr>
          <w:p w:rsidR="00C55D8A" w:rsidRPr="007C09BA" w:rsidRDefault="00C55D8A" w:rsidP="000A5ED2">
            <w:pPr>
              <w:snapToGrid w:val="0"/>
              <w:jc w:val="center"/>
              <w:rPr>
                <w:sz w:val="22"/>
                <w:szCs w:val="22"/>
              </w:rPr>
            </w:pPr>
            <w:r w:rsidRPr="007C09BA">
              <w:rPr>
                <w:sz w:val="22"/>
                <w:szCs w:val="22"/>
              </w:rPr>
              <w:t>33</w:t>
            </w:r>
          </w:p>
        </w:tc>
        <w:tc>
          <w:tcPr>
            <w:tcW w:w="871" w:type="dxa"/>
            <w:tcBorders>
              <w:top w:val="single" w:sz="4" w:space="0" w:color="000000"/>
              <w:left w:val="single" w:sz="4" w:space="0" w:color="000000"/>
              <w:bottom w:val="single" w:sz="4" w:space="0" w:color="000000"/>
            </w:tcBorders>
            <w:shd w:val="clear" w:color="auto" w:fill="FFFFFF"/>
            <w:vAlign w:val="center"/>
          </w:tcPr>
          <w:p w:rsidR="00C55D8A" w:rsidRPr="007C09BA" w:rsidRDefault="00C55D8A" w:rsidP="000A5ED2">
            <w:pPr>
              <w:snapToGrid w:val="0"/>
              <w:jc w:val="center"/>
              <w:rPr>
                <w:sz w:val="22"/>
                <w:szCs w:val="22"/>
              </w:rPr>
            </w:pPr>
            <w:r w:rsidRPr="007C09BA">
              <w:rPr>
                <w:sz w:val="22"/>
                <w:szCs w:val="22"/>
              </w:rPr>
              <w:t>33</w:t>
            </w:r>
          </w:p>
        </w:tc>
        <w:tc>
          <w:tcPr>
            <w:tcW w:w="871" w:type="dxa"/>
            <w:tcBorders>
              <w:top w:val="single" w:sz="4" w:space="0" w:color="000000"/>
              <w:left w:val="single" w:sz="4" w:space="0" w:color="000000"/>
              <w:bottom w:val="single" w:sz="4" w:space="0" w:color="000000"/>
              <w:right w:val="single" w:sz="4" w:space="0" w:color="auto"/>
            </w:tcBorders>
            <w:shd w:val="clear" w:color="auto" w:fill="FFFFFF"/>
            <w:vAlign w:val="center"/>
          </w:tcPr>
          <w:p w:rsidR="00C55D8A" w:rsidRPr="007C09BA" w:rsidRDefault="00C55D8A" w:rsidP="000A5ED2">
            <w:pPr>
              <w:snapToGrid w:val="0"/>
              <w:jc w:val="center"/>
              <w:rPr>
                <w:sz w:val="22"/>
                <w:szCs w:val="22"/>
              </w:rPr>
            </w:pPr>
            <w:r w:rsidRPr="007C09BA">
              <w:rPr>
                <w:sz w:val="22"/>
                <w:szCs w:val="22"/>
              </w:rPr>
              <w:t>33</w:t>
            </w:r>
          </w:p>
        </w:tc>
      </w:tr>
      <w:tr w:rsidR="00C55D8A" w:rsidRPr="007C09BA" w:rsidTr="00C55D8A">
        <w:trPr>
          <w:cantSplit/>
          <w:trHeight w:val="20"/>
        </w:trPr>
        <w:tc>
          <w:tcPr>
            <w:tcW w:w="3979" w:type="dxa"/>
            <w:tcBorders>
              <w:top w:val="single" w:sz="4" w:space="0" w:color="000000"/>
              <w:left w:val="single" w:sz="4" w:space="0" w:color="000000"/>
              <w:bottom w:val="single" w:sz="4" w:space="0" w:color="000000"/>
            </w:tcBorders>
            <w:shd w:val="clear" w:color="auto" w:fill="FFFFFF"/>
            <w:vAlign w:val="center"/>
          </w:tcPr>
          <w:p w:rsidR="00C55D8A" w:rsidRPr="007C09BA" w:rsidRDefault="00C55D8A" w:rsidP="000A5ED2">
            <w:pPr>
              <w:ind w:left="147"/>
              <w:rPr>
                <w:sz w:val="22"/>
                <w:szCs w:val="22"/>
              </w:rPr>
            </w:pPr>
            <w:r w:rsidRPr="007C09BA">
              <w:rPr>
                <w:sz w:val="22"/>
                <w:szCs w:val="22"/>
              </w:rPr>
              <w:t xml:space="preserve">Количество часов на </w:t>
            </w:r>
            <w:r w:rsidRPr="007C09BA">
              <w:rPr>
                <w:b/>
                <w:sz w:val="22"/>
                <w:szCs w:val="22"/>
              </w:rPr>
              <w:t>аудиторные</w:t>
            </w:r>
            <w:r w:rsidRPr="007C09BA">
              <w:rPr>
                <w:sz w:val="22"/>
                <w:szCs w:val="22"/>
              </w:rPr>
              <w:t xml:space="preserve"> занятия в неделю</w:t>
            </w:r>
          </w:p>
        </w:tc>
        <w:tc>
          <w:tcPr>
            <w:tcW w:w="870" w:type="dxa"/>
            <w:tcBorders>
              <w:top w:val="single" w:sz="4" w:space="0" w:color="000000"/>
              <w:left w:val="single" w:sz="4" w:space="0" w:color="000000"/>
              <w:bottom w:val="single" w:sz="4" w:space="0" w:color="000000"/>
            </w:tcBorders>
            <w:shd w:val="clear" w:color="auto" w:fill="FFFFFF"/>
            <w:vAlign w:val="center"/>
          </w:tcPr>
          <w:p w:rsidR="00C55D8A" w:rsidRPr="007C09BA" w:rsidRDefault="00C55D8A" w:rsidP="000A5ED2">
            <w:pPr>
              <w:snapToGrid w:val="0"/>
              <w:jc w:val="center"/>
              <w:rPr>
                <w:sz w:val="22"/>
                <w:szCs w:val="22"/>
              </w:rPr>
            </w:pPr>
            <w:r w:rsidRPr="007C09BA">
              <w:rPr>
                <w:sz w:val="22"/>
                <w:szCs w:val="22"/>
              </w:rPr>
              <w:t>2</w:t>
            </w:r>
          </w:p>
        </w:tc>
        <w:tc>
          <w:tcPr>
            <w:tcW w:w="871" w:type="dxa"/>
            <w:tcBorders>
              <w:top w:val="single" w:sz="4" w:space="0" w:color="000000"/>
              <w:left w:val="single" w:sz="4" w:space="0" w:color="000000"/>
              <w:bottom w:val="single" w:sz="4" w:space="0" w:color="000000"/>
            </w:tcBorders>
            <w:shd w:val="clear" w:color="auto" w:fill="FFFFFF"/>
            <w:vAlign w:val="center"/>
          </w:tcPr>
          <w:p w:rsidR="00C55D8A" w:rsidRPr="007C09BA" w:rsidRDefault="00C55D8A" w:rsidP="000A5ED2">
            <w:pPr>
              <w:snapToGrid w:val="0"/>
              <w:jc w:val="center"/>
              <w:rPr>
                <w:sz w:val="22"/>
                <w:szCs w:val="22"/>
              </w:rPr>
            </w:pPr>
            <w:r w:rsidRPr="007C09BA">
              <w:rPr>
                <w:sz w:val="22"/>
                <w:szCs w:val="22"/>
              </w:rPr>
              <w:t>2</w:t>
            </w:r>
          </w:p>
        </w:tc>
        <w:tc>
          <w:tcPr>
            <w:tcW w:w="871" w:type="dxa"/>
            <w:tcBorders>
              <w:top w:val="single" w:sz="4" w:space="0" w:color="000000"/>
              <w:left w:val="single" w:sz="4" w:space="0" w:color="000000"/>
              <w:bottom w:val="single" w:sz="4" w:space="0" w:color="000000"/>
            </w:tcBorders>
            <w:shd w:val="clear" w:color="auto" w:fill="FFFFFF"/>
            <w:vAlign w:val="center"/>
          </w:tcPr>
          <w:p w:rsidR="00C55D8A" w:rsidRPr="007C09BA" w:rsidRDefault="00C55D8A" w:rsidP="000A5ED2">
            <w:pPr>
              <w:snapToGrid w:val="0"/>
              <w:jc w:val="center"/>
              <w:rPr>
                <w:sz w:val="22"/>
                <w:szCs w:val="22"/>
              </w:rPr>
            </w:pPr>
            <w:r w:rsidRPr="007C09BA">
              <w:rPr>
                <w:sz w:val="22"/>
                <w:szCs w:val="22"/>
              </w:rPr>
              <w:t>2</w:t>
            </w:r>
          </w:p>
        </w:tc>
        <w:tc>
          <w:tcPr>
            <w:tcW w:w="871" w:type="dxa"/>
            <w:tcBorders>
              <w:top w:val="single" w:sz="4" w:space="0" w:color="000000"/>
              <w:left w:val="single" w:sz="4" w:space="0" w:color="000000"/>
              <w:bottom w:val="single" w:sz="4" w:space="0" w:color="000000"/>
            </w:tcBorders>
            <w:shd w:val="clear" w:color="auto" w:fill="FFFFFF"/>
            <w:vAlign w:val="center"/>
          </w:tcPr>
          <w:p w:rsidR="00C55D8A" w:rsidRPr="007C09BA" w:rsidRDefault="00C55D8A" w:rsidP="000A5ED2">
            <w:pPr>
              <w:snapToGrid w:val="0"/>
              <w:jc w:val="center"/>
              <w:rPr>
                <w:sz w:val="22"/>
                <w:szCs w:val="22"/>
              </w:rPr>
            </w:pPr>
            <w:r w:rsidRPr="007C09BA">
              <w:rPr>
                <w:sz w:val="22"/>
                <w:szCs w:val="22"/>
              </w:rPr>
              <w:t>2,5</w:t>
            </w:r>
          </w:p>
        </w:tc>
        <w:tc>
          <w:tcPr>
            <w:tcW w:w="871" w:type="dxa"/>
            <w:tcBorders>
              <w:top w:val="single" w:sz="4" w:space="0" w:color="000000"/>
              <w:left w:val="single" w:sz="4" w:space="0" w:color="000000"/>
              <w:bottom w:val="single" w:sz="4" w:space="0" w:color="000000"/>
            </w:tcBorders>
            <w:shd w:val="clear" w:color="auto" w:fill="FFFFFF"/>
            <w:vAlign w:val="center"/>
          </w:tcPr>
          <w:p w:rsidR="00C55D8A" w:rsidRPr="007C09BA" w:rsidRDefault="00C55D8A" w:rsidP="000A5ED2">
            <w:pPr>
              <w:snapToGrid w:val="0"/>
              <w:jc w:val="center"/>
              <w:rPr>
                <w:sz w:val="22"/>
                <w:szCs w:val="22"/>
              </w:rPr>
            </w:pPr>
            <w:r w:rsidRPr="007C09BA">
              <w:rPr>
                <w:sz w:val="22"/>
                <w:szCs w:val="22"/>
              </w:rPr>
              <w:t>2,5</w:t>
            </w:r>
          </w:p>
        </w:tc>
        <w:tc>
          <w:tcPr>
            <w:tcW w:w="871" w:type="dxa"/>
            <w:tcBorders>
              <w:top w:val="single" w:sz="4" w:space="0" w:color="000000"/>
              <w:left w:val="single" w:sz="4" w:space="0" w:color="000000"/>
              <w:bottom w:val="single" w:sz="4" w:space="0" w:color="000000"/>
            </w:tcBorders>
            <w:shd w:val="clear" w:color="auto" w:fill="FFFFFF"/>
            <w:vAlign w:val="center"/>
          </w:tcPr>
          <w:p w:rsidR="00C55D8A" w:rsidRPr="007C09BA" w:rsidRDefault="00C55D8A" w:rsidP="000A5ED2">
            <w:pPr>
              <w:snapToGrid w:val="0"/>
              <w:jc w:val="center"/>
              <w:rPr>
                <w:sz w:val="22"/>
                <w:szCs w:val="22"/>
              </w:rPr>
            </w:pPr>
            <w:r w:rsidRPr="007C09BA">
              <w:rPr>
                <w:sz w:val="22"/>
                <w:szCs w:val="22"/>
              </w:rPr>
              <w:t>2,5</w:t>
            </w:r>
          </w:p>
        </w:tc>
        <w:tc>
          <w:tcPr>
            <w:tcW w:w="871" w:type="dxa"/>
            <w:tcBorders>
              <w:top w:val="single" w:sz="4" w:space="0" w:color="000000"/>
              <w:left w:val="single" w:sz="4" w:space="0" w:color="000000"/>
              <w:bottom w:val="single" w:sz="4" w:space="0" w:color="000000"/>
              <w:right w:val="single" w:sz="4" w:space="0" w:color="auto"/>
            </w:tcBorders>
            <w:shd w:val="clear" w:color="auto" w:fill="FFFFFF"/>
            <w:vAlign w:val="center"/>
          </w:tcPr>
          <w:p w:rsidR="00C55D8A" w:rsidRPr="007C09BA" w:rsidRDefault="00C55D8A" w:rsidP="000A5ED2">
            <w:pPr>
              <w:snapToGrid w:val="0"/>
              <w:jc w:val="center"/>
              <w:rPr>
                <w:sz w:val="22"/>
                <w:szCs w:val="22"/>
              </w:rPr>
            </w:pPr>
            <w:r w:rsidRPr="007C09BA">
              <w:rPr>
                <w:sz w:val="22"/>
                <w:szCs w:val="22"/>
              </w:rPr>
              <w:t>2,5</w:t>
            </w:r>
          </w:p>
        </w:tc>
      </w:tr>
      <w:tr w:rsidR="002160A2" w:rsidRPr="007C09BA" w:rsidTr="00C55D8A">
        <w:trPr>
          <w:cantSplit/>
          <w:trHeight w:val="20"/>
        </w:trPr>
        <w:tc>
          <w:tcPr>
            <w:tcW w:w="3979" w:type="dxa"/>
            <w:tcBorders>
              <w:top w:val="single" w:sz="4" w:space="0" w:color="000000"/>
              <w:left w:val="single" w:sz="4" w:space="0" w:color="000000"/>
            </w:tcBorders>
            <w:shd w:val="clear" w:color="auto" w:fill="FFFFFF"/>
            <w:vAlign w:val="center"/>
          </w:tcPr>
          <w:p w:rsidR="002160A2" w:rsidRPr="007C09BA" w:rsidRDefault="002160A2" w:rsidP="000A5ED2">
            <w:pPr>
              <w:snapToGrid w:val="0"/>
              <w:ind w:left="147"/>
              <w:rPr>
                <w:sz w:val="22"/>
                <w:szCs w:val="22"/>
              </w:rPr>
            </w:pPr>
            <w:r w:rsidRPr="007C09BA">
              <w:rPr>
                <w:sz w:val="22"/>
                <w:szCs w:val="22"/>
              </w:rPr>
              <w:t>Общее количество часов на аудиторные занятия</w:t>
            </w:r>
          </w:p>
        </w:tc>
        <w:tc>
          <w:tcPr>
            <w:tcW w:w="6096" w:type="dxa"/>
            <w:gridSpan w:val="7"/>
            <w:tcBorders>
              <w:top w:val="single" w:sz="4" w:space="0" w:color="000000"/>
              <w:left w:val="single" w:sz="4" w:space="0" w:color="000000"/>
              <w:bottom w:val="single" w:sz="4" w:space="0" w:color="000000"/>
              <w:right w:val="single" w:sz="4" w:space="0" w:color="auto"/>
            </w:tcBorders>
            <w:shd w:val="clear" w:color="auto" w:fill="FFFFFF"/>
            <w:vAlign w:val="center"/>
          </w:tcPr>
          <w:p w:rsidR="002160A2" w:rsidRPr="007C09BA" w:rsidRDefault="002160A2" w:rsidP="000A5ED2">
            <w:pPr>
              <w:snapToGrid w:val="0"/>
              <w:jc w:val="center"/>
              <w:rPr>
                <w:sz w:val="22"/>
                <w:szCs w:val="22"/>
              </w:rPr>
            </w:pPr>
            <w:r w:rsidRPr="007C09BA">
              <w:rPr>
                <w:sz w:val="22"/>
                <w:szCs w:val="22"/>
              </w:rPr>
              <w:t>528</w:t>
            </w:r>
          </w:p>
        </w:tc>
      </w:tr>
      <w:tr w:rsidR="00C55D8A" w:rsidRPr="007C09BA" w:rsidTr="00C55D8A">
        <w:trPr>
          <w:cantSplit/>
          <w:trHeight w:val="20"/>
        </w:trPr>
        <w:tc>
          <w:tcPr>
            <w:tcW w:w="3979" w:type="dxa"/>
            <w:tcBorders>
              <w:top w:val="single" w:sz="4" w:space="0" w:color="000000"/>
              <w:left w:val="single" w:sz="4" w:space="0" w:color="000000"/>
              <w:bottom w:val="single" w:sz="4" w:space="0" w:color="000000"/>
            </w:tcBorders>
            <w:shd w:val="clear" w:color="auto" w:fill="FFFFFF"/>
            <w:vAlign w:val="center"/>
          </w:tcPr>
          <w:p w:rsidR="00C55D8A" w:rsidRPr="007C09BA" w:rsidRDefault="00C55D8A" w:rsidP="000A5ED2">
            <w:pPr>
              <w:snapToGrid w:val="0"/>
              <w:ind w:left="147"/>
              <w:rPr>
                <w:sz w:val="22"/>
                <w:szCs w:val="22"/>
              </w:rPr>
            </w:pPr>
            <w:r w:rsidRPr="007C09BA">
              <w:rPr>
                <w:sz w:val="22"/>
                <w:szCs w:val="22"/>
              </w:rPr>
              <w:t xml:space="preserve">Количество часов на </w:t>
            </w:r>
            <w:r w:rsidRPr="007C09BA">
              <w:rPr>
                <w:b/>
                <w:sz w:val="22"/>
                <w:szCs w:val="22"/>
              </w:rPr>
              <w:t>самостоятельную</w:t>
            </w:r>
            <w:r w:rsidRPr="007C09BA">
              <w:rPr>
                <w:sz w:val="22"/>
                <w:szCs w:val="22"/>
              </w:rPr>
              <w:t xml:space="preserve"> работу в неделю</w:t>
            </w:r>
          </w:p>
        </w:tc>
        <w:tc>
          <w:tcPr>
            <w:tcW w:w="870" w:type="dxa"/>
            <w:tcBorders>
              <w:top w:val="single" w:sz="4" w:space="0" w:color="000000"/>
              <w:left w:val="single" w:sz="4" w:space="0" w:color="000000"/>
              <w:bottom w:val="single" w:sz="4" w:space="0" w:color="000000"/>
            </w:tcBorders>
            <w:shd w:val="clear" w:color="auto" w:fill="FFFFFF"/>
            <w:vAlign w:val="center"/>
          </w:tcPr>
          <w:p w:rsidR="00C55D8A" w:rsidRPr="007C09BA" w:rsidRDefault="00C55D8A" w:rsidP="000A5ED2">
            <w:pPr>
              <w:snapToGrid w:val="0"/>
              <w:jc w:val="center"/>
              <w:rPr>
                <w:sz w:val="22"/>
                <w:szCs w:val="22"/>
              </w:rPr>
            </w:pPr>
            <w:r w:rsidRPr="007C09BA">
              <w:rPr>
                <w:sz w:val="22"/>
                <w:szCs w:val="22"/>
              </w:rPr>
              <w:t>3</w:t>
            </w:r>
          </w:p>
        </w:tc>
        <w:tc>
          <w:tcPr>
            <w:tcW w:w="871" w:type="dxa"/>
            <w:tcBorders>
              <w:top w:val="single" w:sz="4" w:space="0" w:color="000000"/>
              <w:left w:val="single" w:sz="4" w:space="0" w:color="000000"/>
              <w:bottom w:val="single" w:sz="4" w:space="0" w:color="000000"/>
            </w:tcBorders>
            <w:shd w:val="clear" w:color="auto" w:fill="FFFFFF"/>
            <w:vAlign w:val="center"/>
          </w:tcPr>
          <w:p w:rsidR="00C55D8A" w:rsidRPr="007C09BA" w:rsidRDefault="00C55D8A" w:rsidP="000A5ED2">
            <w:pPr>
              <w:snapToGrid w:val="0"/>
              <w:jc w:val="center"/>
              <w:rPr>
                <w:sz w:val="22"/>
                <w:szCs w:val="22"/>
              </w:rPr>
            </w:pPr>
            <w:r w:rsidRPr="007C09BA">
              <w:rPr>
                <w:sz w:val="22"/>
                <w:szCs w:val="22"/>
              </w:rPr>
              <w:t>3</w:t>
            </w:r>
          </w:p>
        </w:tc>
        <w:tc>
          <w:tcPr>
            <w:tcW w:w="871" w:type="dxa"/>
            <w:tcBorders>
              <w:top w:val="single" w:sz="4" w:space="0" w:color="000000"/>
              <w:left w:val="single" w:sz="4" w:space="0" w:color="000000"/>
              <w:bottom w:val="single" w:sz="4" w:space="0" w:color="000000"/>
            </w:tcBorders>
            <w:shd w:val="clear" w:color="auto" w:fill="FFFFFF"/>
            <w:vAlign w:val="center"/>
          </w:tcPr>
          <w:p w:rsidR="00C55D8A" w:rsidRPr="007C09BA" w:rsidRDefault="00C55D8A" w:rsidP="000A5ED2">
            <w:pPr>
              <w:snapToGrid w:val="0"/>
              <w:jc w:val="center"/>
              <w:rPr>
                <w:sz w:val="22"/>
                <w:szCs w:val="22"/>
              </w:rPr>
            </w:pPr>
            <w:r w:rsidRPr="007C09BA">
              <w:rPr>
                <w:sz w:val="22"/>
                <w:szCs w:val="22"/>
              </w:rPr>
              <w:t>4</w:t>
            </w:r>
          </w:p>
        </w:tc>
        <w:tc>
          <w:tcPr>
            <w:tcW w:w="871" w:type="dxa"/>
            <w:tcBorders>
              <w:top w:val="single" w:sz="4" w:space="0" w:color="000000"/>
              <w:left w:val="single" w:sz="4" w:space="0" w:color="000000"/>
              <w:bottom w:val="single" w:sz="4" w:space="0" w:color="000000"/>
            </w:tcBorders>
            <w:shd w:val="clear" w:color="auto" w:fill="FFFFFF"/>
            <w:vAlign w:val="center"/>
          </w:tcPr>
          <w:p w:rsidR="00C55D8A" w:rsidRPr="007C09BA" w:rsidRDefault="00C55D8A" w:rsidP="000A5ED2">
            <w:pPr>
              <w:snapToGrid w:val="0"/>
              <w:jc w:val="center"/>
              <w:rPr>
                <w:sz w:val="22"/>
                <w:szCs w:val="22"/>
              </w:rPr>
            </w:pPr>
            <w:r w:rsidRPr="007C09BA">
              <w:rPr>
                <w:sz w:val="22"/>
                <w:szCs w:val="22"/>
              </w:rPr>
              <w:t>5</w:t>
            </w:r>
          </w:p>
        </w:tc>
        <w:tc>
          <w:tcPr>
            <w:tcW w:w="871" w:type="dxa"/>
            <w:tcBorders>
              <w:top w:val="single" w:sz="4" w:space="0" w:color="000000"/>
              <w:left w:val="single" w:sz="4" w:space="0" w:color="000000"/>
              <w:bottom w:val="single" w:sz="4" w:space="0" w:color="000000"/>
            </w:tcBorders>
            <w:shd w:val="clear" w:color="auto" w:fill="FFFFFF"/>
            <w:vAlign w:val="center"/>
          </w:tcPr>
          <w:p w:rsidR="00C55D8A" w:rsidRPr="007C09BA" w:rsidRDefault="00C55D8A" w:rsidP="000A5ED2">
            <w:pPr>
              <w:snapToGrid w:val="0"/>
              <w:jc w:val="center"/>
              <w:rPr>
                <w:sz w:val="22"/>
                <w:szCs w:val="22"/>
              </w:rPr>
            </w:pPr>
            <w:r w:rsidRPr="007C09BA">
              <w:rPr>
                <w:sz w:val="22"/>
                <w:szCs w:val="22"/>
              </w:rPr>
              <w:t>5</w:t>
            </w:r>
          </w:p>
        </w:tc>
        <w:tc>
          <w:tcPr>
            <w:tcW w:w="871" w:type="dxa"/>
            <w:tcBorders>
              <w:top w:val="single" w:sz="4" w:space="0" w:color="000000"/>
              <w:left w:val="single" w:sz="4" w:space="0" w:color="000000"/>
              <w:bottom w:val="single" w:sz="4" w:space="0" w:color="000000"/>
            </w:tcBorders>
            <w:shd w:val="clear" w:color="auto" w:fill="FFFFFF"/>
            <w:vAlign w:val="center"/>
          </w:tcPr>
          <w:p w:rsidR="00C55D8A" w:rsidRPr="007C09BA" w:rsidRDefault="00C55D8A" w:rsidP="000A5ED2">
            <w:pPr>
              <w:snapToGrid w:val="0"/>
              <w:jc w:val="center"/>
              <w:rPr>
                <w:sz w:val="22"/>
                <w:szCs w:val="22"/>
              </w:rPr>
            </w:pPr>
            <w:r w:rsidRPr="007C09BA">
              <w:rPr>
                <w:sz w:val="22"/>
                <w:szCs w:val="22"/>
              </w:rPr>
              <w:t>5</w:t>
            </w:r>
          </w:p>
        </w:tc>
        <w:tc>
          <w:tcPr>
            <w:tcW w:w="871" w:type="dxa"/>
            <w:tcBorders>
              <w:top w:val="single" w:sz="4" w:space="0" w:color="000000"/>
              <w:left w:val="single" w:sz="4" w:space="0" w:color="000000"/>
              <w:bottom w:val="single" w:sz="4" w:space="0" w:color="000000"/>
              <w:right w:val="single" w:sz="4" w:space="0" w:color="auto"/>
            </w:tcBorders>
            <w:shd w:val="clear" w:color="auto" w:fill="FFFFFF"/>
            <w:vAlign w:val="center"/>
          </w:tcPr>
          <w:p w:rsidR="00C55D8A" w:rsidRPr="007C09BA" w:rsidRDefault="00C55D8A" w:rsidP="000A5ED2">
            <w:pPr>
              <w:snapToGrid w:val="0"/>
              <w:jc w:val="center"/>
              <w:rPr>
                <w:sz w:val="22"/>
                <w:szCs w:val="22"/>
              </w:rPr>
            </w:pPr>
            <w:r w:rsidRPr="007C09BA">
              <w:rPr>
                <w:sz w:val="22"/>
                <w:szCs w:val="22"/>
              </w:rPr>
              <w:t>6</w:t>
            </w:r>
          </w:p>
        </w:tc>
      </w:tr>
      <w:tr w:rsidR="00C55D8A" w:rsidRPr="007C09BA" w:rsidTr="00C55D8A">
        <w:trPr>
          <w:cantSplit/>
          <w:trHeight w:val="20"/>
        </w:trPr>
        <w:tc>
          <w:tcPr>
            <w:tcW w:w="3979" w:type="dxa"/>
            <w:tcBorders>
              <w:top w:val="single" w:sz="4" w:space="0" w:color="000000"/>
              <w:left w:val="single" w:sz="4" w:space="0" w:color="000000"/>
              <w:bottom w:val="single" w:sz="4" w:space="0" w:color="000000"/>
            </w:tcBorders>
            <w:shd w:val="clear" w:color="auto" w:fill="FFFFFF"/>
            <w:vAlign w:val="center"/>
          </w:tcPr>
          <w:p w:rsidR="00C55D8A" w:rsidRPr="007C09BA" w:rsidRDefault="00C55D8A" w:rsidP="000A5ED2">
            <w:pPr>
              <w:snapToGrid w:val="0"/>
              <w:ind w:left="147"/>
              <w:rPr>
                <w:sz w:val="22"/>
                <w:szCs w:val="22"/>
              </w:rPr>
            </w:pPr>
            <w:r w:rsidRPr="007C09BA">
              <w:rPr>
                <w:sz w:val="22"/>
                <w:szCs w:val="22"/>
              </w:rPr>
              <w:t>Общее количество часов на самостоятельную работу по годам</w:t>
            </w:r>
          </w:p>
        </w:tc>
        <w:tc>
          <w:tcPr>
            <w:tcW w:w="870" w:type="dxa"/>
            <w:tcBorders>
              <w:top w:val="single" w:sz="4" w:space="0" w:color="000000"/>
              <w:left w:val="single" w:sz="4" w:space="0" w:color="000000"/>
              <w:bottom w:val="single" w:sz="4" w:space="0" w:color="000000"/>
            </w:tcBorders>
            <w:shd w:val="clear" w:color="auto" w:fill="FFFFFF"/>
            <w:vAlign w:val="center"/>
          </w:tcPr>
          <w:p w:rsidR="00C55D8A" w:rsidRPr="007C09BA" w:rsidRDefault="00C55D8A" w:rsidP="000A5ED2">
            <w:pPr>
              <w:snapToGrid w:val="0"/>
              <w:jc w:val="center"/>
              <w:rPr>
                <w:sz w:val="22"/>
                <w:szCs w:val="22"/>
              </w:rPr>
            </w:pPr>
            <w:r w:rsidRPr="007C09BA">
              <w:rPr>
                <w:sz w:val="22"/>
                <w:szCs w:val="22"/>
              </w:rPr>
              <w:t>96</w:t>
            </w:r>
          </w:p>
        </w:tc>
        <w:tc>
          <w:tcPr>
            <w:tcW w:w="871" w:type="dxa"/>
            <w:tcBorders>
              <w:top w:val="single" w:sz="4" w:space="0" w:color="000000"/>
              <w:left w:val="single" w:sz="4" w:space="0" w:color="000000"/>
              <w:bottom w:val="single" w:sz="4" w:space="0" w:color="000000"/>
            </w:tcBorders>
            <w:shd w:val="clear" w:color="auto" w:fill="FFFFFF"/>
            <w:vAlign w:val="center"/>
          </w:tcPr>
          <w:p w:rsidR="00C55D8A" w:rsidRPr="007C09BA" w:rsidRDefault="00C55D8A" w:rsidP="000A5ED2">
            <w:pPr>
              <w:snapToGrid w:val="0"/>
              <w:jc w:val="center"/>
              <w:rPr>
                <w:sz w:val="22"/>
                <w:szCs w:val="22"/>
              </w:rPr>
            </w:pPr>
            <w:r w:rsidRPr="007C09BA">
              <w:rPr>
                <w:sz w:val="22"/>
                <w:szCs w:val="22"/>
              </w:rPr>
              <w:t>99</w:t>
            </w:r>
          </w:p>
        </w:tc>
        <w:tc>
          <w:tcPr>
            <w:tcW w:w="871" w:type="dxa"/>
            <w:tcBorders>
              <w:top w:val="single" w:sz="4" w:space="0" w:color="000000"/>
              <w:left w:val="single" w:sz="4" w:space="0" w:color="000000"/>
              <w:bottom w:val="single" w:sz="4" w:space="0" w:color="000000"/>
            </w:tcBorders>
            <w:shd w:val="clear" w:color="auto" w:fill="FFFFFF"/>
            <w:vAlign w:val="center"/>
          </w:tcPr>
          <w:p w:rsidR="00C55D8A" w:rsidRPr="007C09BA" w:rsidRDefault="00C55D8A" w:rsidP="000A5ED2">
            <w:pPr>
              <w:snapToGrid w:val="0"/>
              <w:jc w:val="center"/>
              <w:rPr>
                <w:sz w:val="22"/>
                <w:szCs w:val="22"/>
              </w:rPr>
            </w:pPr>
            <w:r w:rsidRPr="007C09BA">
              <w:rPr>
                <w:sz w:val="22"/>
                <w:szCs w:val="22"/>
              </w:rPr>
              <w:t>132</w:t>
            </w:r>
          </w:p>
        </w:tc>
        <w:tc>
          <w:tcPr>
            <w:tcW w:w="871" w:type="dxa"/>
            <w:tcBorders>
              <w:top w:val="single" w:sz="4" w:space="0" w:color="000000"/>
              <w:left w:val="single" w:sz="4" w:space="0" w:color="000000"/>
              <w:bottom w:val="single" w:sz="4" w:space="0" w:color="000000"/>
            </w:tcBorders>
            <w:shd w:val="clear" w:color="auto" w:fill="FFFFFF"/>
            <w:vAlign w:val="center"/>
          </w:tcPr>
          <w:p w:rsidR="00C55D8A" w:rsidRPr="007C09BA" w:rsidRDefault="00C55D8A" w:rsidP="000A5ED2">
            <w:pPr>
              <w:snapToGrid w:val="0"/>
              <w:jc w:val="center"/>
              <w:rPr>
                <w:sz w:val="22"/>
                <w:szCs w:val="22"/>
              </w:rPr>
            </w:pPr>
            <w:r w:rsidRPr="007C09BA">
              <w:rPr>
                <w:sz w:val="22"/>
                <w:szCs w:val="22"/>
              </w:rPr>
              <w:t>165</w:t>
            </w:r>
          </w:p>
        </w:tc>
        <w:tc>
          <w:tcPr>
            <w:tcW w:w="871" w:type="dxa"/>
            <w:tcBorders>
              <w:top w:val="single" w:sz="4" w:space="0" w:color="000000"/>
              <w:left w:val="single" w:sz="4" w:space="0" w:color="000000"/>
              <w:bottom w:val="single" w:sz="4" w:space="0" w:color="000000"/>
            </w:tcBorders>
            <w:shd w:val="clear" w:color="auto" w:fill="FFFFFF"/>
            <w:vAlign w:val="center"/>
          </w:tcPr>
          <w:p w:rsidR="00C55D8A" w:rsidRPr="007C09BA" w:rsidRDefault="00C55D8A" w:rsidP="000A5ED2">
            <w:pPr>
              <w:snapToGrid w:val="0"/>
              <w:jc w:val="center"/>
              <w:rPr>
                <w:sz w:val="22"/>
                <w:szCs w:val="22"/>
              </w:rPr>
            </w:pPr>
            <w:r w:rsidRPr="007C09BA">
              <w:rPr>
                <w:sz w:val="22"/>
                <w:szCs w:val="22"/>
              </w:rPr>
              <w:t>165</w:t>
            </w:r>
          </w:p>
        </w:tc>
        <w:tc>
          <w:tcPr>
            <w:tcW w:w="871" w:type="dxa"/>
            <w:tcBorders>
              <w:top w:val="single" w:sz="4" w:space="0" w:color="000000"/>
              <w:left w:val="single" w:sz="4" w:space="0" w:color="000000"/>
              <w:bottom w:val="single" w:sz="4" w:space="0" w:color="000000"/>
            </w:tcBorders>
            <w:shd w:val="clear" w:color="auto" w:fill="FFFFFF"/>
            <w:vAlign w:val="center"/>
          </w:tcPr>
          <w:p w:rsidR="00C55D8A" w:rsidRPr="007C09BA" w:rsidRDefault="00C55D8A" w:rsidP="000A5ED2">
            <w:pPr>
              <w:snapToGrid w:val="0"/>
              <w:jc w:val="center"/>
              <w:rPr>
                <w:sz w:val="22"/>
                <w:szCs w:val="22"/>
              </w:rPr>
            </w:pPr>
            <w:r w:rsidRPr="007C09BA">
              <w:rPr>
                <w:sz w:val="22"/>
                <w:szCs w:val="22"/>
              </w:rPr>
              <w:t>165</w:t>
            </w:r>
          </w:p>
        </w:tc>
        <w:tc>
          <w:tcPr>
            <w:tcW w:w="871" w:type="dxa"/>
            <w:tcBorders>
              <w:top w:val="single" w:sz="4" w:space="0" w:color="000000"/>
              <w:left w:val="single" w:sz="4" w:space="0" w:color="000000"/>
              <w:bottom w:val="single" w:sz="4" w:space="0" w:color="000000"/>
              <w:right w:val="single" w:sz="4" w:space="0" w:color="auto"/>
            </w:tcBorders>
            <w:shd w:val="clear" w:color="auto" w:fill="FFFFFF"/>
            <w:vAlign w:val="center"/>
          </w:tcPr>
          <w:p w:rsidR="00C55D8A" w:rsidRPr="007C09BA" w:rsidRDefault="00C55D8A" w:rsidP="000A5ED2">
            <w:pPr>
              <w:snapToGrid w:val="0"/>
              <w:jc w:val="center"/>
              <w:rPr>
                <w:sz w:val="22"/>
                <w:szCs w:val="22"/>
              </w:rPr>
            </w:pPr>
            <w:r w:rsidRPr="007C09BA">
              <w:rPr>
                <w:sz w:val="22"/>
                <w:szCs w:val="22"/>
              </w:rPr>
              <w:t>198</w:t>
            </w:r>
          </w:p>
        </w:tc>
      </w:tr>
      <w:tr w:rsidR="002160A2" w:rsidRPr="007C09BA" w:rsidTr="00C55D8A">
        <w:trPr>
          <w:cantSplit/>
          <w:trHeight w:val="20"/>
        </w:trPr>
        <w:tc>
          <w:tcPr>
            <w:tcW w:w="3979" w:type="dxa"/>
            <w:tcBorders>
              <w:top w:val="single" w:sz="4" w:space="0" w:color="000000"/>
              <w:left w:val="single" w:sz="4" w:space="0" w:color="000000"/>
            </w:tcBorders>
            <w:shd w:val="clear" w:color="auto" w:fill="FFFFFF"/>
            <w:vAlign w:val="center"/>
          </w:tcPr>
          <w:p w:rsidR="002160A2" w:rsidRPr="007C09BA" w:rsidRDefault="002160A2" w:rsidP="000A5ED2">
            <w:pPr>
              <w:snapToGrid w:val="0"/>
              <w:ind w:left="147"/>
              <w:rPr>
                <w:sz w:val="22"/>
                <w:szCs w:val="22"/>
              </w:rPr>
            </w:pPr>
            <w:r w:rsidRPr="007C09BA">
              <w:rPr>
                <w:sz w:val="22"/>
                <w:szCs w:val="22"/>
              </w:rPr>
              <w:t>Общее количество часов на самостоятельную работу</w:t>
            </w:r>
          </w:p>
        </w:tc>
        <w:tc>
          <w:tcPr>
            <w:tcW w:w="6096" w:type="dxa"/>
            <w:gridSpan w:val="7"/>
            <w:tcBorders>
              <w:top w:val="single" w:sz="4" w:space="0" w:color="000000"/>
              <w:left w:val="single" w:sz="4" w:space="0" w:color="000000"/>
              <w:bottom w:val="single" w:sz="4" w:space="0" w:color="000000"/>
              <w:right w:val="single" w:sz="4" w:space="0" w:color="auto"/>
            </w:tcBorders>
            <w:shd w:val="clear" w:color="auto" w:fill="FFFFFF"/>
            <w:vAlign w:val="center"/>
          </w:tcPr>
          <w:p w:rsidR="002160A2" w:rsidRPr="007C09BA" w:rsidRDefault="002160A2" w:rsidP="000A5ED2">
            <w:pPr>
              <w:snapToGrid w:val="0"/>
              <w:jc w:val="center"/>
              <w:rPr>
                <w:sz w:val="22"/>
                <w:szCs w:val="22"/>
              </w:rPr>
            </w:pPr>
            <w:r w:rsidRPr="007C09BA">
              <w:rPr>
                <w:sz w:val="22"/>
                <w:szCs w:val="22"/>
              </w:rPr>
              <w:t>1020</w:t>
            </w:r>
          </w:p>
        </w:tc>
      </w:tr>
      <w:tr w:rsidR="00C55D8A" w:rsidRPr="007C09BA" w:rsidTr="00C55D8A">
        <w:trPr>
          <w:cantSplit/>
          <w:trHeight w:val="20"/>
        </w:trPr>
        <w:tc>
          <w:tcPr>
            <w:tcW w:w="3979" w:type="dxa"/>
            <w:tcBorders>
              <w:top w:val="single" w:sz="4" w:space="0" w:color="000000"/>
              <w:left w:val="single" w:sz="4" w:space="0" w:color="000000"/>
              <w:bottom w:val="single" w:sz="4" w:space="0" w:color="000000"/>
            </w:tcBorders>
            <w:shd w:val="clear" w:color="auto" w:fill="FFFFFF"/>
          </w:tcPr>
          <w:p w:rsidR="00C55D8A" w:rsidRPr="007C09BA" w:rsidRDefault="00C55D8A" w:rsidP="000A5ED2">
            <w:pPr>
              <w:snapToGrid w:val="0"/>
              <w:ind w:left="147"/>
              <w:rPr>
                <w:sz w:val="22"/>
                <w:szCs w:val="22"/>
              </w:rPr>
            </w:pPr>
            <w:r w:rsidRPr="007C09BA">
              <w:rPr>
                <w:sz w:val="22"/>
                <w:szCs w:val="22"/>
              </w:rPr>
              <w:t>Максимальное количество часов занятий в неделю (аудиторные и самостоятельные)</w:t>
            </w:r>
          </w:p>
        </w:tc>
        <w:tc>
          <w:tcPr>
            <w:tcW w:w="870" w:type="dxa"/>
            <w:tcBorders>
              <w:top w:val="single" w:sz="4" w:space="0" w:color="000000"/>
              <w:left w:val="single" w:sz="4" w:space="0" w:color="000000"/>
              <w:bottom w:val="single" w:sz="4" w:space="0" w:color="000000"/>
            </w:tcBorders>
            <w:shd w:val="clear" w:color="auto" w:fill="FFFFFF"/>
            <w:vAlign w:val="center"/>
          </w:tcPr>
          <w:p w:rsidR="00C55D8A" w:rsidRPr="007C09BA" w:rsidRDefault="00C55D8A" w:rsidP="000A5ED2">
            <w:pPr>
              <w:snapToGrid w:val="0"/>
              <w:jc w:val="center"/>
              <w:rPr>
                <w:sz w:val="22"/>
                <w:szCs w:val="22"/>
              </w:rPr>
            </w:pPr>
            <w:r w:rsidRPr="007C09BA">
              <w:rPr>
                <w:sz w:val="22"/>
                <w:szCs w:val="22"/>
              </w:rPr>
              <w:t>5</w:t>
            </w:r>
          </w:p>
        </w:tc>
        <w:tc>
          <w:tcPr>
            <w:tcW w:w="871" w:type="dxa"/>
            <w:tcBorders>
              <w:top w:val="single" w:sz="4" w:space="0" w:color="000000"/>
              <w:left w:val="single" w:sz="4" w:space="0" w:color="000000"/>
              <w:bottom w:val="single" w:sz="4" w:space="0" w:color="000000"/>
            </w:tcBorders>
            <w:shd w:val="clear" w:color="auto" w:fill="FFFFFF"/>
            <w:vAlign w:val="center"/>
          </w:tcPr>
          <w:p w:rsidR="00C55D8A" w:rsidRPr="007C09BA" w:rsidRDefault="00C55D8A" w:rsidP="000A5ED2">
            <w:pPr>
              <w:snapToGrid w:val="0"/>
              <w:jc w:val="center"/>
              <w:rPr>
                <w:sz w:val="22"/>
                <w:szCs w:val="22"/>
              </w:rPr>
            </w:pPr>
            <w:r w:rsidRPr="007C09BA">
              <w:rPr>
                <w:sz w:val="22"/>
                <w:szCs w:val="22"/>
              </w:rPr>
              <w:t>5</w:t>
            </w:r>
          </w:p>
        </w:tc>
        <w:tc>
          <w:tcPr>
            <w:tcW w:w="871" w:type="dxa"/>
            <w:tcBorders>
              <w:top w:val="single" w:sz="4" w:space="0" w:color="000000"/>
              <w:left w:val="single" w:sz="4" w:space="0" w:color="000000"/>
              <w:bottom w:val="single" w:sz="4" w:space="0" w:color="000000"/>
            </w:tcBorders>
            <w:shd w:val="clear" w:color="auto" w:fill="FFFFFF"/>
            <w:vAlign w:val="center"/>
          </w:tcPr>
          <w:p w:rsidR="00C55D8A" w:rsidRPr="007C09BA" w:rsidRDefault="00C55D8A" w:rsidP="000A5ED2">
            <w:pPr>
              <w:snapToGrid w:val="0"/>
              <w:jc w:val="center"/>
              <w:rPr>
                <w:sz w:val="22"/>
                <w:szCs w:val="22"/>
              </w:rPr>
            </w:pPr>
            <w:r w:rsidRPr="007C09BA">
              <w:rPr>
                <w:sz w:val="22"/>
                <w:szCs w:val="22"/>
              </w:rPr>
              <w:t>6</w:t>
            </w:r>
          </w:p>
        </w:tc>
        <w:tc>
          <w:tcPr>
            <w:tcW w:w="871" w:type="dxa"/>
            <w:tcBorders>
              <w:top w:val="single" w:sz="4" w:space="0" w:color="000000"/>
              <w:left w:val="single" w:sz="4" w:space="0" w:color="000000"/>
              <w:bottom w:val="single" w:sz="4" w:space="0" w:color="000000"/>
            </w:tcBorders>
            <w:shd w:val="clear" w:color="auto" w:fill="FFFFFF"/>
            <w:vAlign w:val="center"/>
          </w:tcPr>
          <w:p w:rsidR="00C55D8A" w:rsidRPr="007C09BA" w:rsidRDefault="00C55D8A" w:rsidP="000A5ED2">
            <w:pPr>
              <w:snapToGrid w:val="0"/>
              <w:jc w:val="center"/>
              <w:rPr>
                <w:sz w:val="22"/>
                <w:szCs w:val="22"/>
              </w:rPr>
            </w:pPr>
            <w:r w:rsidRPr="007C09BA">
              <w:rPr>
                <w:sz w:val="22"/>
                <w:szCs w:val="22"/>
              </w:rPr>
              <w:t>6</w:t>
            </w:r>
          </w:p>
        </w:tc>
        <w:tc>
          <w:tcPr>
            <w:tcW w:w="871" w:type="dxa"/>
            <w:tcBorders>
              <w:top w:val="single" w:sz="4" w:space="0" w:color="000000"/>
              <w:left w:val="single" w:sz="4" w:space="0" w:color="000000"/>
              <w:bottom w:val="single" w:sz="4" w:space="0" w:color="000000"/>
            </w:tcBorders>
            <w:shd w:val="clear" w:color="auto" w:fill="FFFFFF"/>
            <w:vAlign w:val="center"/>
          </w:tcPr>
          <w:p w:rsidR="00C55D8A" w:rsidRPr="007C09BA" w:rsidRDefault="00C55D8A" w:rsidP="000A5ED2">
            <w:pPr>
              <w:snapToGrid w:val="0"/>
              <w:jc w:val="center"/>
              <w:rPr>
                <w:sz w:val="22"/>
                <w:szCs w:val="22"/>
              </w:rPr>
            </w:pPr>
            <w:r w:rsidRPr="007C09BA">
              <w:rPr>
                <w:sz w:val="22"/>
                <w:szCs w:val="22"/>
              </w:rPr>
              <w:t>7,5</w:t>
            </w:r>
          </w:p>
        </w:tc>
        <w:tc>
          <w:tcPr>
            <w:tcW w:w="871" w:type="dxa"/>
            <w:tcBorders>
              <w:top w:val="single" w:sz="4" w:space="0" w:color="000000"/>
              <w:left w:val="single" w:sz="4" w:space="0" w:color="000000"/>
              <w:bottom w:val="single" w:sz="4" w:space="0" w:color="000000"/>
            </w:tcBorders>
            <w:shd w:val="clear" w:color="auto" w:fill="FFFFFF"/>
            <w:vAlign w:val="center"/>
          </w:tcPr>
          <w:p w:rsidR="00C55D8A" w:rsidRPr="007C09BA" w:rsidRDefault="00C55D8A" w:rsidP="000A5ED2">
            <w:pPr>
              <w:snapToGrid w:val="0"/>
              <w:jc w:val="center"/>
              <w:rPr>
                <w:sz w:val="22"/>
                <w:szCs w:val="22"/>
              </w:rPr>
            </w:pPr>
            <w:r w:rsidRPr="007C09BA">
              <w:rPr>
                <w:sz w:val="22"/>
                <w:szCs w:val="22"/>
              </w:rPr>
              <w:t>7,5</w:t>
            </w:r>
          </w:p>
        </w:tc>
        <w:tc>
          <w:tcPr>
            <w:tcW w:w="871" w:type="dxa"/>
            <w:tcBorders>
              <w:top w:val="single" w:sz="4" w:space="0" w:color="000000"/>
              <w:left w:val="single" w:sz="4" w:space="0" w:color="000000"/>
              <w:bottom w:val="single" w:sz="4" w:space="0" w:color="000000"/>
              <w:right w:val="single" w:sz="4" w:space="0" w:color="auto"/>
            </w:tcBorders>
            <w:shd w:val="clear" w:color="auto" w:fill="FFFFFF"/>
            <w:vAlign w:val="center"/>
          </w:tcPr>
          <w:p w:rsidR="00C55D8A" w:rsidRPr="007C09BA" w:rsidRDefault="00C55D8A" w:rsidP="000A5ED2">
            <w:pPr>
              <w:snapToGrid w:val="0"/>
              <w:jc w:val="center"/>
              <w:rPr>
                <w:sz w:val="22"/>
                <w:szCs w:val="22"/>
              </w:rPr>
            </w:pPr>
            <w:r w:rsidRPr="007C09BA">
              <w:rPr>
                <w:sz w:val="22"/>
                <w:szCs w:val="22"/>
              </w:rPr>
              <w:t>8,5</w:t>
            </w:r>
          </w:p>
        </w:tc>
      </w:tr>
      <w:tr w:rsidR="00C55D8A" w:rsidRPr="007C09BA" w:rsidTr="00C55D8A">
        <w:trPr>
          <w:cantSplit/>
          <w:trHeight w:val="20"/>
        </w:trPr>
        <w:tc>
          <w:tcPr>
            <w:tcW w:w="3979" w:type="dxa"/>
            <w:tcBorders>
              <w:top w:val="single" w:sz="4" w:space="0" w:color="000000"/>
              <w:left w:val="single" w:sz="4" w:space="0" w:color="000000"/>
              <w:bottom w:val="single" w:sz="4" w:space="0" w:color="000000"/>
            </w:tcBorders>
            <w:shd w:val="clear" w:color="auto" w:fill="FFFFFF"/>
          </w:tcPr>
          <w:p w:rsidR="00C55D8A" w:rsidRPr="007C09BA" w:rsidRDefault="00C55D8A" w:rsidP="000A5ED2">
            <w:pPr>
              <w:snapToGrid w:val="0"/>
              <w:ind w:left="147"/>
              <w:rPr>
                <w:sz w:val="22"/>
                <w:szCs w:val="22"/>
              </w:rPr>
            </w:pPr>
            <w:r w:rsidRPr="007C09BA">
              <w:rPr>
                <w:sz w:val="22"/>
                <w:szCs w:val="22"/>
              </w:rPr>
              <w:t>Общее максимальное количество часов по годам обучения (аудиторные и самостоятельные)</w:t>
            </w:r>
          </w:p>
        </w:tc>
        <w:tc>
          <w:tcPr>
            <w:tcW w:w="870" w:type="dxa"/>
            <w:tcBorders>
              <w:top w:val="single" w:sz="4" w:space="0" w:color="000000"/>
              <w:left w:val="single" w:sz="4" w:space="0" w:color="000000"/>
              <w:bottom w:val="single" w:sz="4" w:space="0" w:color="000000"/>
            </w:tcBorders>
            <w:shd w:val="clear" w:color="auto" w:fill="FFFFFF"/>
            <w:vAlign w:val="center"/>
          </w:tcPr>
          <w:p w:rsidR="00C55D8A" w:rsidRPr="007C09BA" w:rsidRDefault="00C55D8A" w:rsidP="000A5ED2">
            <w:pPr>
              <w:snapToGrid w:val="0"/>
              <w:jc w:val="center"/>
              <w:rPr>
                <w:sz w:val="22"/>
                <w:szCs w:val="22"/>
              </w:rPr>
            </w:pPr>
            <w:r w:rsidRPr="007C09BA">
              <w:rPr>
                <w:sz w:val="22"/>
                <w:szCs w:val="22"/>
              </w:rPr>
              <w:t>160</w:t>
            </w:r>
          </w:p>
        </w:tc>
        <w:tc>
          <w:tcPr>
            <w:tcW w:w="871" w:type="dxa"/>
            <w:tcBorders>
              <w:top w:val="single" w:sz="4" w:space="0" w:color="000000"/>
              <w:left w:val="single" w:sz="4" w:space="0" w:color="000000"/>
              <w:bottom w:val="single" w:sz="4" w:space="0" w:color="000000"/>
            </w:tcBorders>
            <w:shd w:val="clear" w:color="auto" w:fill="FFFFFF"/>
            <w:vAlign w:val="center"/>
          </w:tcPr>
          <w:p w:rsidR="00C55D8A" w:rsidRPr="007C09BA" w:rsidRDefault="00C55D8A" w:rsidP="000A5ED2">
            <w:pPr>
              <w:snapToGrid w:val="0"/>
              <w:jc w:val="center"/>
              <w:rPr>
                <w:sz w:val="22"/>
                <w:szCs w:val="22"/>
              </w:rPr>
            </w:pPr>
            <w:r w:rsidRPr="007C09BA">
              <w:rPr>
                <w:sz w:val="22"/>
                <w:szCs w:val="22"/>
              </w:rPr>
              <w:t>165</w:t>
            </w:r>
          </w:p>
        </w:tc>
        <w:tc>
          <w:tcPr>
            <w:tcW w:w="871" w:type="dxa"/>
            <w:tcBorders>
              <w:top w:val="single" w:sz="4" w:space="0" w:color="000000"/>
              <w:left w:val="single" w:sz="4" w:space="0" w:color="000000"/>
              <w:bottom w:val="single" w:sz="4" w:space="0" w:color="000000"/>
            </w:tcBorders>
            <w:shd w:val="clear" w:color="auto" w:fill="FFFFFF"/>
            <w:vAlign w:val="center"/>
          </w:tcPr>
          <w:p w:rsidR="00C55D8A" w:rsidRPr="007C09BA" w:rsidRDefault="00C55D8A" w:rsidP="000A5ED2">
            <w:pPr>
              <w:snapToGrid w:val="0"/>
              <w:jc w:val="center"/>
              <w:rPr>
                <w:sz w:val="22"/>
                <w:szCs w:val="22"/>
              </w:rPr>
            </w:pPr>
            <w:r w:rsidRPr="007C09BA">
              <w:rPr>
                <w:sz w:val="22"/>
                <w:szCs w:val="22"/>
              </w:rPr>
              <w:t>198</w:t>
            </w:r>
          </w:p>
        </w:tc>
        <w:tc>
          <w:tcPr>
            <w:tcW w:w="871" w:type="dxa"/>
            <w:tcBorders>
              <w:top w:val="single" w:sz="4" w:space="0" w:color="000000"/>
              <w:left w:val="single" w:sz="4" w:space="0" w:color="000000"/>
              <w:bottom w:val="single" w:sz="4" w:space="0" w:color="000000"/>
            </w:tcBorders>
            <w:shd w:val="clear" w:color="auto" w:fill="FFFFFF"/>
            <w:vAlign w:val="center"/>
          </w:tcPr>
          <w:p w:rsidR="00C55D8A" w:rsidRPr="007C09BA" w:rsidRDefault="00C55D8A" w:rsidP="000A5ED2">
            <w:pPr>
              <w:snapToGrid w:val="0"/>
              <w:jc w:val="center"/>
              <w:rPr>
                <w:sz w:val="22"/>
                <w:szCs w:val="22"/>
              </w:rPr>
            </w:pPr>
            <w:r w:rsidRPr="007C09BA">
              <w:rPr>
                <w:sz w:val="22"/>
                <w:szCs w:val="22"/>
              </w:rPr>
              <w:t>247,5</w:t>
            </w:r>
          </w:p>
        </w:tc>
        <w:tc>
          <w:tcPr>
            <w:tcW w:w="871" w:type="dxa"/>
            <w:tcBorders>
              <w:top w:val="single" w:sz="4" w:space="0" w:color="000000"/>
              <w:left w:val="single" w:sz="4" w:space="0" w:color="000000"/>
              <w:bottom w:val="single" w:sz="4" w:space="0" w:color="000000"/>
            </w:tcBorders>
            <w:shd w:val="clear" w:color="auto" w:fill="FFFFFF"/>
            <w:vAlign w:val="center"/>
          </w:tcPr>
          <w:p w:rsidR="00C55D8A" w:rsidRPr="007C09BA" w:rsidRDefault="00C55D8A" w:rsidP="000A5ED2">
            <w:pPr>
              <w:snapToGrid w:val="0"/>
              <w:jc w:val="center"/>
              <w:rPr>
                <w:sz w:val="22"/>
                <w:szCs w:val="22"/>
              </w:rPr>
            </w:pPr>
            <w:r w:rsidRPr="007C09BA">
              <w:rPr>
                <w:sz w:val="22"/>
                <w:szCs w:val="22"/>
              </w:rPr>
              <w:t>247,5</w:t>
            </w:r>
          </w:p>
        </w:tc>
        <w:tc>
          <w:tcPr>
            <w:tcW w:w="871" w:type="dxa"/>
            <w:tcBorders>
              <w:top w:val="single" w:sz="4" w:space="0" w:color="000000"/>
              <w:left w:val="single" w:sz="4" w:space="0" w:color="000000"/>
              <w:bottom w:val="single" w:sz="4" w:space="0" w:color="000000"/>
            </w:tcBorders>
            <w:shd w:val="clear" w:color="auto" w:fill="FFFFFF"/>
            <w:vAlign w:val="center"/>
          </w:tcPr>
          <w:p w:rsidR="00C55D8A" w:rsidRPr="007C09BA" w:rsidRDefault="00C55D8A" w:rsidP="000A5ED2">
            <w:pPr>
              <w:snapToGrid w:val="0"/>
              <w:jc w:val="center"/>
              <w:rPr>
                <w:sz w:val="22"/>
                <w:szCs w:val="22"/>
              </w:rPr>
            </w:pPr>
            <w:r w:rsidRPr="007C09BA">
              <w:rPr>
                <w:sz w:val="22"/>
                <w:szCs w:val="22"/>
              </w:rPr>
              <w:t>247,5</w:t>
            </w:r>
          </w:p>
        </w:tc>
        <w:tc>
          <w:tcPr>
            <w:tcW w:w="871" w:type="dxa"/>
            <w:tcBorders>
              <w:top w:val="single" w:sz="4" w:space="0" w:color="000000"/>
              <w:left w:val="single" w:sz="4" w:space="0" w:color="000000"/>
              <w:bottom w:val="single" w:sz="4" w:space="0" w:color="000000"/>
              <w:right w:val="single" w:sz="4" w:space="0" w:color="auto"/>
            </w:tcBorders>
            <w:shd w:val="clear" w:color="auto" w:fill="FFFFFF"/>
            <w:vAlign w:val="center"/>
          </w:tcPr>
          <w:p w:rsidR="00C55D8A" w:rsidRPr="007C09BA" w:rsidRDefault="00C55D8A" w:rsidP="000A5ED2">
            <w:pPr>
              <w:snapToGrid w:val="0"/>
              <w:jc w:val="center"/>
              <w:rPr>
                <w:sz w:val="22"/>
                <w:szCs w:val="22"/>
              </w:rPr>
            </w:pPr>
            <w:r w:rsidRPr="007C09BA">
              <w:rPr>
                <w:sz w:val="22"/>
                <w:szCs w:val="22"/>
              </w:rPr>
              <w:t>280,5</w:t>
            </w:r>
          </w:p>
        </w:tc>
      </w:tr>
    </w:tbl>
    <w:p w:rsidR="002160A2" w:rsidRPr="007C09BA" w:rsidRDefault="002160A2" w:rsidP="000A5ED2">
      <w:pPr>
        <w:ind w:left="420"/>
        <w:jc w:val="both"/>
        <w:rPr>
          <w:sz w:val="16"/>
          <w:szCs w:val="16"/>
        </w:rPr>
      </w:pPr>
    </w:p>
    <w:p w:rsidR="002160A2" w:rsidRPr="007C09BA" w:rsidRDefault="002160A2" w:rsidP="000A5ED2">
      <w:pPr>
        <w:pStyle w:val="af2"/>
        <w:widowControl/>
        <w:tabs>
          <w:tab w:val="left" w:pos="0"/>
          <w:tab w:val="left" w:pos="426"/>
        </w:tabs>
        <w:suppressAutoHyphens/>
        <w:autoSpaceDE/>
        <w:autoSpaceDN/>
        <w:adjustRightInd/>
        <w:ind w:firstLine="709"/>
        <w:contextualSpacing w:val="0"/>
        <w:jc w:val="both"/>
        <w:rPr>
          <w:iCs/>
        </w:rPr>
      </w:pPr>
      <w:r w:rsidRPr="007C09BA">
        <w:rPr>
          <w:rFonts w:eastAsia="Calibri"/>
          <w:lang w:eastAsia="en-US"/>
        </w:rPr>
        <w:t>Виды внеаудиторной работы</w:t>
      </w:r>
      <w:r w:rsidRPr="007C09BA">
        <w:rPr>
          <w:iCs/>
        </w:rPr>
        <w:t>:</w:t>
      </w:r>
      <w:r w:rsidR="00C55D8A" w:rsidRPr="007C09BA">
        <w:rPr>
          <w:iCs/>
        </w:rPr>
        <w:t xml:space="preserve"> </w:t>
      </w:r>
    </w:p>
    <w:p w:rsidR="002160A2" w:rsidRPr="007C09BA" w:rsidRDefault="002160A2" w:rsidP="000A5ED2">
      <w:pPr>
        <w:jc w:val="both"/>
        <w:rPr>
          <w:iCs/>
          <w:sz w:val="28"/>
          <w:szCs w:val="28"/>
        </w:rPr>
      </w:pPr>
      <w:r w:rsidRPr="007C09BA">
        <w:rPr>
          <w:iCs/>
          <w:sz w:val="28"/>
          <w:szCs w:val="28"/>
        </w:rPr>
        <w:t>- выполнение домашнего задания;</w:t>
      </w:r>
    </w:p>
    <w:p w:rsidR="002160A2" w:rsidRPr="007C09BA" w:rsidRDefault="002160A2" w:rsidP="000A5ED2">
      <w:pPr>
        <w:jc w:val="both"/>
        <w:rPr>
          <w:iCs/>
          <w:sz w:val="28"/>
          <w:szCs w:val="28"/>
        </w:rPr>
      </w:pPr>
      <w:r w:rsidRPr="007C09BA">
        <w:rPr>
          <w:iCs/>
          <w:sz w:val="28"/>
          <w:szCs w:val="28"/>
        </w:rPr>
        <w:t>- подготовка к концертным выступлениям;</w:t>
      </w:r>
    </w:p>
    <w:p w:rsidR="002160A2" w:rsidRPr="007C09BA" w:rsidRDefault="002160A2" w:rsidP="000A5ED2">
      <w:pPr>
        <w:jc w:val="both"/>
        <w:rPr>
          <w:iCs/>
          <w:sz w:val="28"/>
          <w:szCs w:val="28"/>
        </w:rPr>
      </w:pPr>
      <w:r w:rsidRPr="007C09BA">
        <w:rPr>
          <w:iCs/>
          <w:sz w:val="28"/>
          <w:szCs w:val="28"/>
        </w:rPr>
        <w:t>- посещение учреждений культуры (филармоний, театров, концертных залов и др.);</w:t>
      </w:r>
    </w:p>
    <w:p w:rsidR="002160A2" w:rsidRPr="007C09BA" w:rsidRDefault="002160A2" w:rsidP="000A5ED2">
      <w:pPr>
        <w:jc w:val="both"/>
        <w:rPr>
          <w:iCs/>
          <w:sz w:val="28"/>
          <w:szCs w:val="28"/>
        </w:rPr>
      </w:pPr>
      <w:r w:rsidRPr="007C09BA">
        <w:rPr>
          <w:iCs/>
          <w:sz w:val="28"/>
          <w:szCs w:val="28"/>
        </w:rPr>
        <w:t>- участие обучающихся в концертах, творческих мероприятиях и   культурно-просветительской деятельности образовательного учреждения и др.</w:t>
      </w:r>
    </w:p>
    <w:p w:rsidR="002160A2" w:rsidRPr="007C09BA" w:rsidRDefault="002160A2" w:rsidP="000A5ED2">
      <w:pPr>
        <w:ind w:firstLine="360"/>
        <w:jc w:val="both"/>
        <w:rPr>
          <w:sz w:val="28"/>
          <w:szCs w:val="28"/>
        </w:rPr>
      </w:pPr>
      <w:r w:rsidRPr="007C09BA">
        <w:rPr>
          <w:sz w:val="28"/>
          <w:szCs w:val="28"/>
        </w:rP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rsidR="002160A2" w:rsidRPr="007C09BA" w:rsidRDefault="002160A2" w:rsidP="000A5ED2">
      <w:pPr>
        <w:jc w:val="both"/>
        <w:rPr>
          <w:i/>
          <w:sz w:val="28"/>
          <w:szCs w:val="28"/>
        </w:rPr>
      </w:pPr>
    </w:p>
    <w:p w:rsidR="000A5ED2" w:rsidRPr="007C09BA" w:rsidRDefault="00C55D8A" w:rsidP="00C55D8A">
      <w:pPr>
        <w:pStyle w:val="11"/>
        <w:suppressAutoHyphens/>
        <w:spacing w:after="0" w:line="240" w:lineRule="auto"/>
        <w:ind w:left="360"/>
        <w:jc w:val="center"/>
        <w:rPr>
          <w:rFonts w:ascii="Times New Roman" w:hAnsi="Times New Roman"/>
          <w:b/>
          <w:sz w:val="28"/>
          <w:szCs w:val="28"/>
          <w:lang w:eastAsia="ru-RU"/>
        </w:rPr>
      </w:pPr>
      <w:r w:rsidRPr="007C09BA">
        <w:rPr>
          <w:rFonts w:ascii="Times New Roman" w:hAnsi="Times New Roman"/>
          <w:b/>
          <w:sz w:val="28"/>
          <w:szCs w:val="28"/>
          <w:lang w:eastAsia="ru-RU"/>
        </w:rPr>
        <w:t xml:space="preserve">3.2. </w:t>
      </w:r>
      <w:r w:rsidR="000A5ED2" w:rsidRPr="007C09BA">
        <w:rPr>
          <w:rFonts w:ascii="Times New Roman" w:hAnsi="Times New Roman"/>
          <w:b/>
          <w:sz w:val="28"/>
          <w:szCs w:val="28"/>
          <w:lang w:eastAsia="ru-RU"/>
        </w:rPr>
        <w:t>Требования по годам обучения</w:t>
      </w:r>
      <w:r w:rsidR="008773DB">
        <w:rPr>
          <w:rFonts w:ascii="Times New Roman" w:hAnsi="Times New Roman"/>
          <w:b/>
          <w:sz w:val="28"/>
          <w:szCs w:val="28"/>
          <w:lang w:eastAsia="ru-RU"/>
        </w:rPr>
        <w:t xml:space="preserve"> </w:t>
      </w:r>
    </w:p>
    <w:p w:rsidR="000A5ED2" w:rsidRPr="007C09BA" w:rsidRDefault="000A5ED2" w:rsidP="000A5ED2">
      <w:pPr>
        <w:jc w:val="both"/>
        <w:rPr>
          <w:rFonts w:eastAsia="Geeza Pro"/>
          <w:sz w:val="28"/>
          <w:szCs w:val="28"/>
        </w:rPr>
      </w:pPr>
    </w:p>
    <w:p w:rsidR="000A5ED2" w:rsidRPr="007C09BA" w:rsidRDefault="000A5ED2" w:rsidP="000A5ED2">
      <w:pPr>
        <w:ind w:firstLine="720"/>
        <w:jc w:val="both"/>
        <w:rPr>
          <w:rFonts w:eastAsia="Geeza Pro"/>
          <w:sz w:val="28"/>
          <w:szCs w:val="28"/>
        </w:rPr>
      </w:pPr>
      <w:r w:rsidRPr="007C09BA">
        <w:rPr>
          <w:rFonts w:eastAsia="Geeza Pro"/>
          <w:sz w:val="28"/>
          <w:szCs w:val="28"/>
        </w:rPr>
        <w:t>Настоящая программа отражает разнообразие репертуара, его академическую направленность, а также возможность индивидуального подхода к каждому ученику. В одном и том же классе программа для зачета или академического концерта может значительно отличаться по уровню трудности. Количество музыкальных произведений, рекомендуемых для изучения в каждом классе, дается в годовых требованиях.</w:t>
      </w:r>
    </w:p>
    <w:p w:rsidR="000A5ED2" w:rsidRPr="007C09BA" w:rsidRDefault="000A5ED2" w:rsidP="000A5ED2">
      <w:pPr>
        <w:ind w:firstLine="720"/>
        <w:jc w:val="both"/>
        <w:rPr>
          <w:rFonts w:eastAsia="Geeza Pro"/>
          <w:sz w:val="28"/>
          <w:szCs w:val="28"/>
        </w:rPr>
      </w:pPr>
      <w:r w:rsidRPr="007C09BA">
        <w:rPr>
          <w:rFonts w:eastAsia="Geeza Pro"/>
          <w:sz w:val="28"/>
          <w:szCs w:val="28"/>
        </w:rPr>
        <w:t xml:space="preserve">В работе над репертуаром преподаватель должен учитывать, что некоторые произведения предназначаются для публичного или экзаменационного исполнения, а остальные - для работы в классе или просто ознакомления. Следовательно, преподаватель может устанавливать степень завершенности работы над </w:t>
      </w:r>
      <w:r w:rsidRPr="007C09BA">
        <w:rPr>
          <w:rFonts w:eastAsia="Geeza Pro"/>
          <w:sz w:val="28"/>
          <w:szCs w:val="28"/>
        </w:rPr>
        <w:lastRenderedPageBreak/>
        <w:t xml:space="preserve">произведением. Вся работа над репертуаром фиксируется в индивидуальном плане ученика. </w:t>
      </w:r>
    </w:p>
    <w:p w:rsidR="000A5ED2" w:rsidRPr="007C09BA" w:rsidRDefault="000A5ED2" w:rsidP="000A5ED2">
      <w:pPr>
        <w:ind w:left="720"/>
        <w:jc w:val="center"/>
        <w:rPr>
          <w:b/>
          <w:bCs/>
          <w:i/>
          <w:iCs/>
          <w:sz w:val="28"/>
          <w:szCs w:val="28"/>
        </w:rPr>
      </w:pPr>
    </w:p>
    <w:p w:rsidR="000A5ED2" w:rsidRPr="007C09BA" w:rsidRDefault="000A5ED2" w:rsidP="000A5ED2">
      <w:pPr>
        <w:ind w:left="720"/>
        <w:jc w:val="center"/>
        <w:rPr>
          <w:b/>
          <w:bCs/>
          <w:i/>
          <w:iCs/>
          <w:sz w:val="28"/>
          <w:szCs w:val="28"/>
        </w:rPr>
      </w:pPr>
      <w:r w:rsidRPr="007C09BA">
        <w:rPr>
          <w:b/>
          <w:bCs/>
          <w:i/>
          <w:iCs/>
          <w:sz w:val="28"/>
          <w:szCs w:val="28"/>
        </w:rPr>
        <w:t>1 класс</w:t>
      </w:r>
    </w:p>
    <w:p w:rsidR="000A5ED2" w:rsidRPr="007C09BA" w:rsidRDefault="000A5ED2" w:rsidP="000A5ED2">
      <w:pPr>
        <w:suppressAutoHyphens/>
        <w:rPr>
          <w:rFonts w:eastAsia="Geeza Pro"/>
          <w:i/>
          <w:iCs/>
          <w:kern w:val="1"/>
          <w:sz w:val="28"/>
          <w:szCs w:val="28"/>
          <w:lang w:eastAsia="hi-IN" w:bidi="hi-IN"/>
        </w:rPr>
      </w:pPr>
      <w:r w:rsidRPr="007C09BA">
        <w:rPr>
          <w:rFonts w:eastAsia="Geeza Pro"/>
          <w:i/>
          <w:iCs/>
          <w:kern w:val="1"/>
          <w:sz w:val="28"/>
          <w:szCs w:val="28"/>
          <w:lang w:eastAsia="hi-IN" w:bidi="hi-IN"/>
        </w:rPr>
        <w:t>Специальность и чтение с листа</w:t>
      </w:r>
      <w:r w:rsidRPr="007C09BA">
        <w:rPr>
          <w:rFonts w:eastAsia="Geeza Pro"/>
          <w:i/>
          <w:iCs/>
          <w:kern w:val="1"/>
          <w:sz w:val="28"/>
          <w:szCs w:val="28"/>
          <w:lang w:eastAsia="hi-IN" w:bidi="hi-IN"/>
        </w:rPr>
        <w:tab/>
      </w:r>
      <w:r w:rsidRPr="007C09BA">
        <w:rPr>
          <w:rFonts w:eastAsia="Geeza Pro"/>
          <w:i/>
          <w:iCs/>
          <w:kern w:val="1"/>
          <w:sz w:val="28"/>
          <w:szCs w:val="28"/>
          <w:lang w:eastAsia="hi-IN" w:bidi="hi-IN"/>
        </w:rPr>
        <w:tab/>
        <w:t>2 часа в неделю</w:t>
      </w:r>
    </w:p>
    <w:p w:rsidR="000A5ED2" w:rsidRPr="007C09BA" w:rsidRDefault="000A5ED2" w:rsidP="000A5ED2">
      <w:pPr>
        <w:suppressAutoHyphens/>
        <w:rPr>
          <w:rFonts w:eastAsia="Geeza Pro"/>
          <w:i/>
          <w:iCs/>
          <w:kern w:val="1"/>
          <w:sz w:val="28"/>
          <w:szCs w:val="28"/>
          <w:lang w:eastAsia="hi-IN" w:bidi="hi-IN"/>
        </w:rPr>
      </w:pPr>
      <w:r w:rsidRPr="007C09BA">
        <w:rPr>
          <w:rFonts w:eastAsia="Geeza Pro"/>
          <w:i/>
          <w:iCs/>
          <w:kern w:val="1"/>
          <w:sz w:val="28"/>
          <w:szCs w:val="28"/>
          <w:lang w:eastAsia="hi-IN" w:bidi="hi-IN"/>
        </w:rPr>
        <w:t>Самостоятельная работа</w:t>
      </w:r>
      <w:r w:rsidRPr="007C09BA">
        <w:rPr>
          <w:rFonts w:eastAsia="Geeza Pro"/>
          <w:i/>
          <w:iCs/>
          <w:kern w:val="1"/>
          <w:sz w:val="28"/>
          <w:szCs w:val="28"/>
          <w:lang w:eastAsia="hi-IN" w:bidi="hi-IN"/>
        </w:rPr>
        <w:tab/>
      </w:r>
      <w:r w:rsidRPr="007C09BA">
        <w:rPr>
          <w:rFonts w:eastAsia="Geeza Pro"/>
          <w:i/>
          <w:iCs/>
          <w:kern w:val="1"/>
          <w:sz w:val="28"/>
          <w:szCs w:val="28"/>
          <w:lang w:eastAsia="hi-IN" w:bidi="hi-IN"/>
        </w:rPr>
        <w:tab/>
        <w:t xml:space="preserve">         не менее 3 часов в неделю</w:t>
      </w:r>
    </w:p>
    <w:p w:rsidR="000A5ED2" w:rsidRPr="007C09BA" w:rsidRDefault="000A5ED2" w:rsidP="000A5ED2">
      <w:pPr>
        <w:ind w:firstLine="720"/>
        <w:jc w:val="both"/>
        <w:rPr>
          <w:rFonts w:eastAsia="Geeza Pro"/>
          <w:sz w:val="28"/>
          <w:szCs w:val="28"/>
        </w:rPr>
      </w:pPr>
    </w:p>
    <w:p w:rsidR="000A5ED2" w:rsidRPr="007C09BA" w:rsidRDefault="000A5ED2" w:rsidP="000A5ED2">
      <w:pPr>
        <w:tabs>
          <w:tab w:val="left" w:pos="709"/>
          <w:tab w:val="left" w:pos="1980"/>
        </w:tabs>
        <w:jc w:val="both"/>
        <w:rPr>
          <w:rFonts w:eastAsia="Geeza Pro"/>
          <w:sz w:val="28"/>
          <w:szCs w:val="28"/>
        </w:rPr>
      </w:pPr>
      <w:r w:rsidRPr="007C09BA">
        <w:rPr>
          <w:rFonts w:eastAsia="Geeza Pro"/>
          <w:sz w:val="28"/>
          <w:szCs w:val="28"/>
        </w:rPr>
        <w:tab/>
        <w:t>С первого урока предполагается знакомство с инструментом фортепиано, работа над упражнениями, формирующими правильные игровые навыки. Одновременно с изучением нотной грамоты преподаватель занимается с учащимися подбором по слуху, пением песенок. За год учащийся должен пройти 15-25 небольших произведений, освоить основные приемы игры: non legato, legato, staccato. В репертуаре предполагаются пьесы различного характера: народные песни, пьесы песенного и танцевального характера, пьесы с элементами полифонии, этюды, и</w:t>
      </w:r>
      <w:r w:rsidRPr="007C09BA">
        <w:rPr>
          <w:sz w:val="28"/>
          <w:szCs w:val="28"/>
        </w:rPr>
        <w:t>гра с преподавателем в четыре руки простых ансамблевых пьес разных жанров.</w:t>
      </w:r>
    </w:p>
    <w:p w:rsidR="000A5ED2" w:rsidRPr="007C09BA" w:rsidRDefault="000A5ED2" w:rsidP="000A5ED2">
      <w:pPr>
        <w:ind w:firstLine="720"/>
        <w:jc w:val="both"/>
        <w:rPr>
          <w:sz w:val="28"/>
          <w:szCs w:val="28"/>
        </w:rPr>
      </w:pPr>
      <w:r w:rsidRPr="007C09BA">
        <w:rPr>
          <w:sz w:val="28"/>
          <w:szCs w:val="28"/>
        </w:rPr>
        <w:t xml:space="preserve">Знакомство с запаздывающей </w:t>
      </w:r>
      <w:r w:rsidRPr="007C09BA">
        <w:rPr>
          <w:rStyle w:val="highlight"/>
          <w:sz w:val="28"/>
          <w:szCs w:val="28"/>
        </w:rPr>
        <w:t>педалью,</w:t>
      </w:r>
      <w:r w:rsidRPr="007C09BA">
        <w:rPr>
          <w:sz w:val="28"/>
          <w:szCs w:val="28"/>
        </w:rPr>
        <w:t xml:space="preserve"> в случае если педагог считает, что ученик готов к этому. Вначале целесообразно выбирать пьесы, в которых педализация была бы простая, например, «Прелюдия» Тетцеля— запаздывающая, меняющаяся на каждую гармонию. У Е. Гнесиной есть хороший пример: «Маленький этюд на запаздывающую педаль». Следует выбрать такие произведения, в которых педаль встречается в отдельных местах. Пример: А. Гедике. «Танец» - педаль используется в конце пьесы.</w:t>
      </w:r>
    </w:p>
    <w:p w:rsidR="000A5ED2" w:rsidRPr="007C09BA" w:rsidRDefault="000A5ED2" w:rsidP="000A5ED2">
      <w:pPr>
        <w:ind w:firstLine="720"/>
        <w:jc w:val="both"/>
        <w:rPr>
          <w:sz w:val="28"/>
          <w:szCs w:val="28"/>
        </w:rPr>
      </w:pPr>
      <w:r w:rsidRPr="007C09BA">
        <w:rPr>
          <w:rFonts w:eastAsia="Geeza Pro"/>
          <w:sz w:val="28"/>
          <w:szCs w:val="28"/>
        </w:rPr>
        <w:t>Выбор репертуара для классной работы, зачетов и экзаменов зависит от индивидуальных особенностей каждого конкретного ученика, его музыкальных данных, трудоспособности и методической целесообразности.</w:t>
      </w:r>
    </w:p>
    <w:p w:rsidR="000A5ED2" w:rsidRPr="007C09BA" w:rsidRDefault="000A5ED2" w:rsidP="000A5ED2">
      <w:pPr>
        <w:rPr>
          <w:b/>
          <w:bCs/>
          <w:sz w:val="28"/>
          <w:szCs w:val="28"/>
        </w:rPr>
      </w:pPr>
    </w:p>
    <w:p w:rsidR="000A5ED2" w:rsidRPr="007C09BA" w:rsidRDefault="000A5ED2" w:rsidP="000A5ED2">
      <w:pPr>
        <w:ind w:firstLine="284"/>
        <w:jc w:val="center"/>
        <w:rPr>
          <w:bCs/>
          <w:sz w:val="28"/>
          <w:szCs w:val="28"/>
        </w:rPr>
      </w:pPr>
      <w:r w:rsidRPr="007C09BA">
        <w:rPr>
          <w:bCs/>
          <w:sz w:val="28"/>
          <w:szCs w:val="28"/>
        </w:rPr>
        <w:t>Примерные репертуарные списки</w:t>
      </w:r>
    </w:p>
    <w:p w:rsidR="000A5ED2" w:rsidRPr="007C09BA" w:rsidRDefault="000A5ED2" w:rsidP="000A5ED2">
      <w:pPr>
        <w:rPr>
          <w:i/>
          <w:sz w:val="28"/>
          <w:szCs w:val="28"/>
        </w:rPr>
      </w:pPr>
      <w:r w:rsidRPr="007C09BA">
        <w:rPr>
          <w:i/>
          <w:sz w:val="28"/>
          <w:szCs w:val="28"/>
        </w:rPr>
        <w:t>Этюды</w:t>
      </w:r>
    </w:p>
    <w:p w:rsidR="000A5ED2" w:rsidRPr="007C09BA" w:rsidRDefault="000A5ED2" w:rsidP="000A5ED2">
      <w:pPr>
        <w:numPr>
          <w:ilvl w:val="0"/>
          <w:numId w:val="38"/>
        </w:numPr>
        <w:jc w:val="both"/>
        <w:rPr>
          <w:sz w:val="28"/>
          <w:szCs w:val="28"/>
        </w:rPr>
      </w:pPr>
      <w:r w:rsidRPr="007C09BA">
        <w:rPr>
          <w:sz w:val="28"/>
          <w:szCs w:val="28"/>
        </w:rPr>
        <w:t>Гнесина Е. Маленькие этюды для начинающих;</w:t>
      </w:r>
    </w:p>
    <w:p w:rsidR="000A5ED2" w:rsidRPr="007C09BA" w:rsidRDefault="000A5ED2" w:rsidP="000A5ED2">
      <w:pPr>
        <w:numPr>
          <w:ilvl w:val="0"/>
          <w:numId w:val="38"/>
        </w:numPr>
        <w:jc w:val="both"/>
        <w:rPr>
          <w:sz w:val="28"/>
          <w:szCs w:val="28"/>
        </w:rPr>
      </w:pPr>
      <w:r w:rsidRPr="007C09BA">
        <w:rPr>
          <w:sz w:val="28"/>
          <w:szCs w:val="28"/>
        </w:rPr>
        <w:t>Золотницкая В. Упражнения для начинающих пианистов. Постановка рук, работа над туше на начальной стадии обучения игры на фортепиано (игровые упражнения);</w:t>
      </w:r>
    </w:p>
    <w:p w:rsidR="000A5ED2" w:rsidRPr="007C09BA" w:rsidRDefault="000A5ED2" w:rsidP="000A5ED2">
      <w:pPr>
        <w:numPr>
          <w:ilvl w:val="0"/>
          <w:numId w:val="38"/>
        </w:numPr>
        <w:jc w:val="both"/>
        <w:rPr>
          <w:sz w:val="28"/>
          <w:szCs w:val="28"/>
        </w:rPr>
      </w:pPr>
      <w:r w:rsidRPr="007C09BA">
        <w:rPr>
          <w:sz w:val="28"/>
          <w:szCs w:val="28"/>
        </w:rPr>
        <w:t>Милич Б. Фортепиано. 1 класс (по выбору);</w:t>
      </w:r>
    </w:p>
    <w:p w:rsidR="000A5ED2" w:rsidRPr="007C09BA" w:rsidRDefault="000A5ED2" w:rsidP="000A5ED2">
      <w:pPr>
        <w:numPr>
          <w:ilvl w:val="0"/>
          <w:numId w:val="38"/>
        </w:numPr>
        <w:jc w:val="both"/>
        <w:rPr>
          <w:sz w:val="28"/>
          <w:szCs w:val="28"/>
        </w:rPr>
      </w:pPr>
      <w:r w:rsidRPr="007C09BA">
        <w:rPr>
          <w:sz w:val="28"/>
          <w:szCs w:val="28"/>
        </w:rPr>
        <w:t>Николаев А. Школа игры на фортепиано (по выбору);</w:t>
      </w:r>
    </w:p>
    <w:p w:rsidR="000A5ED2" w:rsidRPr="007C09BA" w:rsidRDefault="000A5ED2" w:rsidP="000A5ED2">
      <w:pPr>
        <w:numPr>
          <w:ilvl w:val="0"/>
          <w:numId w:val="38"/>
        </w:numPr>
        <w:jc w:val="both"/>
        <w:rPr>
          <w:sz w:val="28"/>
          <w:szCs w:val="28"/>
        </w:rPr>
      </w:pPr>
      <w:r w:rsidRPr="007C09BA">
        <w:rPr>
          <w:sz w:val="28"/>
          <w:szCs w:val="28"/>
        </w:rPr>
        <w:t>Черни К. Избранные фортепианные этюды. Под ред. Г.Гермера ч.1. Этюды №№ 1-7, 9;</w:t>
      </w:r>
    </w:p>
    <w:p w:rsidR="000A5ED2" w:rsidRPr="007C09BA" w:rsidRDefault="000A5ED2" w:rsidP="000A5ED2">
      <w:pPr>
        <w:pStyle w:val="af2"/>
        <w:numPr>
          <w:ilvl w:val="0"/>
          <w:numId w:val="38"/>
        </w:numPr>
        <w:contextualSpacing w:val="0"/>
        <w:jc w:val="both"/>
      </w:pPr>
      <w:r w:rsidRPr="007C09BA">
        <w:t>Шитте Л. 25 маленьких этюдов о</w:t>
      </w:r>
      <w:r w:rsidRPr="007C09BA">
        <w:rPr>
          <w:lang w:val="en-US"/>
        </w:rPr>
        <w:t>p</w:t>
      </w:r>
      <w:r w:rsidRPr="007C09BA">
        <w:t>.108: №№ 1-15. 25 лёгких этюдов оp. 160: №№ 1-20;</w:t>
      </w:r>
    </w:p>
    <w:p w:rsidR="000A5ED2" w:rsidRPr="007C09BA" w:rsidRDefault="000A5ED2" w:rsidP="000A5ED2">
      <w:pPr>
        <w:numPr>
          <w:ilvl w:val="0"/>
          <w:numId w:val="38"/>
        </w:numPr>
        <w:jc w:val="both"/>
        <w:rPr>
          <w:sz w:val="28"/>
          <w:szCs w:val="28"/>
        </w:rPr>
      </w:pPr>
      <w:r w:rsidRPr="007C09BA">
        <w:rPr>
          <w:sz w:val="28"/>
          <w:szCs w:val="28"/>
        </w:rPr>
        <w:t>Школа фортепианной техники. Сост. В.Дельнова, В.Натансон: Этюды №№ 2, 6, 7, 10-13, 16, 18, 21;</w:t>
      </w:r>
    </w:p>
    <w:p w:rsidR="000A5ED2" w:rsidRPr="007C09BA" w:rsidRDefault="000A5ED2" w:rsidP="000A5ED2">
      <w:pPr>
        <w:numPr>
          <w:ilvl w:val="0"/>
          <w:numId w:val="38"/>
        </w:numPr>
        <w:jc w:val="both"/>
        <w:rPr>
          <w:sz w:val="28"/>
          <w:szCs w:val="28"/>
        </w:rPr>
      </w:pPr>
      <w:r w:rsidRPr="007C09BA">
        <w:rPr>
          <w:sz w:val="28"/>
          <w:szCs w:val="28"/>
        </w:rPr>
        <w:t>Этюды для фортепиано 1-2 класс. Сост. С Барсукова вып.1: №№ 1-16;</w:t>
      </w:r>
    </w:p>
    <w:p w:rsidR="000A5ED2" w:rsidRPr="007C09BA" w:rsidRDefault="000A5ED2" w:rsidP="000A5ED2">
      <w:pPr>
        <w:numPr>
          <w:ilvl w:val="0"/>
          <w:numId w:val="38"/>
        </w:numPr>
        <w:jc w:val="both"/>
        <w:rPr>
          <w:sz w:val="28"/>
          <w:szCs w:val="28"/>
        </w:rPr>
      </w:pPr>
      <w:r w:rsidRPr="007C09BA">
        <w:rPr>
          <w:sz w:val="28"/>
          <w:szCs w:val="28"/>
        </w:rPr>
        <w:t>Этюды для фортепиано 1-3 класс. Сост. В.Григоренко: №№ 16-21.</w:t>
      </w:r>
    </w:p>
    <w:p w:rsidR="000A5ED2" w:rsidRPr="007C09BA" w:rsidRDefault="000A5ED2" w:rsidP="000A5ED2">
      <w:pPr>
        <w:jc w:val="both"/>
        <w:rPr>
          <w:sz w:val="28"/>
          <w:szCs w:val="28"/>
        </w:rPr>
      </w:pPr>
    </w:p>
    <w:p w:rsidR="000A5ED2" w:rsidRPr="007C09BA" w:rsidRDefault="000A5ED2" w:rsidP="000A5ED2">
      <w:pPr>
        <w:rPr>
          <w:i/>
          <w:sz w:val="28"/>
          <w:szCs w:val="28"/>
        </w:rPr>
      </w:pPr>
      <w:r w:rsidRPr="007C09BA">
        <w:rPr>
          <w:i/>
          <w:sz w:val="28"/>
          <w:szCs w:val="28"/>
        </w:rPr>
        <w:t>Пьесы</w:t>
      </w:r>
    </w:p>
    <w:p w:rsidR="000A5ED2" w:rsidRPr="007C09BA" w:rsidRDefault="000A5ED2" w:rsidP="000A5ED2">
      <w:pPr>
        <w:numPr>
          <w:ilvl w:val="0"/>
          <w:numId w:val="25"/>
        </w:numPr>
        <w:rPr>
          <w:sz w:val="28"/>
          <w:szCs w:val="28"/>
        </w:rPr>
      </w:pPr>
      <w:r w:rsidRPr="007C09BA">
        <w:rPr>
          <w:sz w:val="28"/>
          <w:szCs w:val="28"/>
        </w:rPr>
        <w:t>Александров А. Новогодняя полька;</w:t>
      </w:r>
    </w:p>
    <w:p w:rsidR="000A5ED2" w:rsidRPr="007C09BA" w:rsidRDefault="000A5ED2" w:rsidP="000A5ED2">
      <w:pPr>
        <w:numPr>
          <w:ilvl w:val="0"/>
          <w:numId w:val="25"/>
        </w:numPr>
        <w:rPr>
          <w:sz w:val="28"/>
          <w:szCs w:val="28"/>
        </w:rPr>
      </w:pPr>
      <w:r w:rsidRPr="007C09BA">
        <w:rPr>
          <w:sz w:val="28"/>
          <w:szCs w:val="28"/>
        </w:rPr>
        <w:t>Благой Д. Шуточка;</w:t>
      </w:r>
    </w:p>
    <w:p w:rsidR="000A5ED2" w:rsidRPr="007C09BA" w:rsidRDefault="000A5ED2" w:rsidP="000A5ED2">
      <w:pPr>
        <w:numPr>
          <w:ilvl w:val="0"/>
          <w:numId w:val="25"/>
        </w:numPr>
        <w:rPr>
          <w:sz w:val="28"/>
          <w:szCs w:val="28"/>
        </w:rPr>
      </w:pPr>
      <w:r w:rsidRPr="007C09BA">
        <w:rPr>
          <w:sz w:val="28"/>
          <w:szCs w:val="28"/>
        </w:rPr>
        <w:t>Весняк Ю. Скакалка;</w:t>
      </w:r>
    </w:p>
    <w:p w:rsidR="000A5ED2" w:rsidRPr="007C09BA" w:rsidRDefault="000A5ED2" w:rsidP="000A5ED2">
      <w:pPr>
        <w:numPr>
          <w:ilvl w:val="0"/>
          <w:numId w:val="25"/>
        </w:numPr>
        <w:rPr>
          <w:sz w:val="28"/>
          <w:szCs w:val="28"/>
        </w:rPr>
      </w:pPr>
      <w:r w:rsidRPr="007C09BA">
        <w:rPr>
          <w:sz w:val="28"/>
          <w:szCs w:val="28"/>
        </w:rPr>
        <w:lastRenderedPageBreak/>
        <w:t>Виноградов Ю.  Танец медвежат;</w:t>
      </w:r>
    </w:p>
    <w:p w:rsidR="000A5ED2" w:rsidRPr="007C09BA" w:rsidRDefault="000A5ED2" w:rsidP="000A5ED2">
      <w:pPr>
        <w:numPr>
          <w:ilvl w:val="0"/>
          <w:numId w:val="25"/>
        </w:numPr>
        <w:rPr>
          <w:sz w:val="28"/>
          <w:szCs w:val="28"/>
        </w:rPr>
      </w:pPr>
      <w:r w:rsidRPr="007C09BA">
        <w:rPr>
          <w:sz w:val="28"/>
          <w:szCs w:val="28"/>
        </w:rPr>
        <w:t>Гедике А. Пьесы: Заинька, Танец, Плясовая, Полька;</w:t>
      </w:r>
    </w:p>
    <w:p w:rsidR="000A5ED2" w:rsidRPr="007C09BA" w:rsidRDefault="000A5ED2" w:rsidP="000A5ED2">
      <w:pPr>
        <w:numPr>
          <w:ilvl w:val="0"/>
          <w:numId w:val="25"/>
        </w:numPr>
        <w:rPr>
          <w:sz w:val="28"/>
          <w:szCs w:val="28"/>
        </w:rPr>
      </w:pPr>
      <w:r w:rsidRPr="007C09BA">
        <w:rPr>
          <w:sz w:val="28"/>
          <w:szCs w:val="28"/>
        </w:rPr>
        <w:t>Гречанинов А. Детский альбом: В разлуке, Маленькая сказка, Скучный рассказ;</w:t>
      </w:r>
    </w:p>
    <w:p w:rsidR="000A5ED2" w:rsidRPr="007C09BA" w:rsidRDefault="000A5ED2" w:rsidP="000A5ED2">
      <w:pPr>
        <w:numPr>
          <w:ilvl w:val="0"/>
          <w:numId w:val="25"/>
        </w:numPr>
        <w:rPr>
          <w:sz w:val="28"/>
          <w:szCs w:val="28"/>
        </w:rPr>
      </w:pPr>
      <w:r w:rsidRPr="007C09BA">
        <w:rPr>
          <w:sz w:val="28"/>
          <w:szCs w:val="28"/>
        </w:rPr>
        <w:t>Иордан И. Охота за бабочкой;</w:t>
      </w:r>
    </w:p>
    <w:p w:rsidR="000A5ED2" w:rsidRPr="007C09BA" w:rsidRDefault="000A5ED2" w:rsidP="000A5ED2">
      <w:pPr>
        <w:numPr>
          <w:ilvl w:val="0"/>
          <w:numId w:val="25"/>
        </w:numPr>
        <w:rPr>
          <w:sz w:val="28"/>
          <w:szCs w:val="28"/>
        </w:rPr>
      </w:pPr>
      <w:r w:rsidRPr="007C09BA">
        <w:rPr>
          <w:sz w:val="28"/>
          <w:szCs w:val="28"/>
        </w:rPr>
        <w:t xml:space="preserve">Кабалевский Д. Избранные пьесы: Ёжик, Полька, Ночью на реке, Частушка. </w:t>
      </w:r>
    </w:p>
    <w:p w:rsidR="000A5ED2" w:rsidRPr="007C09BA" w:rsidRDefault="000A5ED2" w:rsidP="000A5ED2">
      <w:pPr>
        <w:numPr>
          <w:ilvl w:val="0"/>
          <w:numId w:val="25"/>
        </w:numPr>
        <w:rPr>
          <w:sz w:val="28"/>
          <w:szCs w:val="28"/>
        </w:rPr>
      </w:pPr>
      <w:r w:rsidRPr="007C09BA">
        <w:rPr>
          <w:sz w:val="28"/>
          <w:szCs w:val="28"/>
        </w:rPr>
        <w:t>Кореневская И. Дождик;</w:t>
      </w:r>
    </w:p>
    <w:p w:rsidR="000A5ED2" w:rsidRPr="007C09BA" w:rsidRDefault="000A5ED2" w:rsidP="000A5ED2">
      <w:pPr>
        <w:numPr>
          <w:ilvl w:val="0"/>
          <w:numId w:val="25"/>
        </w:numPr>
        <w:rPr>
          <w:sz w:val="28"/>
          <w:szCs w:val="28"/>
        </w:rPr>
      </w:pPr>
      <w:r w:rsidRPr="007C09BA">
        <w:rPr>
          <w:sz w:val="28"/>
          <w:szCs w:val="28"/>
        </w:rPr>
        <w:t>Майкапар С. Бирюльки: Пастушок, В садике, Дождик, Мотылёк, Вальс.</w:t>
      </w:r>
    </w:p>
    <w:p w:rsidR="000A5ED2" w:rsidRPr="007C09BA" w:rsidRDefault="000A5ED2" w:rsidP="000A5ED2">
      <w:pPr>
        <w:numPr>
          <w:ilvl w:val="0"/>
          <w:numId w:val="25"/>
        </w:numPr>
        <w:rPr>
          <w:sz w:val="28"/>
          <w:szCs w:val="28"/>
        </w:rPr>
      </w:pPr>
      <w:r w:rsidRPr="007C09BA">
        <w:rPr>
          <w:sz w:val="28"/>
          <w:szCs w:val="28"/>
        </w:rPr>
        <w:t>Роули А. В стране Гномов;</w:t>
      </w:r>
    </w:p>
    <w:p w:rsidR="000A5ED2" w:rsidRPr="007C09BA" w:rsidRDefault="000A5ED2" w:rsidP="000A5ED2">
      <w:pPr>
        <w:numPr>
          <w:ilvl w:val="0"/>
          <w:numId w:val="25"/>
        </w:numPr>
        <w:rPr>
          <w:sz w:val="28"/>
          <w:szCs w:val="28"/>
        </w:rPr>
      </w:pPr>
      <w:r w:rsidRPr="007C09BA">
        <w:rPr>
          <w:sz w:val="28"/>
          <w:szCs w:val="28"/>
        </w:rPr>
        <w:t>Рыбицкий Ф. Кот и мышь;</w:t>
      </w:r>
    </w:p>
    <w:p w:rsidR="000A5ED2" w:rsidRPr="007C09BA" w:rsidRDefault="000A5ED2" w:rsidP="000A5ED2">
      <w:pPr>
        <w:numPr>
          <w:ilvl w:val="0"/>
          <w:numId w:val="25"/>
        </w:numPr>
        <w:rPr>
          <w:sz w:val="28"/>
          <w:szCs w:val="28"/>
        </w:rPr>
      </w:pPr>
      <w:r w:rsidRPr="007C09BA">
        <w:rPr>
          <w:sz w:val="28"/>
          <w:szCs w:val="28"/>
        </w:rPr>
        <w:t>Сумелиди А. «Малышатник», «Басовые картинки» (по выбору);</w:t>
      </w:r>
    </w:p>
    <w:p w:rsidR="000A5ED2" w:rsidRPr="007C09BA" w:rsidRDefault="000A5ED2" w:rsidP="000A5ED2">
      <w:pPr>
        <w:numPr>
          <w:ilvl w:val="0"/>
          <w:numId w:val="25"/>
        </w:numPr>
        <w:rPr>
          <w:sz w:val="28"/>
          <w:szCs w:val="28"/>
        </w:rPr>
      </w:pPr>
      <w:r w:rsidRPr="007C09BA">
        <w:rPr>
          <w:sz w:val="28"/>
          <w:szCs w:val="28"/>
        </w:rPr>
        <w:t xml:space="preserve">Торопова Н. «Музыкальные зарисовки»: Баба-яга, Песня, Жук, Прогулка </w:t>
      </w:r>
    </w:p>
    <w:p w:rsidR="000A5ED2" w:rsidRPr="007C09BA" w:rsidRDefault="000A5ED2" w:rsidP="000A5ED2">
      <w:pPr>
        <w:pStyle w:val="af2"/>
        <w:contextualSpacing w:val="0"/>
        <w:rPr>
          <w:i/>
        </w:rPr>
      </w:pPr>
    </w:p>
    <w:p w:rsidR="000A5ED2" w:rsidRPr="007C09BA" w:rsidRDefault="000A5ED2" w:rsidP="000A5ED2">
      <w:pPr>
        <w:tabs>
          <w:tab w:val="left" w:pos="8256"/>
        </w:tabs>
        <w:jc w:val="both"/>
        <w:rPr>
          <w:i/>
          <w:sz w:val="28"/>
          <w:szCs w:val="28"/>
        </w:rPr>
      </w:pPr>
      <w:r w:rsidRPr="007C09BA">
        <w:rPr>
          <w:i/>
          <w:sz w:val="28"/>
          <w:szCs w:val="28"/>
        </w:rPr>
        <w:t>Полифонические произведения</w:t>
      </w:r>
    </w:p>
    <w:p w:rsidR="000A5ED2" w:rsidRPr="007C09BA" w:rsidRDefault="000A5ED2" w:rsidP="000A5ED2">
      <w:pPr>
        <w:numPr>
          <w:ilvl w:val="0"/>
          <w:numId w:val="40"/>
        </w:numPr>
        <w:jc w:val="both"/>
        <w:rPr>
          <w:sz w:val="28"/>
          <w:szCs w:val="28"/>
        </w:rPr>
      </w:pPr>
      <w:r w:rsidRPr="007C09BA">
        <w:rPr>
          <w:sz w:val="28"/>
          <w:szCs w:val="28"/>
        </w:rPr>
        <w:t>Бах И.Б. Нотная тетрадь А.М.Бах: Волынка, Менуэт ре минор;</w:t>
      </w:r>
    </w:p>
    <w:p w:rsidR="000A5ED2" w:rsidRPr="007C09BA" w:rsidRDefault="000A5ED2" w:rsidP="000A5ED2">
      <w:pPr>
        <w:numPr>
          <w:ilvl w:val="0"/>
          <w:numId w:val="40"/>
        </w:numPr>
        <w:jc w:val="both"/>
        <w:rPr>
          <w:sz w:val="28"/>
          <w:szCs w:val="28"/>
        </w:rPr>
      </w:pPr>
      <w:r w:rsidRPr="007C09BA">
        <w:rPr>
          <w:sz w:val="28"/>
          <w:szCs w:val="28"/>
        </w:rPr>
        <w:t>Контрданс. Старинный танец;</w:t>
      </w:r>
    </w:p>
    <w:p w:rsidR="000A5ED2" w:rsidRPr="007C09BA" w:rsidRDefault="000A5ED2" w:rsidP="000A5ED2">
      <w:pPr>
        <w:numPr>
          <w:ilvl w:val="0"/>
          <w:numId w:val="40"/>
        </w:numPr>
        <w:jc w:val="both"/>
        <w:rPr>
          <w:sz w:val="28"/>
          <w:szCs w:val="28"/>
        </w:rPr>
      </w:pPr>
      <w:r w:rsidRPr="007C09BA">
        <w:rPr>
          <w:sz w:val="28"/>
          <w:szCs w:val="28"/>
        </w:rPr>
        <w:t>Леденёв Р. Маленький канон;</w:t>
      </w:r>
    </w:p>
    <w:p w:rsidR="000A5ED2" w:rsidRPr="007C09BA" w:rsidRDefault="000A5ED2" w:rsidP="000A5ED2">
      <w:pPr>
        <w:numPr>
          <w:ilvl w:val="0"/>
          <w:numId w:val="40"/>
        </w:numPr>
        <w:jc w:val="both"/>
        <w:rPr>
          <w:sz w:val="28"/>
          <w:szCs w:val="28"/>
        </w:rPr>
      </w:pPr>
      <w:r w:rsidRPr="007C09BA">
        <w:rPr>
          <w:sz w:val="28"/>
          <w:szCs w:val="28"/>
        </w:rPr>
        <w:t>Моцарт В. Менуэт Фа мажор, Менуэт Си-бемоль мажор;</w:t>
      </w:r>
    </w:p>
    <w:p w:rsidR="000A5ED2" w:rsidRPr="007C09BA" w:rsidRDefault="000A5ED2" w:rsidP="000A5ED2">
      <w:pPr>
        <w:numPr>
          <w:ilvl w:val="0"/>
          <w:numId w:val="40"/>
        </w:numPr>
        <w:jc w:val="both"/>
        <w:rPr>
          <w:sz w:val="28"/>
          <w:szCs w:val="28"/>
        </w:rPr>
      </w:pPr>
      <w:r w:rsidRPr="007C09BA">
        <w:rPr>
          <w:sz w:val="28"/>
          <w:szCs w:val="28"/>
        </w:rPr>
        <w:t>Моцарт Л. Менуэт ре минор, Бурре ре минор;</w:t>
      </w:r>
    </w:p>
    <w:p w:rsidR="000A5ED2" w:rsidRPr="007C09BA" w:rsidRDefault="000A5ED2" w:rsidP="000A5ED2">
      <w:pPr>
        <w:numPr>
          <w:ilvl w:val="0"/>
          <w:numId w:val="40"/>
        </w:numPr>
        <w:jc w:val="both"/>
        <w:rPr>
          <w:sz w:val="28"/>
          <w:szCs w:val="28"/>
        </w:rPr>
      </w:pPr>
      <w:r w:rsidRPr="007C09BA">
        <w:rPr>
          <w:sz w:val="28"/>
          <w:szCs w:val="28"/>
        </w:rPr>
        <w:t>«На горе, горе» укр.н.песня;</w:t>
      </w:r>
    </w:p>
    <w:p w:rsidR="000A5ED2" w:rsidRPr="007C09BA" w:rsidRDefault="000A5ED2" w:rsidP="000A5ED2">
      <w:pPr>
        <w:numPr>
          <w:ilvl w:val="0"/>
          <w:numId w:val="40"/>
        </w:numPr>
        <w:jc w:val="both"/>
        <w:rPr>
          <w:sz w:val="28"/>
          <w:szCs w:val="28"/>
        </w:rPr>
      </w:pPr>
      <w:r w:rsidRPr="007C09BA">
        <w:rPr>
          <w:sz w:val="28"/>
          <w:szCs w:val="28"/>
        </w:rPr>
        <w:t>«На речушке на Дунае» р.н.песня;</w:t>
      </w:r>
    </w:p>
    <w:p w:rsidR="000A5ED2" w:rsidRPr="007C09BA" w:rsidRDefault="000A5ED2" w:rsidP="000A5ED2">
      <w:pPr>
        <w:numPr>
          <w:ilvl w:val="0"/>
          <w:numId w:val="40"/>
        </w:numPr>
        <w:jc w:val="both"/>
        <w:rPr>
          <w:sz w:val="28"/>
          <w:szCs w:val="28"/>
        </w:rPr>
      </w:pPr>
      <w:r w:rsidRPr="007C09BA">
        <w:rPr>
          <w:sz w:val="28"/>
          <w:szCs w:val="28"/>
        </w:rPr>
        <w:t>Сперонтес С. Менуэт;</w:t>
      </w:r>
    </w:p>
    <w:p w:rsidR="000A5ED2" w:rsidRPr="007C09BA" w:rsidRDefault="000A5ED2" w:rsidP="000A5ED2">
      <w:pPr>
        <w:numPr>
          <w:ilvl w:val="0"/>
          <w:numId w:val="40"/>
        </w:numPr>
        <w:jc w:val="both"/>
        <w:rPr>
          <w:sz w:val="28"/>
          <w:szCs w:val="28"/>
        </w:rPr>
      </w:pPr>
      <w:r w:rsidRPr="007C09BA">
        <w:rPr>
          <w:sz w:val="28"/>
          <w:szCs w:val="28"/>
        </w:rPr>
        <w:t>Телеман Г. Гавот;</w:t>
      </w:r>
    </w:p>
    <w:p w:rsidR="000A5ED2" w:rsidRPr="007C09BA" w:rsidRDefault="000A5ED2" w:rsidP="000A5ED2">
      <w:pPr>
        <w:numPr>
          <w:ilvl w:val="0"/>
          <w:numId w:val="40"/>
        </w:numPr>
        <w:rPr>
          <w:sz w:val="28"/>
          <w:szCs w:val="28"/>
        </w:rPr>
      </w:pPr>
      <w:r w:rsidRPr="007C09BA">
        <w:rPr>
          <w:sz w:val="28"/>
          <w:szCs w:val="28"/>
        </w:rPr>
        <w:t>Тюрк Д. Ариозо.</w:t>
      </w:r>
    </w:p>
    <w:p w:rsidR="000A5ED2" w:rsidRPr="007C09BA" w:rsidRDefault="000A5ED2" w:rsidP="000A5ED2">
      <w:pPr>
        <w:rPr>
          <w:b/>
          <w:sz w:val="28"/>
          <w:szCs w:val="28"/>
        </w:rPr>
      </w:pPr>
    </w:p>
    <w:p w:rsidR="000A5ED2" w:rsidRPr="007C09BA" w:rsidRDefault="000A5ED2" w:rsidP="000A5ED2">
      <w:pPr>
        <w:rPr>
          <w:i/>
          <w:sz w:val="28"/>
          <w:szCs w:val="28"/>
        </w:rPr>
      </w:pPr>
      <w:r w:rsidRPr="007C09BA">
        <w:rPr>
          <w:i/>
          <w:sz w:val="28"/>
          <w:szCs w:val="28"/>
        </w:rPr>
        <w:t>Произведения крупной формы:</w:t>
      </w:r>
    </w:p>
    <w:p w:rsidR="000A5ED2" w:rsidRPr="007C09BA" w:rsidRDefault="000A5ED2" w:rsidP="000A5ED2">
      <w:pPr>
        <w:numPr>
          <w:ilvl w:val="0"/>
          <w:numId w:val="39"/>
        </w:numPr>
        <w:rPr>
          <w:sz w:val="28"/>
          <w:szCs w:val="28"/>
        </w:rPr>
      </w:pPr>
      <w:r w:rsidRPr="007C09BA">
        <w:rPr>
          <w:sz w:val="28"/>
          <w:szCs w:val="28"/>
        </w:rPr>
        <w:t>Беркович И. Вариации на тему р.н. песни «Во саду ли, в огороде»;</w:t>
      </w:r>
    </w:p>
    <w:p w:rsidR="000A5ED2" w:rsidRPr="007C09BA" w:rsidRDefault="000A5ED2" w:rsidP="000A5ED2">
      <w:pPr>
        <w:numPr>
          <w:ilvl w:val="0"/>
          <w:numId w:val="39"/>
        </w:numPr>
        <w:rPr>
          <w:sz w:val="28"/>
          <w:szCs w:val="28"/>
        </w:rPr>
      </w:pPr>
      <w:r w:rsidRPr="007C09BA">
        <w:rPr>
          <w:sz w:val="28"/>
          <w:szCs w:val="28"/>
        </w:rPr>
        <w:t>Весняк Ю. Тема с вариациями соч.1 №1, № 4; Сонатина соч.1 №2;</w:t>
      </w:r>
    </w:p>
    <w:p w:rsidR="000A5ED2" w:rsidRPr="007C09BA" w:rsidRDefault="000A5ED2" w:rsidP="000A5ED2">
      <w:pPr>
        <w:numPr>
          <w:ilvl w:val="0"/>
          <w:numId w:val="39"/>
        </w:numPr>
        <w:rPr>
          <w:sz w:val="28"/>
          <w:szCs w:val="28"/>
        </w:rPr>
      </w:pPr>
      <w:r w:rsidRPr="007C09BA">
        <w:rPr>
          <w:sz w:val="28"/>
          <w:szCs w:val="28"/>
        </w:rPr>
        <w:t>Вильтон К. Сонатина;</w:t>
      </w:r>
    </w:p>
    <w:p w:rsidR="000A5ED2" w:rsidRPr="007C09BA" w:rsidRDefault="000A5ED2" w:rsidP="000A5ED2">
      <w:pPr>
        <w:numPr>
          <w:ilvl w:val="0"/>
          <w:numId w:val="39"/>
        </w:numPr>
        <w:rPr>
          <w:sz w:val="28"/>
          <w:szCs w:val="28"/>
        </w:rPr>
      </w:pPr>
      <w:r w:rsidRPr="007C09BA">
        <w:rPr>
          <w:sz w:val="28"/>
          <w:szCs w:val="28"/>
        </w:rPr>
        <w:t>Гайдн Й. Анданте;</w:t>
      </w:r>
    </w:p>
    <w:p w:rsidR="000A5ED2" w:rsidRPr="007C09BA" w:rsidRDefault="000A5ED2" w:rsidP="000A5ED2">
      <w:pPr>
        <w:numPr>
          <w:ilvl w:val="0"/>
          <w:numId w:val="39"/>
        </w:numPr>
        <w:rPr>
          <w:sz w:val="28"/>
          <w:szCs w:val="28"/>
        </w:rPr>
      </w:pPr>
      <w:r w:rsidRPr="007C09BA">
        <w:rPr>
          <w:sz w:val="28"/>
          <w:szCs w:val="28"/>
        </w:rPr>
        <w:t>Клементи М.    Соч. 36 Сонатины №1, №2</w:t>
      </w:r>
    </w:p>
    <w:p w:rsidR="000A5ED2" w:rsidRPr="007C09BA" w:rsidRDefault="000A5ED2" w:rsidP="000A5ED2">
      <w:pPr>
        <w:numPr>
          <w:ilvl w:val="0"/>
          <w:numId w:val="39"/>
        </w:numPr>
        <w:rPr>
          <w:sz w:val="28"/>
          <w:szCs w:val="28"/>
        </w:rPr>
      </w:pPr>
      <w:r w:rsidRPr="007C09BA">
        <w:rPr>
          <w:sz w:val="28"/>
          <w:szCs w:val="28"/>
        </w:rPr>
        <w:t>Назарова Т. Вариации на тему рус.нар. песни «Пойду ль я, выйду ль я»;</w:t>
      </w:r>
    </w:p>
    <w:p w:rsidR="000A5ED2" w:rsidRPr="007C09BA" w:rsidRDefault="000A5ED2" w:rsidP="000A5ED2">
      <w:pPr>
        <w:numPr>
          <w:ilvl w:val="0"/>
          <w:numId w:val="39"/>
        </w:numPr>
        <w:rPr>
          <w:sz w:val="28"/>
          <w:szCs w:val="28"/>
        </w:rPr>
      </w:pPr>
      <w:r w:rsidRPr="007C09BA">
        <w:rPr>
          <w:sz w:val="28"/>
          <w:szCs w:val="28"/>
        </w:rPr>
        <w:t>Потоловский Н. Песенка с вариациями;</w:t>
      </w:r>
    </w:p>
    <w:p w:rsidR="000A5ED2" w:rsidRPr="007C09BA" w:rsidRDefault="000A5ED2" w:rsidP="000A5ED2">
      <w:pPr>
        <w:numPr>
          <w:ilvl w:val="0"/>
          <w:numId w:val="39"/>
        </w:numPr>
        <w:rPr>
          <w:sz w:val="28"/>
          <w:szCs w:val="28"/>
        </w:rPr>
      </w:pPr>
      <w:r w:rsidRPr="007C09BA">
        <w:rPr>
          <w:sz w:val="28"/>
          <w:szCs w:val="28"/>
        </w:rPr>
        <w:t>Рейнеке К. Соч.136. Аллегро модерато, Соч.12.Андантино из сонатины Соль мажор, Соч.127. Сонатина Соль мажор, ч.2;</w:t>
      </w:r>
    </w:p>
    <w:p w:rsidR="000A5ED2" w:rsidRPr="007C09BA" w:rsidRDefault="000A5ED2" w:rsidP="000A5ED2">
      <w:pPr>
        <w:numPr>
          <w:ilvl w:val="0"/>
          <w:numId w:val="39"/>
        </w:numPr>
        <w:rPr>
          <w:sz w:val="28"/>
          <w:szCs w:val="28"/>
        </w:rPr>
      </w:pPr>
      <w:r w:rsidRPr="007C09BA">
        <w:rPr>
          <w:sz w:val="28"/>
          <w:szCs w:val="28"/>
        </w:rPr>
        <w:t>Сонатины и вариации 1-2 класс вып.1, вып.2 Сост. С.Барсукова;</w:t>
      </w:r>
    </w:p>
    <w:p w:rsidR="000A5ED2" w:rsidRPr="007C09BA" w:rsidRDefault="000A5ED2" w:rsidP="000A5ED2">
      <w:pPr>
        <w:numPr>
          <w:ilvl w:val="0"/>
          <w:numId w:val="39"/>
        </w:numPr>
        <w:rPr>
          <w:sz w:val="28"/>
          <w:szCs w:val="28"/>
        </w:rPr>
      </w:pPr>
      <w:r w:rsidRPr="007C09BA">
        <w:rPr>
          <w:sz w:val="28"/>
          <w:szCs w:val="28"/>
        </w:rPr>
        <w:t xml:space="preserve"> Тюрк Д. Сонатина;</w:t>
      </w:r>
    </w:p>
    <w:p w:rsidR="000A5ED2" w:rsidRPr="007C09BA" w:rsidRDefault="000A5ED2" w:rsidP="000A5ED2">
      <w:pPr>
        <w:numPr>
          <w:ilvl w:val="0"/>
          <w:numId w:val="39"/>
        </w:numPr>
        <w:rPr>
          <w:sz w:val="28"/>
          <w:szCs w:val="28"/>
        </w:rPr>
      </w:pPr>
      <w:r w:rsidRPr="007C09BA">
        <w:rPr>
          <w:sz w:val="28"/>
          <w:szCs w:val="28"/>
        </w:rPr>
        <w:t xml:space="preserve"> Школа игры на фортепиано. Под.ред. Николаева А.– по выбору;</w:t>
      </w:r>
    </w:p>
    <w:p w:rsidR="000A5ED2" w:rsidRPr="007C09BA" w:rsidRDefault="000A5ED2" w:rsidP="000A5ED2">
      <w:pPr>
        <w:numPr>
          <w:ilvl w:val="0"/>
          <w:numId w:val="39"/>
        </w:numPr>
        <w:rPr>
          <w:sz w:val="28"/>
          <w:szCs w:val="28"/>
        </w:rPr>
      </w:pPr>
      <w:r w:rsidRPr="007C09BA">
        <w:rPr>
          <w:sz w:val="28"/>
          <w:szCs w:val="28"/>
        </w:rPr>
        <w:t xml:space="preserve"> Штейбельт Д. Адажио, Сонатина До мажор, ч.1;</w:t>
      </w:r>
    </w:p>
    <w:p w:rsidR="000A5ED2" w:rsidRPr="007C09BA" w:rsidRDefault="000A5ED2" w:rsidP="000A5ED2">
      <w:pPr>
        <w:numPr>
          <w:ilvl w:val="0"/>
          <w:numId w:val="39"/>
        </w:numPr>
        <w:rPr>
          <w:sz w:val="28"/>
          <w:szCs w:val="28"/>
        </w:rPr>
      </w:pPr>
      <w:r w:rsidRPr="007C09BA">
        <w:rPr>
          <w:sz w:val="28"/>
          <w:szCs w:val="28"/>
        </w:rPr>
        <w:t xml:space="preserve"> Щуровский Ю. Вариации на тему чешской песни;</w:t>
      </w:r>
    </w:p>
    <w:p w:rsidR="000A5ED2" w:rsidRPr="007C09BA" w:rsidRDefault="000A5ED2" w:rsidP="000A5ED2">
      <w:pPr>
        <w:numPr>
          <w:ilvl w:val="0"/>
          <w:numId w:val="39"/>
        </w:numPr>
        <w:rPr>
          <w:sz w:val="28"/>
          <w:szCs w:val="28"/>
        </w:rPr>
      </w:pPr>
      <w:r w:rsidRPr="007C09BA">
        <w:rPr>
          <w:sz w:val="28"/>
          <w:szCs w:val="28"/>
        </w:rPr>
        <w:t>Юный пианист. Вып.1. Сост. и ред. Л. Ройзмана и В. Натансона – по выбору.</w:t>
      </w:r>
    </w:p>
    <w:p w:rsidR="000A5ED2" w:rsidRPr="007C09BA" w:rsidRDefault="000A5ED2" w:rsidP="000A5ED2">
      <w:pPr>
        <w:rPr>
          <w:sz w:val="28"/>
          <w:szCs w:val="28"/>
        </w:rPr>
      </w:pPr>
    </w:p>
    <w:p w:rsidR="000A5ED2" w:rsidRPr="007C09BA" w:rsidRDefault="000A5ED2" w:rsidP="000A5ED2">
      <w:pPr>
        <w:rPr>
          <w:i/>
          <w:sz w:val="28"/>
          <w:szCs w:val="28"/>
        </w:rPr>
      </w:pPr>
      <w:r w:rsidRPr="007C09BA">
        <w:rPr>
          <w:i/>
          <w:sz w:val="28"/>
          <w:szCs w:val="28"/>
        </w:rPr>
        <w:t>Ансамбли:</w:t>
      </w:r>
    </w:p>
    <w:p w:rsidR="000A5ED2" w:rsidRPr="007C09BA" w:rsidRDefault="000A5ED2" w:rsidP="000A5ED2">
      <w:pPr>
        <w:numPr>
          <w:ilvl w:val="0"/>
          <w:numId w:val="48"/>
        </w:numPr>
        <w:rPr>
          <w:sz w:val="28"/>
          <w:szCs w:val="28"/>
        </w:rPr>
      </w:pPr>
      <w:r w:rsidRPr="007C09BA">
        <w:rPr>
          <w:sz w:val="28"/>
          <w:szCs w:val="28"/>
        </w:rPr>
        <w:t>Азбука игры на фортепиано. Сост. Барсукова С.;</w:t>
      </w:r>
    </w:p>
    <w:p w:rsidR="000A5ED2" w:rsidRPr="007C09BA" w:rsidRDefault="000A5ED2" w:rsidP="000A5ED2">
      <w:pPr>
        <w:pStyle w:val="af2"/>
        <w:numPr>
          <w:ilvl w:val="0"/>
          <w:numId w:val="48"/>
        </w:numPr>
        <w:contextualSpacing w:val="0"/>
      </w:pPr>
      <w:r w:rsidRPr="007C09BA">
        <w:t>Вивальди А. Финал из Маленькой симфонии №1;</w:t>
      </w:r>
    </w:p>
    <w:p w:rsidR="000A5ED2" w:rsidRPr="007C09BA" w:rsidRDefault="000A5ED2" w:rsidP="000A5ED2">
      <w:pPr>
        <w:pStyle w:val="af2"/>
        <w:numPr>
          <w:ilvl w:val="0"/>
          <w:numId w:val="48"/>
        </w:numPr>
        <w:contextualSpacing w:val="0"/>
      </w:pPr>
      <w:r w:rsidRPr="007C09BA">
        <w:t>Геталова О. «Весёлый слонёнок». Фортепианные ансамбли;</w:t>
      </w:r>
    </w:p>
    <w:p w:rsidR="000A5ED2" w:rsidRPr="007C09BA" w:rsidRDefault="000A5ED2" w:rsidP="000A5ED2">
      <w:pPr>
        <w:pStyle w:val="af2"/>
        <w:numPr>
          <w:ilvl w:val="0"/>
          <w:numId w:val="48"/>
        </w:numPr>
        <w:contextualSpacing w:val="0"/>
      </w:pPr>
      <w:r w:rsidRPr="007C09BA">
        <w:t>Геталова О., Визная И. «В музыку с радостью» Моцарт В. Отрывок из 1 части симфонии № 40;</w:t>
      </w:r>
    </w:p>
    <w:p w:rsidR="000A5ED2" w:rsidRPr="007C09BA" w:rsidRDefault="000A5ED2" w:rsidP="000A5ED2">
      <w:pPr>
        <w:pStyle w:val="af2"/>
        <w:numPr>
          <w:ilvl w:val="0"/>
          <w:numId w:val="48"/>
        </w:numPr>
        <w:contextualSpacing w:val="0"/>
      </w:pPr>
      <w:r w:rsidRPr="007C09BA">
        <w:lastRenderedPageBreak/>
        <w:t>Пересветова Ж. Школа фортепианного ансамбля. Первые шаги. Ч.1;</w:t>
      </w:r>
    </w:p>
    <w:p w:rsidR="000A5ED2" w:rsidRPr="007C09BA" w:rsidRDefault="000A5ED2" w:rsidP="000A5ED2">
      <w:pPr>
        <w:pStyle w:val="af2"/>
        <w:numPr>
          <w:ilvl w:val="0"/>
          <w:numId w:val="48"/>
        </w:numPr>
        <w:contextualSpacing w:val="0"/>
      </w:pPr>
      <w:r w:rsidRPr="007C09BA">
        <w:t>Смирнова Н. Ансамбли для фортепиано: Хорошее настроение, Танец утят;</w:t>
      </w:r>
    </w:p>
    <w:p w:rsidR="000A5ED2" w:rsidRPr="007C09BA" w:rsidRDefault="000A5ED2" w:rsidP="000A5ED2">
      <w:pPr>
        <w:pStyle w:val="af2"/>
        <w:numPr>
          <w:ilvl w:val="0"/>
          <w:numId w:val="48"/>
        </w:numPr>
        <w:contextualSpacing w:val="0"/>
      </w:pPr>
      <w:r w:rsidRPr="007C09BA">
        <w:t>Стрельбицкая Е. Фортепианные ансамбли для самых маленьких и постарше;</w:t>
      </w:r>
    </w:p>
    <w:p w:rsidR="000A5ED2" w:rsidRPr="007C09BA" w:rsidRDefault="000A5ED2" w:rsidP="000A5ED2">
      <w:pPr>
        <w:pStyle w:val="af2"/>
        <w:numPr>
          <w:ilvl w:val="0"/>
          <w:numId w:val="48"/>
        </w:numPr>
        <w:contextualSpacing w:val="0"/>
      </w:pPr>
      <w:r w:rsidRPr="007C09BA">
        <w:t>Тушинок О. «Забавное музицирование». Ансамбли для фортепиано в 4 руки;</w:t>
      </w:r>
    </w:p>
    <w:p w:rsidR="000A5ED2" w:rsidRPr="007C09BA" w:rsidRDefault="000A5ED2" w:rsidP="000A5ED2">
      <w:pPr>
        <w:pStyle w:val="af2"/>
        <w:numPr>
          <w:ilvl w:val="0"/>
          <w:numId w:val="48"/>
        </w:numPr>
        <w:contextualSpacing w:val="0"/>
      </w:pPr>
      <w:r w:rsidRPr="007C09BA">
        <w:t>Хрестоматия фортепианного ансамбля 1-4 классы ДМШ вып.1.Сост.Е.Лепина.</w:t>
      </w:r>
    </w:p>
    <w:p w:rsidR="000A5ED2" w:rsidRPr="007C09BA" w:rsidRDefault="000A5ED2" w:rsidP="000A5ED2">
      <w:pPr>
        <w:rPr>
          <w:sz w:val="28"/>
          <w:szCs w:val="28"/>
        </w:rPr>
      </w:pPr>
    </w:p>
    <w:p w:rsidR="000A5ED2" w:rsidRPr="007C09BA" w:rsidRDefault="000A5ED2" w:rsidP="000A5ED2">
      <w:pPr>
        <w:ind w:left="720"/>
        <w:jc w:val="center"/>
        <w:rPr>
          <w:b/>
          <w:bCs/>
          <w:i/>
          <w:iCs/>
          <w:sz w:val="28"/>
          <w:szCs w:val="28"/>
        </w:rPr>
      </w:pPr>
      <w:r w:rsidRPr="007C09BA">
        <w:rPr>
          <w:b/>
          <w:bCs/>
          <w:i/>
          <w:iCs/>
          <w:sz w:val="28"/>
          <w:szCs w:val="28"/>
        </w:rPr>
        <w:t>2 класс</w:t>
      </w:r>
    </w:p>
    <w:p w:rsidR="000A5ED2" w:rsidRPr="007C09BA" w:rsidRDefault="000A5ED2" w:rsidP="000A5ED2">
      <w:pPr>
        <w:ind w:left="720"/>
        <w:rPr>
          <w:i/>
          <w:iCs/>
          <w:sz w:val="28"/>
          <w:szCs w:val="28"/>
        </w:rPr>
      </w:pPr>
      <w:r w:rsidRPr="007C09BA">
        <w:rPr>
          <w:i/>
          <w:iCs/>
          <w:sz w:val="28"/>
          <w:szCs w:val="28"/>
        </w:rPr>
        <w:t>Специальность и чтение с листа</w:t>
      </w:r>
      <w:r w:rsidRPr="007C09BA">
        <w:rPr>
          <w:i/>
          <w:iCs/>
          <w:sz w:val="28"/>
          <w:szCs w:val="28"/>
        </w:rPr>
        <w:tab/>
      </w:r>
      <w:r w:rsidRPr="007C09BA">
        <w:rPr>
          <w:i/>
          <w:iCs/>
          <w:sz w:val="28"/>
          <w:szCs w:val="28"/>
        </w:rPr>
        <w:tab/>
        <w:t>2 часа в неделю</w:t>
      </w:r>
    </w:p>
    <w:p w:rsidR="000A5ED2" w:rsidRPr="007C09BA" w:rsidRDefault="000A5ED2" w:rsidP="000A5ED2">
      <w:pPr>
        <w:ind w:left="720"/>
        <w:rPr>
          <w:rFonts w:eastAsia="Geeza Pro"/>
          <w:i/>
          <w:iCs/>
          <w:kern w:val="1"/>
          <w:sz w:val="28"/>
          <w:szCs w:val="28"/>
          <w:lang w:eastAsia="hi-IN" w:bidi="hi-IN"/>
        </w:rPr>
      </w:pPr>
      <w:r w:rsidRPr="007C09BA">
        <w:rPr>
          <w:rFonts w:eastAsia="Geeza Pro"/>
          <w:i/>
          <w:iCs/>
          <w:kern w:val="1"/>
          <w:sz w:val="28"/>
          <w:szCs w:val="28"/>
          <w:lang w:eastAsia="hi-IN" w:bidi="hi-IN"/>
        </w:rPr>
        <w:t>Самостоятельная работа</w:t>
      </w:r>
      <w:r w:rsidRPr="007C09BA">
        <w:rPr>
          <w:rFonts w:eastAsia="Geeza Pro"/>
          <w:i/>
          <w:iCs/>
          <w:kern w:val="1"/>
          <w:sz w:val="28"/>
          <w:szCs w:val="28"/>
          <w:lang w:eastAsia="hi-IN" w:bidi="hi-IN"/>
        </w:rPr>
        <w:tab/>
      </w:r>
      <w:r w:rsidRPr="007C09BA">
        <w:rPr>
          <w:rFonts w:eastAsia="Geeza Pro"/>
          <w:i/>
          <w:iCs/>
          <w:kern w:val="1"/>
          <w:sz w:val="28"/>
          <w:szCs w:val="28"/>
          <w:lang w:eastAsia="hi-IN" w:bidi="hi-IN"/>
        </w:rPr>
        <w:tab/>
      </w:r>
      <w:r w:rsidRPr="007C09BA">
        <w:rPr>
          <w:rFonts w:eastAsia="Geeza Pro"/>
          <w:i/>
          <w:iCs/>
          <w:kern w:val="1"/>
          <w:sz w:val="28"/>
          <w:szCs w:val="28"/>
          <w:lang w:eastAsia="hi-IN" w:bidi="hi-IN"/>
        </w:rPr>
        <w:tab/>
        <w:t>не менее 3 часов в неделю.</w:t>
      </w:r>
    </w:p>
    <w:p w:rsidR="000A5ED2" w:rsidRPr="007C09BA" w:rsidRDefault="000A5ED2" w:rsidP="000A5ED2">
      <w:pPr>
        <w:ind w:left="720"/>
        <w:rPr>
          <w:i/>
          <w:iCs/>
          <w:sz w:val="28"/>
          <w:szCs w:val="28"/>
        </w:rPr>
      </w:pPr>
      <w:r w:rsidRPr="007C09BA">
        <w:rPr>
          <w:rFonts w:eastAsia="Geeza Pro"/>
          <w:i/>
          <w:iCs/>
          <w:kern w:val="1"/>
          <w:sz w:val="28"/>
          <w:szCs w:val="28"/>
          <w:lang w:eastAsia="hi-IN" w:bidi="hi-IN"/>
        </w:rPr>
        <w:t>Консультации</w:t>
      </w:r>
      <w:r w:rsidRPr="007C09BA">
        <w:rPr>
          <w:rFonts w:eastAsia="Geeza Pro"/>
          <w:i/>
          <w:iCs/>
          <w:kern w:val="1"/>
          <w:sz w:val="28"/>
          <w:szCs w:val="28"/>
          <w:lang w:eastAsia="hi-IN" w:bidi="hi-IN"/>
        </w:rPr>
        <w:tab/>
      </w:r>
      <w:r w:rsidRPr="007C09BA">
        <w:rPr>
          <w:rFonts w:eastAsia="Geeza Pro"/>
          <w:i/>
          <w:iCs/>
          <w:kern w:val="1"/>
          <w:sz w:val="28"/>
          <w:szCs w:val="28"/>
          <w:lang w:eastAsia="hi-IN" w:bidi="hi-IN"/>
        </w:rPr>
        <w:tab/>
      </w:r>
      <w:r w:rsidRPr="007C09BA">
        <w:rPr>
          <w:rFonts w:eastAsia="Geeza Pro"/>
          <w:i/>
          <w:iCs/>
          <w:kern w:val="1"/>
          <w:sz w:val="28"/>
          <w:szCs w:val="28"/>
          <w:lang w:eastAsia="hi-IN" w:bidi="hi-IN"/>
        </w:rPr>
        <w:tab/>
      </w:r>
      <w:r w:rsidRPr="007C09BA">
        <w:rPr>
          <w:rFonts w:eastAsia="Geeza Pro"/>
          <w:i/>
          <w:iCs/>
          <w:kern w:val="1"/>
          <w:sz w:val="28"/>
          <w:szCs w:val="28"/>
          <w:lang w:eastAsia="hi-IN" w:bidi="hi-IN"/>
        </w:rPr>
        <w:tab/>
      </w:r>
      <w:r w:rsidRPr="007C09BA">
        <w:rPr>
          <w:rFonts w:eastAsia="Geeza Pro"/>
          <w:i/>
          <w:iCs/>
          <w:kern w:val="1"/>
          <w:sz w:val="28"/>
          <w:szCs w:val="28"/>
          <w:lang w:eastAsia="hi-IN" w:bidi="hi-IN"/>
        </w:rPr>
        <w:tab/>
      </w:r>
      <w:r w:rsidRPr="007C09BA">
        <w:rPr>
          <w:rFonts w:eastAsia="Geeza Pro"/>
          <w:i/>
          <w:iCs/>
          <w:kern w:val="1"/>
          <w:sz w:val="28"/>
          <w:szCs w:val="28"/>
          <w:lang w:eastAsia="hi-IN" w:bidi="hi-IN"/>
        </w:rPr>
        <w:tab/>
        <w:t>4 часа в год</w:t>
      </w:r>
    </w:p>
    <w:p w:rsidR="000A5ED2" w:rsidRPr="007C09BA" w:rsidRDefault="000A5ED2" w:rsidP="000A5ED2">
      <w:pPr>
        <w:ind w:firstLine="720"/>
        <w:jc w:val="both"/>
        <w:rPr>
          <w:sz w:val="28"/>
          <w:szCs w:val="28"/>
        </w:rPr>
      </w:pPr>
    </w:p>
    <w:p w:rsidR="000A5ED2" w:rsidRPr="007C09BA" w:rsidRDefault="000A5ED2" w:rsidP="000A5ED2">
      <w:pPr>
        <w:ind w:firstLine="720"/>
        <w:jc w:val="both"/>
        <w:rPr>
          <w:sz w:val="28"/>
          <w:szCs w:val="28"/>
        </w:rPr>
      </w:pPr>
      <w:r w:rsidRPr="007C09BA">
        <w:rPr>
          <w:sz w:val="28"/>
          <w:szCs w:val="28"/>
        </w:rPr>
        <w:t>Продолжение работы над совершенствованием технических приемов игры на фортепиано, звукоизвлечением. Работа над упражнениями, формирующими правильные игровые навыки.</w:t>
      </w:r>
    </w:p>
    <w:p w:rsidR="000A5ED2" w:rsidRPr="007C09BA" w:rsidRDefault="000A5ED2" w:rsidP="000A5ED2">
      <w:pPr>
        <w:ind w:firstLine="720"/>
        <w:jc w:val="both"/>
        <w:rPr>
          <w:sz w:val="28"/>
          <w:szCs w:val="28"/>
        </w:rPr>
      </w:pPr>
      <w:r w:rsidRPr="007C09BA">
        <w:rPr>
          <w:sz w:val="28"/>
          <w:szCs w:val="28"/>
        </w:rPr>
        <w:t>Чтение с листа мелодии песенного характера с несложным сопровождением в виде опорных звуков гармония в басу.</w:t>
      </w:r>
    </w:p>
    <w:p w:rsidR="000A5ED2" w:rsidRPr="007C09BA" w:rsidRDefault="000A5ED2" w:rsidP="000A5ED2">
      <w:pPr>
        <w:ind w:firstLine="284"/>
        <w:jc w:val="both"/>
        <w:rPr>
          <w:sz w:val="28"/>
          <w:szCs w:val="28"/>
        </w:rPr>
      </w:pPr>
      <w:r w:rsidRPr="007C09BA">
        <w:rPr>
          <w:sz w:val="28"/>
          <w:szCs w:val="28"/>
        </w:rPr>
        <w:t>За год учащийся изучает:</w:t>
      </w:r>
    </w:p>
    <w:p w:rsidR="000A5ED2" w:rsidRPr="007C09BA" w:rsidRDefault="000A5ED2" w:rsidP="000A5ED2">
      <w:pPr>
        <w:ind w:firstLine="284"/>
        <w:jc w:val="both"/>
        <w:rPr>
          <w:sz w:val="28"/>
          <w:szCs w:val="28"/>
        </w:rPr>
      </w:pPr>
      <w:r w:rsidRPr="007C09BA">
        <w:rPr>
          <w:sz w:val="28"/>
          <w:szCs w:val="28"/>
        </w:rPr>
        <w:t>2-3 этюда;</w:t>
      </w:r>
    </w:p>
    <w:p w:rsidR="000A5ED2" w:rsidRPr="007C09BA" w:rsidRDefault="000A5ED2" w:rsidP="000A5ED2">
      <w:pPr>
        <w:ind w:firstLine="284"/>
        <w:jc w:val="both"/>
        <w:rPr>
          <w:sz w:val="28"/>
          <w:szCs w:val="28"/>
        </w:rPr>
      </w:pPr>
      <w:r w:rsidRPr="007C09BA">
        <w:rPr>
          <w:sz w:val="28"/>
          <w:szCs w:val="28"/>
        </w:rPr>
        <w:t>3-4 разнохарактерные пьесы;</w:t>
      </w:r>
    </w:p>
    <w:p w:rsidR="000A5ED2" w:rsidRPr="007C09BA" w:rsidRDefault="000A5ED2" w:rsidP="000A5ED2">
      <w:pPr>
        <w:ind w:firstLine="284"/>
        <w:jc w:val="both"/>
        <w:rPr>
          <w:sz w:val="28"/>
          <w:szCs w:val="28"/>
        </w:rPr>
      </w:pPr>
      <w:r w:rsidRPr="007C09BA">
        <w:rPr>
          <w:sz w:val="28"/>
          <w:szCs w:val="28"/>
        </w:rPr>
        <w:t>1-2 произведения полифонического стиля или элементами полифонии;</w:t>
      </w:r>
    </w:p>
    <w:p w:rsidR="000A5ED2" w:rsidRPr="007C09BA" w:rsidRDefault="000A5ED2" w:rsidP="000A5ED2">
      <w:pPr>
        <w:ind w:firstLine="284"/>
        <w:jc w:val="both"/>
        <w:rPr>
          <w:sz w:val="28"/>
          <w:szCs w:val="28"/>
        </w:rPr>
      </w:pPr>
      <w:r w:rsidRPr="007C09BA">
        <w:rPr>
          <w:sz w:val="28"/>
          <w:szCs w:val="28"/>
        </w:rPr>
        <w:t>1 произведение крупной формы;</w:t>
      </w:r>
    </w:p>
    <w:p w:rsidR="000A5ED2" w:rsidRPr="007C09BA" w:rsidRDefault="000A5ED2" w:rsidP="000A5ED2">
      <w:pPr>
        <w:ind w:firstLine="284"/>
        <w:jc w:val="both"/>
        <w:rPr>
          <w:sz w:val="28"/>
          <w:szCs w:val="28"/>
        </w:rPr>
      </w:pPr>
      <w:r w:rsidRPr="007C09BA">
        <w:rPr>
          <w:sz w:val="28"/>
          <w:szCs w:val="28"/>
        </w:rPr>
        <w:t>1-2 ансамбля.</w:t>
      </w:r>
    </w:p>
    <w:p w:rsidR="000A5ED2" w:rsidRPr="007C09BA" w:rsidRDefault="000A5ED2" w:rsidP="000A5ED2">
      <w:pPr>
        <w:ind w:firstLine="284"/>
        <w:jc w:val="both"/>
        <w:rPr>
          <w:sz w:val="28"/>
          <w:szCs w:val="28"/>
        </w:rPr>
      </w:pPr>
      <w:r w:rsidRPr="007C09BA">
        <w:rPr>
          <w:sz w:val="28"/>
          <w:szCs w:val="28"/>
        </w:rPr>
        <w:t>Со 2 класса учащиеся начинают сдавать гаммы в классе (текущая аттестация в первом полугодии). Технические требования: Мажорные гаммы: До, Соль в прямом движении в две октавы; минорные гаммы: ля, ми (в натуральном, гармоническом и мелодическом виде) каждой рукой отдельно в две октавы; тонические трезвучия с обращениями аккордами по три звука каждой рукой отдельно в пройденных тональностях, хроматическая гамма. Все требования индивидуальные, на усмотрение преподавателя.</w:t>
      </w:r>
    </w:p>
    <w:p w:rsidR="000A5ED2" w:rsidRPr="007C09BA" w:rsidRDefault="000A5ED2" w:rsidP="000A5ED2">
      <w:pPr>
        <w:ind w:firstLine="284"/>
        <w:jc w:val="both"/>
        <w:rPr>
          <w:sz w:val="28"/>
          <w:szCs w:val="28"/>
        </w:rPr>
      </w:pPr>
    </w:p>
    <w:p w:rsidR="000A5ED2" w:rsidRPr="007C09BA" w:rsidRDefault="000A5ED2" w:rsidP="000A5ED2">
      <w:pPr>
        <w:ind w:firstLine="284"/>
        <w:jc w:val="center"/>
        <w:rPr>
          <w:bCs/>
          <w:sz w:val="28"/>
          <w:szCs w:val="28"/>
        </w:rPr>
      </w:pPr>
      <w:r w:rsidRPr="007C09BA">
        <w:rPr>
          <w:bCs/>
          <w:sz w:val="28"/>
          <w:szCs w:val="28"/>
        </w:rPr>
        <w:t xml:space="preserve">Примерные репертуарные списки. </w:t>
      </w:r>
    </w:p>
    <w:p w:rsidR="000A5ED2" w:rsidRPr="007C09BA" w:rsidRDefault="000A5ED2" w:rsidP="000A5ED2">
      <w:pPr>
        <w:rPr>
          <w:i/>
          <w:sz w:val="28"/>
          <w:szCs w:val="28"/>
        </w:rPr>
      </w:pPr>
      <w:r w:rsidRPr="007C09BA">
        <w:rPr>
          <w:i/>
          <w:sz w:val="28"/>
          <w:szCs w:val="28"/>
        </w:rPr>
        <w:t>Этюды</w:t>
      </w:r>
    </w:p>
    <w:p w:rsidR="000A5ED2" w:rsidRPr="007C09BA" w:rsidRDefault="000A5ED2" w:rsidP="000A5ED2">
      <w:pPr>
        <w:numPr>
          <w:ilvl w:val="0"/>
          <w:numId w:val="41"/>
        </w:numPr>
        <w:rPr>
          <w:sz w:val="28"/>
          <w:szCs w:val="28"/>
        </w:rPr>
      </w:pPr>
      <w:r w:rsidRPr="007C09BA">
        <w:rPr>
          <w:sz w:val="28"/>
          <w:szCs w:val="28"/>
        </w:rPr>
        <w:t>Беренс Г. Этюд соч.70 №50;</w:t>
      </w:r>
    </w:p>
    <w:p w:rsidR="000A5ED2" w:rsidRPr="007C09BA" w:rsidRDefault="000A5ED2" w:rsidP="000A5ED2">
      <w:pPr>
        <w:numPr>
          <w:ilvl w:val="0"/>
          <w:numId w:val="41"/>
        </w:numPr>
        <w:rPr>
          <w:sz w:val="28"/>
          <w:szCs w:val="28"/>
        </w:rPr>
      </w:pPr>
      <w:r w:rsidRPr="007C09BA">
        <w:rPr>
          <w:sz w:val="28"/>
          <w:szCs w:val="28"/>
        </w:rPr>
        <w:t>Гедике А. 40 мелодических этюдов: №№ 11, 12, 15, 18, 19, 24;</w:t>
      </w:r>
    </w:p>
    <w:p w:rsidR="000A5ED2" w:rsidRPr="007C09BA" w:rsidRDefault="000A5ED2" w:rsidP="000A5ED2">
      <w:pPr>
        <w:numPr>
          <w:ilvl w:val="0"/>
          <w:numId w:val="41"/>
        </w:numPr>
        <w:rPr>
          <w:sz w:val="28"/>
          <w:szCs w:val="28"/>
        </w:rPr>
      </w:pPr>
      <w:r w:rsidRPr="007C09BA">
        <w:rPr>
          <w:sz w:val="28"/>
          <w:szCs w:val="28"/>
        </w:rPr>
        <w:t>Кабалевский Д. Этюд «Маленькая арфистка»;</w:t>
      </w:r>
    </w:p>
    <w:p w:rsidR="000A5ED2" w:rsidRPr="007C09BA" w:rsidRDefault="000A5ED2" w:rsidP="000A5ED2">
      <w:pPr>
        <w:numPr>
          <w:ilvl w:val="0"/>
          <w:numId w:val="41"/>
        </w:numPr>
        <w:rPr>
          <w:sz w:val="28"/>
          <w:szCs w:val="28"/>
        </w:rPr>
      </w:pPr>
      <w:r w:rsidRPr="007C09BA">
        <w:rPr>
          <w:sz w:val="28"/>
          <w:szCs w:val="28"/>
        </w:rPr>
        <w:t>Лекуппэ Ф. Этюды соч.17 №6, соч.24 №3;</w:t>
      </w:r>
    </w:p>
    <w:p w:rsidR="000A5ED2" w:rsidRPr="007C09BA" w:rsidRDefault="000A5ED2" w:rsidP="000A5ED2">
      <w:pPr>
        <w:numPr>
          <w:ilvl w:val="0"/>
          <w:numId w:val="41"/>
        </w:numPr>
        <w:rPr>
          <w:sz w:val="28"/>
          <w:szCs w:val="28"/>
        </w:rPr>
      </w:pPr>
      <w:r w:rsidRPr="007C09BA">
        <w:rPr>
          <w:sz w:val="28"/>
          <w:szCs w:val="28"/>
        </w:rPr>
        <w:t>Лемуан А. соч.37. Этюды №№ 1, 2, 6, 7, 10;</w:t>
      </w:r>
    </w:p>
    <w:p w:rsidR="000A5ED2" w:rsidRPr="007C09BA" w:rsidRDefault="000A5ED2" w:rsidP="000A5ED2">
      <w:pPr>
        <w:numPr>
          <w:ilvl w:val="0"/>
          <w:numId w:val="41"/>
        </w:numPr>
        <w:rPr>
          <w:sz w:val="28"/>
          <w:szCs w:val="28"/>
        </w:rPr>
      </w:pPr>
      <w:r w:rsidRPr="007C09BA">
        <w:rPr>
          <w:sz w:val="28"/>
          <w:szCs w:val="28"/>
        </w:rPr>
        <w:t>Лешгорн Этюд № 43 фа мажор;</w:t>
      </w:r>
    </w:p>
    <w:p w:rsidR="000A5ED2" w:rsidRPr="007C09BA" w:rsidRDefault="000A5ED2" w:rsidP="000A5ED2">
      <w:pPr>
        <w:numPr>
          <w:ilvl w:val="0"/>
          <w:numId w:val="41"/>
        </w:numPr>
        <w:rPr>
          <w:sz w:val="28"/>
          <w:szCs w:val="28"/>
        </w:rPr>
      </w:pPr>
      <w:r w:rsidRPr="007C09BA">
        <w:rPr>
          <w:sz w:val="28"/>
          <w:szCs w:val="28"/>
        </w:rPr>
        <w:t>Черни К. Избранные фортепианные этюды. Под ред. Г.Гермера ч.1;</w:t>
      </w:r>
    </w:p>
    <w:p w:rsidR="000A5ED2" w:rsidRPr="007C09BA" w:rsidRDefault="000A5ED2" w:rsidP="000A5ED2">
      <w:pPr>
        <w:numPr>
          <w:ilvl w:val="0"/>
          <w:numId w:val="41"/>
        </w:numPr>
        <w:rPr>
          <w:sz w:val="28"/>
          <w:szCs w:val="28"/>
        </w:rPr>
      </w:pPr>
      <w:r w:rsidRPr="007C09BA">
        <w:rPr>
          <w:sz w:val="28"/>
          <w:szCs w:val="28"/>
        </w:rPr>
        <w:t>Этюды №№ 10-16, 18, 20, 21, 23-29, 40, 44;</w:t>
      </w:r>
    </w:p>
    <w:p w:rsidR="000A5ED2" w:rsidRPr="007C09BA" w:rsidRDefault="000A5ED2" w:rsidP="000A5ED2">
      <w:pPr>
        <w:numPr>
          <w:ilvl w:val="0"/>
          <w:numId w:val="41"/>
        </w:numPr>
        <w:rPr>
          <w:sz w:val="28"/>
          <w:szCs w:val="28"/>
        </w:rPr>
      </w:pPr>
      <w:r w:rsidRPr="007C09BA">
        <w:rPr>
          <w:sz w:val="28"/>
          <w:szCs w:val="28"/>
        </w:rPr>
        <w:t>Шитте Л. 25 маленьких этюдов оp.108 (по выбору).25 лёгких этюдов оp. 160: №№ 21-25;</w:t>
      </w:r>
    </w:p>
    <w:p w:rsidR="000A5ED2" w:rsidRPr="007C09BA" w:rsidRDefault="000A5ED2" w:rsidP="000A5ED2">
      <w:pPr>
        <w:numPr>
          <w:ilvl w:val="0"/>
          <w:numId w:val="41"/>
        </w:numPr>
        <w:rPr>
          <w:sz w:val="28"/>
          <w:szCs w:val="28"/>
        </w:rPr>
      </w:pPr>
      <w:r w:rsidRPr="007C09BA">
        <w:rPr>
          <w:sz w:val="28"/>
          <w:szCs w:val="28"/>
        </w:rPr>
        <w:t>Этюды для фортепиано 1-2 класс. Сост. С. Барсукова вып.1 (с №17 по выбору);</w:t>
      </w:r>
    </w:p>
    <w:p w:rsidR="000A5ED2" w:rsidRPr="007C09BA" w:rsidRDefault="000A5ED2" w:rsidP="000A5ED2">
      <w:pPr>
        <w:numPr>
          <w:ilvl w:val="0"/>
          <w:numId w:val="41"/>
        </w:numPr>
        <w:rPr>
          <w:sz w:val="28"/>
          <w:szCs w:val="28"/>
        </w:rPr>
      </w:pPr>
      <w:r w:rsidRPr="007C09BA">
        <w:rPr>
          <w:sz w:val="28"/>
          <w:szCs w:val="28"/>
        </w:rPr>
        <w:t>Этюды для фортепиано 1-3 класс. Сост. В. Григоренко: №№ 22-35;</w:t>
      </w:r>
    </w:p>
    <w:p w:rsidR="000A5ED2" w:rsidRPr="007C09BA" w:rsidRDefault="000A5ED2" w:rsidP="000A5ED2">
      <w:pPr>
        <w:numPr>
          <w:ilvl w:val="0"/>
          <w:numId w:val="41"/>
        </w:numPr>
        <w:rPr>
          <w:sz w:val="28"/>
          <w:szCs w:val="28"/>
        </w:rPr>
      </w:pPr>
      <w:r w:rsidRPr="007C09BA">
        <w:rPr>
          <w:sz w:val="28"/>
          <w:szCs w:val="28"/>
        </w:rPr>
        <w:t>Школа фортепианной техники. Сост. В.Дельнова, В.Натансон:</w:t>
      </w:r>
    </w:p>
    <w:p w:rsidR="000A5ED2" w:rsidRPr="007C09BA" w:rsidRDefault="000A5ED2" w:rsidP="000A5ED2">
      <w:pPr>
        <w:numPr>
          <w:ilvl w:val="0"/>
          <w:numId w:val="41"/>
        </w:numPr>
        <w:rPr>
          <w:sz w:val="28"/>
          <w:szCs w:val="28"/>
        </w:rPr>
      </w:pPr>
      <w:r w:rsidRPr="007C09BA">
        <w:rPr>
          <w:sz w:val="28"/>
          <w:szCs w:val="28"/>
        </w:rPr>
        <w:t>Этюды №№ 22, 25, 26, 28,30, 31, 35, 39, 45, 49;</w:t>
      </w:r>
    </w:p>
    <w:p w:rsidR="000A5ED2" w:rsidRPr="007C09BA" w:rsidRDefault="000A5ED2" w:rsidP="000A5ED2">
      <w:pPr>
        <w:numPr>
          <w:ilvl w:val="0"/>
          <w:numId w:val="41"/>
        </w:numPr>
        <w:rPr>
          <w:sz w:val="28"/>
          <w:szCs w:val="28"/>
        </w:rPr>
      </w:pPr>
      <w:r w:rsidRPr="007C09BA">
        <w:rPr>
          <w:sz w:val="28"/>
          <w:szCs w:val="28"/>
        </w:rPr>
        <w:lastRenderedPageBreak/>
        <w:t>Этюды для фортепиано на разные виды техники. 2 класс. Сост. Р.Гиндин, М.Карафинка.</w:t>
      </w:r>
    </w:p>
    <w:p w:rsidR="000A5ED2" w:rsidRPr="007C09BA" w:rsidRDefault="000A5ED2" w:rsidP="000A5ED2">
      <w:pPr>
        <w:rPr>
          <w:sz w:val="28"/>
          <w:szCs w:val="28"/>
        </w:rPr>
      </w:pPr>
    </w:p>
    <w:p w:rsidR="000A5ED2" w:rsidRPr="007C09BA" w:rsidRDefault="000A5ED2" w:rsidP="000A5ED2">
      <w:pPr>
        <w:rPr>
          <w:i/>
          <w:sz w:val="28"/>
          <w:szCs w:val="28"/>
        </w:rPr>
      </w:pPr>
      <w:r w:rsidRPr="007C09BA">
        <w:rPr>
          <w:i/>
          <w:sz w:val="28"/>
          <w:szCs w:val="28"/>
        </w:rPr>
        <w:t>Пьесы</w:t>
      </w:r>
    </w:p>
    <w:p w:rsidR="000A5ED2" w:rsidRPr="007C09BA" w:rsidRDefault="000A5ED2" w:rsidP="000A5ED2">
      <w:pPr>
        <w:numPr>
          <w:ilvl w:val="0"/>
          <w:numId w:val="26"/>
        </w:numPr>
        <w:tabs>
          <w:tab w:val="left" w:pos="1701"/>
        </w:tabs>
        <w:rPr>
          <w:sz w:val="28"/>
          <w:szCs w:val="28"/>
        </w:rPr>
      </w:pPr>
      <w:r w:rsidRPr="007C09BA">
        <w:rPr>
          <w:sz w:val="28"/>
          <w:szCs w:val="28"/>
        </w:rPr>
        <w:t>Альперин Л. Петрушка;</w:t>
      </w:r>
    </w:p>
    <w:p w:rsidR="000A5ED2" w:rsidRPr="007C09BA" w:rsidRDefault="000A5ED2" w:rsidP="000A5ED2">
      <w:pPr>
        <w:numPr>
          <w:ilvl w:val="0"/>
          <w:numId w:val="26"/>
        </w:numPr>
        <w:tabs>
          <w:tab w:val="left" w:pos="1701"/>
        </w:tabs>
        <w:rPr>
          <w:sz w:val="28"/>
          <w:szCs w:val="28"/>
        </w:rPr>
      </w:pPr>
      <w:r w:rsidRPr="007C09BA">
        <w:rPr>
          <w:sz w:val="28"/>
          <w:szCs w:val="28"/>
        </w:rPr>
        <w:t>Бах И. С. «Волынка»;</w:t>
      </w:r>
    </w:p>
    <w:p w:rsidR="000A5ED2" w:rsidRPr="007C09BA" w:rsidRDefault="000A5ED2" w:rsidP="000A5ED2">
      <w:pPr>
        <w:numPr>
          <w:ilvl w:val="0"/>
          <w:numId w:val="26"/>
        </w:numPr>
        <w:tabs>
          <w:tab w:val="left" w:pos="1701"/>
        </w:tabs>
        <w:rPr>
          <w:sz w:val="28"/>
          <w:szCs w:val="28"/>
        </w:rPr>
      </w:pPr>
      <w:r w:rsidRPr="007C09BA">
        <w:rPr>
          <w:sz w:val="28"/>
          <w:szCs w:val="28"/>
        </w:rPr>
        <w:t>Беркович И. Танец куклы;</w:t>
      </w:r>
    </w:p>
    <w:p w:rsidR="000A5ED2" w:rsidRPr="007C09BA" w:rsidRDefault="000A5ED2" w:rsidP="000A5ED2">
      <w:pPr>
        <w:numPr>
          <w:ilvl w:val="0"/>
          <w:numId w:val="26"/>
        </w:numPr>
        <w:tabs>
          <w:tab w:val="left" w:pos="1701"/>
        </w:tabs>
        <w:rPr>
          <w:sz w:val="28"/>
          <w:szCs w:val="28"/>
        </w:rPr>
      </w:pPr>
      <w:r w:rsidRPr="007C09BA">
        <w:rPr>
          <w:sz w:val="28"/>
          <w:szCs w:val="28"/>
        </w:rPr>
        <w:t>Бетховен Л.Экосезы: Ми-бемоль мажор, Соль мажор;</w:t>
      </w:r>
    </w:p>
    <w:p w:rsidR="000A5ED2" w:rsidRPr="007C09BA" w:rsidRDefault="000A5ED2" w:rsidP="000A5ED2">
      <w:pPr>
        <w:numPr>
          <w:ilvl w:val="0"/>
          <w:numId w:val="26"/>
        </w:numPr>
        <w:tabs>
          <w:tab w:val="left" w:pos="1701"/>
        </w:tabs>
        <w:rPr>
          <w:sz w:val="28"/>
          <w:szCs w:val="28"/>
        </w:rPr>
      </w:pPr>
      <w:r w:rsidRPr="007C09BA">
        <w:rPr>
          <w:sz w:val="28"/>
          <w:szCs w:val="28"/>
        </w:rPr>
        <w:t>Весняк Ю. Полька;</w:t>
      </w:r>
    </w:p>
    <w:p w:rsidR="000A5ED2" w:rsidRPr="007C09BA" w:rsidRDefault="000A5ED2" w:rsidP="000A5ED2">
      <w:pPr>
        <w:numPr>
          <w:ilvl w:val="0"/>
          <w:numId w:val="26"/>
        </w:numPr>
        <w:tabs>
          <w:tab w:val="left" w:pos="1701"/>
        </w:tabs>
        <w:rPr>
          <w:sz w:val="28"/>
          <w:szCs w:val="28"/>
        </w:rPr>
      </w:pPr>
      <w:r w:rsidRPr="007C09BA">
        <w:rPr>
          <w:sz w:val="28"/>
          <w:szCs w:val="28"/>
        </w:rPr>
        <w:t>Вольфензон С. Капель;</w:t>
      </w:r>
    </w:p>
    <w:p w:rsidR="000A5ED2" w:rsidRPr="007C09BA" w:rsidRDefault="000A5ED2" w:rsidP="000A5ED2">
      <w:pPr>
        <w:numPr>
          <w:ilvl w:val="0"/>
          <w:numId w:val="26"/>
        </w:numPr>
        <w:tabs>
          <w:tab w:val="left" w:pos="1701"/>
        </w:tabs>
        <w:rPr>
          <w:sz w:val="28"/>
          <w:szCs w:val="28"/>
        </w:rPr>
      </w:pPr>
      <w:r w:rsidRPr="007C09BA">
        <w:rPr>
          <w:sz w:val="28"/>
          <w:szCs w:val="28"/>
        </w:rPr>
        <w:t>Геворкян Ю. Обидели;</w:t>
      </w:r>
    </w:p>
    <w:p w:rsidR="000A5ED2" w:rsidRPr="007C09BA" w:rsidRDefault="000A5ED2" w:rsidP="000A5ED2">
      <w:pPr>
        <w:numPr>
          <w:ilvl w:val="0"/>
          <w:numId w:val="26"/>
        </w:numPr>
        <w:tabs>
          <w:tab w:val="left" w:pos="1701"/>
        </w:tabs>
        <w:rPr>
          <w:sz w:val="28"/>
          <w:szCs w:val="28"/>
        </w:rPr>
      </w:pPr>
      <w:r w:rsidRPr="007C09BA">
        <w:rPr>
          <w:sz w:val="28"/>
          <w:szCs w:val="28"/>
        </w:rPr>
        <w:t>Гедике А. Альбом пьес: В лесу ночью;</w:t>
      </w:r>
    </w:p>
    <w:p w:rsidR="000A5ED2" w:rsidRPr="007C09BA" w:rsidRDefault="000A5ED2" w:rsidP="000A5ED2">
      <w:pPr>
        <w:numPr>
          <w:ilvl w:val="0"/>
          <w:numId w:val="26"/>
        </w:numPr>
        <w:tabs>
          <w:tab w:val="left" w:pos="1701"/>
        </w:tabs>
        <w:rPr>
          <w:sz w:val="28"/>
          <w:szCs w:val="28"/>
        </w:rPr>
      </w:pPr>
      <w:r w:rsidRPr="007C09BA">
        <w:rPr>
          <w:sz w:val="28"/>
          <w:szCs w:val="28"/>
        </w:rPr>
        <w:t>Гречанинов А. Соч.98.Детский альбом (пьесы по выбору). Соч.123. Бусинки (по выбору);</w:t>
      </w:r>
    </w:p>
    <w:p w:rsidR="000A5ED2" w:rsidRPr="007C09BA" w:rsidRDefault="000A5ED2" w:rsidP="000A5ED2">
      <w:pPr>
        <w:numPr>
          <w:ilvl w:val="0"/>
          <w:numId w:val="26"/>
        </w:numPr>
        <w:tabs>
          <w:tab w:val="left" w:pos="1701"/>
        </w:tabs>
        <w:rPr>
          <w:sz w:val="28"/>
          <w:szCs w:val="28"/>
        </w:rPr>
      </w:pPr>
      <w:r w:rsidRPr="007C09BA">
        <w:rPr>
          <w:sz w:val="28"/>
          <w:szCs w:val="28"/>
        </w:rPr>
        <w:t>Жилинской А. Мышки;</w:t>
      </w:r>
    </w:p>
    <w:p w:rsidR="000A5ED2" w:rsidRPr="007C09BA" w:rsidRDefault="000A5ED2" w:rsidP="000A5ED2">
      <w:pPr>
        <w:numPr>
          <w:ilvl w:val="0"/>
          <w:numId w:val="26"/>
        </w:numPr>
        <w:tabs>
          <w:tab w:val="left" w:pos="1701"/>
        </w:tabs>
        <w:rPr>
          <w:sz w:val="28"/>
          <w:szCs w:val="28"/>
        </w:rPr>
      </w:pPr>
      <w:r w:rsidRPr="007C09BA">
        <w:rPr>
          <w:sz w:val="28"/>
          <w:szCs w:val="28"/>
        </w:rPr>
        <w:t>Золотницком В. «Цветные фантазии»: Марш, Колыбельная, Полька.</w:t>
      </w:r>
    </w:p>
    <w:p w:rsidR="000A5ED2" w:rsidRPr="007C09BA" w:rsidRDefault="000A5ED2" w:rsidP="000A5ED2">
      <w:pPr>
        <w:numPr>
          <w:ilvl w:val="0"/>
          <w:numId w:val="26"/>
        </w:numPr>
        <w:tabs>
          <w:tab w:val="left" w:pos="1701"/>
        </w:tabs>
        <w:rPr>
          <w:sz w:val="28"/>
          <w:szCs w:val="28"/>
        </w:rPr>
      </w:pPr>
      <w:r w:rsidRPr="007C09BA">
        <w:rPr>
          <w:sz w:val="28"/>
          <w:szCs w:val="28"/>
        </w:rPr>
        <w:t>Иордан И. Охота за бабочкой;</w:t>
      </w:r>
    </w:p>
    <w:p w:rsidR="000A5ED2" w:rsidRPr="007C09BA" w:rsidRDefault="000A5ED2" w:rsidP="000A5ED2">
      <w:pPr>
        <w:numPr>
          <w:ilvl w:val="0"/>
          <w:numId w:val="26"/>
        </w:numPr>
        <w:tabs>
          <w:tab w:val="left" w:pos="1701"/>
        </w:tabs>
        <w:rPr>
          <w:sz w:val="28"/>
          <w:szCs w:val="28"/>
        </w:rPr>
      </w:pPr>
      <w:r w:rsidRPr="007C09BA">
        <w:rPr>
          <w:sz w:val="28"/>
          <w:szCs w:val="28"/>
        </w:rPr>
        <w:t>Ковалевский Д. Избранные пьесы: Клоуны, Вроде вальса, Печальная история, Вальс ре минор;</w:t>
      </w:r>
    </w:p>
    <w:p w:rsidR="000A5ED2" w:rsidRPr="007C09BA" w:rsidRDefault="000A5ED2" w:rsidP="000A5ED2">
      <w:pPr>
        <w:numPr>
          <w:ilvl w:val="0"/>
          <w:numId w:val="26"/>
        </w:numPr>
        <w:tabs>
          <w:tab w:val="left" w:pos="1701"/>
        </w:tabs>
        <w:rPr>
          <w:sz w:val="28"/>
          <w:szCs w:val="28"/>
        </w:rPr>
      </w:pPr>
      <w:r w:rsidRPr="007C09BA">
        <w:rPr>
          <w:sz w:val="28"/>
          <w:szCs w:val="28"/>
        </w:rPr>
        <w:t>Коровинцы В. Детский альбом (по выбору);</w:t>
      </w:r>
    </w:p>
    <w:p w:rsidR="000A5ED2" w:rsidRPr="007C09BA" w:rsidRDefault="000A5ED2" w:rsidP="000A5ED2">
      <w:pPr>
        <w:numPr>
          <w:ilvl w:val="0"/>
          <w:numId w:val="26"/>
        </w:numPr>
        <w:tabs>
          <w:tab w:val="left" w:pos="1701"/>
        </w:tabs>
        <w:rPr>
          <w:sz w:val="28"/>
          <w:szCs w:val="28"/>
        </w:rPr>
      </w:pPr>
      <w:r w:rsidRPr="007C09BA">
        <w:rPr>
          <w:sz w:val="28"/>
          <w:szCs w:val="28"/>
        </w:rPr>
        <w:t>Любарский Н. Плясовая;</w:t>
      </w:r>
    </w:p>
    <w:p w:rsidR="000A5ED2" w:rsidRPr="007C09BA" w:rsidRDefault="000A5ED2" w:rsidP="000A5ED2">
      <w:pPr>
        <w:numPr>
          <w:ilvl w:val="0"/>
          <w:numId w:val="26"/>
        </w:numPr>
        <w:tabs>
          <w:tab w:val="left" w:pos="1701"/>
        </w:tabs>
        <w:rPr>
          <w:sz w:val="28"/>
          <w:szCs w:val="28"/>
        </w:rPr>
      </w:pPr>
      <w:r w:rsidRPr="007C09BA">
        <w:rPr>
          <w:sz w:val="28"/>
          <w:szCs w:val="28"/>
        </w:rPr>
        <w:t>Майкапар С. «Бирюльки»: Маленький командир, Мимолётное видение, Мотылёк. «Миниатюры»: Раздумье, Вальс;</w:t>
      </w:r>
    </w:p>
    <w:p w:rsidR="000A5ED2" w:rsidRPr="007C09BA" w:rsidRDefault="000A5ED2" w:rsidP="000A5ED2">
      <w:pPr>
        <w:numPr>
          <w:ilvl w:val="0"/>
          <w:numId w:val="26"/>
        </w:numPr>
        <w:tabs>
          <w:tab w:val="left" w:pos="1701"/>
        </w:tabs>
        <w:rPr>
          <w:sz w:val="28"/>
          <w:szCs w:val="28"/>
        </w:rPr>
      </w:pPr>
      <w:r w:rsidRPr="007C09BA">
        <w:rPr>
          <w:sz w:val="28"/>
          <w:szCs w:val="28"/>
        </w:rPr>
        <w:t>Накада Е. Танец дикарей;</w:t>
      </w:r>
    </w:p>
    <w:p w:rsidR="000A5ED2" w:rsidRPr="007C09BA" w:rsidRDefault="000A5ED2" w:rsidP="000A5ED2">
      <w:pPr>
        <w:numPr>
          <w:ilvl w:val="0"/>
          <w:numId w:val="26"/>
        </w:numPr>
        <w:tabs>
          <w:tab w:val="left" w:pos="1701"/>
        </w:tabs>
        <w:rPr>
          <w:sz w:val="28"/>
          <w:szCs w:val="28"/>
        </w:rPr>
      </w:pPr>
      <w:r w:rsidRPr="007C09BA">
        <w:rPr>
          <w:sz w:val="28"/>
          <w:szCs w:val="28"/>
        </w:rPr>
        <w:t>Парцхаладзе М. Хоровод;</w:t>
      </w:r>
    </w:p>
    <w:p w:rsidR="000A5ED2" w:rsidRPr="007C09BA" w:rsidRDefault="000A5ED2" w:rsidP="000A5ED2">
      <w:pPr>
        <w:numPr>
          <w:ilvl w:val="0"/>
          <w:numId w:val="26"/>
        </w:numPr>
        <w:tabs>
          <w:tab w:val="left" w:pos="1701"/>
        </w:tabs>
        <w:rPr>
          <w:sz w:val="28"/>
          <w:szCs w:val="28"/>
        </w:rPr>
      </w:pPr>
      <w:r w:rsidRPr="007C09BA">
        <w:rPr>
          <w:sz w:val="28"/>
          <w:szCs w:val="28"/>
        </w:rPr>
        <w:t>Петерсен Р. Марш гусей;</w:t>
      </w:r>
    </w:p>
    <w:p w:rsidR="000A5ED2" w:rsidRPr="007C09BA" w:rsidRDefault="000A5ED2" w:rsidP="000A5ED2">
      <w:pPr>
        <w:numPr>
          <w:ilvl w:val="0"/>
          <w:numId w:val="26"/>
        </w:numPr>
        <w:tabs>
          <w:tab w:val="left" w:pos="1701"/>
        </w:tabs>
        <w:rPr>
          <w:sz w:val="28"/>
          <w:szCs w:val="28"/>
        </w:rPr>
      </w:pPr>
      <w:r w:rsidRPr="007C09BA">
        <w:rPr>
          <w:sz w:val="28"/>
          <w:szCs w:val="28"/>
        </w:rPr>
        <w:t>Слонов Ю. Пьесы для детей: Скерцино, Светланина полька, Утренняя прогулка;</w:t>
      </w:r>
    </w:p>
    <w:p w:rsidR="000A5ED2" w:rsidRPr="007C09BA" w:rsidRDefault="000A5ED2" w:rsidP="000A5ED2">
      <w:pPr>
        <w:numPr>
          <w:ilvl w:val="0"/>
          <w:numId w:val="26"/>
        </w:numPr>
        <w:tabs>
          <w:tab w:val="left" w:pos="1701"/>
        </w:tabs>
        <w:rPr>
          <w:sz w:val="28"/>
          <w:szCs w:val="28"/>
        </w:rPr>
      </w:pPr>
      <w:r w:rsidRPr="007C09BA">
        <w:rPr>
          <w:sz w:val="28"/>
          <w:szCs w:val="28"/>
        </w:rPr>
        <w:t>Смирнова Т. Фортепиано. Интенсивный курс. Тетр.3. Джазовые миниатюры и песни;</w:t>
      </w:r>
    </w:p>
    <w:p w:rsidR="000A5ED2" w:rsidRPr="007C09BA" w:rsidRDefault="000A5ED2" w:rsidP="000A5ED2">
      <w:pPr>
        <w:numPr>
          <w:ilvl w:val="0"/>
          <w:numId w:val="26"/>
        </w:numPr>
        <w:tabs>
          <w:tab w:val="left" w:pos="1701"/>
        </w:tabs>
        <w:rPr>
          <w:sz w:val="28"/>
          <w:szCs w:val="28"/>
        </w:rPr>
      </w:pPr>
      <w:r w:rsidRPr="007C09BA">
        <w:rPr>
          <w:sz w:val="28"/>
          <w:szCs w:val="28"/>
        </w:rPr>
        <w:t>Флярковский А. Пони;</w:t>
      </w:r>
    </w:p>
    <w:p w:rsidR="000A5ED2" w:rsidRPr="007C09BA" w:rsidRDefault="000A5ED2" w:rsidP="000A5ED2">
      <w:pPr>
        <w:numPr>
          <w:ilvl w:val="0"/>
          <w:numId w:val="26"/>
        </w:numPr>
        <w:tabs>
          <w:tab w:val="left" w:pos="1701"/>
        </w:tabs>
        <w:rPr>
          <w:sz w:val="28"/>
          <w:szCs w:val="28"/>
        </w:rPr>
      </w:pPr>
      <w:r w:rsidRPr="007C09BA">
        <w:rPr>
          <w:sz w:val="28"/>
          <w:szCs w:val="28"/>
        </w:rPr>
        <w:t>Хачатурян А. Скакалка;</w:t>
      </w:r>
    </w:p>
    <w:p w:rsidR="000A5ED2" w:rsidRPr="007C09BA" w:rsidRDefault="000A5ED2" w:rsidP="000A5ED2">
      <w:pPr>
        <w:numPr>
          <w:ilvl w:val="0"/>
          <w:numId w:val="26"/>
        </w:numPr>
        <w:tabs>
          <w:tab w:val="left" w:pos="1701"/>
        </w:tabs>
        <w:rPr>
          <w:sz w:val="28"/>
          <w:szCs w:val="28"/>
        </w:rPr>
      </w:pPr>
      <w:r w:rsidRPr="007C09BA">
        <w:rPr>
          <w:sz w:val="28"/>
          <w:szCs w:val="28"/>
        </w:rPr>
        <w:t>Цильхер П. У гномов;</w:t>
      </w:r>
    </w:p>
    <w:p w:rsidR="000A5ED2" w:rsidRPr="007C09BA" w:rsidRDefault="000A5ED2" w:rsidP="000A5ED2">
      <w:pPr>
        <w:numPr>
          <w:ilvl w:val="0"/>
          <w:numId w:val="26"/>
        </w:numPr>
        <w:tabs>
          <w:tab w:val="left" w:pos="1701"/>
        </w:tabs>
        <w:rPr>
          <w:sz w:val="28"/>
          <w:szCs w:val="28"/>
        </w:rPr>
      </w:pPr>
      <w:r w:rsidRPr="007C09BA">
        <w:rPr>
          <w:sz w:val="28"/>
          <w:szCs w:val="28"/>
        </w:rPr>
        <w:t>Чайковский П. «Детский альбом»: Старинная французская песенка, Болезнь куклы;</w:t>
      </w:r>
    </w:p>
    <w:p w:rsidR="000A5ED2" w:rsidRPr="007C09BA" w:rsidRDefault="000A5ED2" w:rsidP="000A5ED2">
      <w:pPr>
        <w:numPr>
          <w:ilvl w:val="0"/>
          <w:numId w:val="26"/>
        </w:numPr>
        <w:tabs>
          <w:tab w:val="left" w:pos="1701"/>
        </w:tabs>
        <w:rPr>
          <w:sz w:val="28"/>
          <w:szCs w:val="28"/>
        </w:rPr>
      </w:pPr>
      <w:r w:rsidRPr="007C09BA">
        <w:rPr>
          <w:sz w:val="28"/>
          <w:szCs w:val="28"/>
        </w:rPr>
        <w:t>Школа игры на фортепиано. 2 год обучения.Сост..Кувшинников и М.Соколов (по выбору);</w:t>
      </w:r>
    </w:p>
    <w:p w:rsidR="000A5ED2" w:rsidRPr="007C09BA" w:rsidRDefault="000A5ED2" w:rsidP="000A5ED2">
      <w:pPr>
        <w:numPr>
          <w:ilvl w:val="0"/>
          <w:numId w:val="26"/>
        </w:numPr>
        <w:tabs>
          <w:tab w:val="left" w:pos="1701"/>
        </w:tabs>
        <w:rPr>
          <w:sz w:val="28"/>
          <w:szCs w:val="28"/>
        </w:rPr>
      </w:pPr>
      <w:r w:rsidRPr="007C09BA">
        <w:rPr>
          <w:sz w:val="28"/>
          <w:szCs w:val="28"/>
        </w:rPr>
        <w:t>Шостакович Д. Шарманка;</w:t>
      </w:r>
    </w:p>
    <w:p w:rsidR="000A5ED2" w:rsidRPr="007C09BA" w:rsidRDefault="000A5ED2" w:rsidP="000A5ED2">
      <w:pPr>
        <w:numPr>
          <w:ilvl w:val="0"/>
          <w:numId w:val="26"/>
        </w:numPr>
        <w:tabs>
          <w:tab w:val="left" w:pos="1701"/>
        </w:tabs>
        <w:rPr>
          <w:sz w:val="28"/>
          <w:szCs w:val="28"/>
        </w:rPr>
      </w:pPr>
      <w:r w:rsidRPr="007C09BA">
        <w:rPr>
          <w:sz w:val="28"/>
          <w:szCs w:val="28"/>
        </w:rPr>
        <w:t>Шуман Р. Альбом для юношества: Марш, Мелодия, Первая утрата;</w:t>
      </w:r>
    </w:p>
    <w:p w:rsidR="000A5ED2" w:rsidRPr="007C09BA" w:rsidRDefault="000A5ED2" w:rsidP="000A5ED2">
      <w:pPr>
        <w:numPr>
          <w:ilvl w:val="0"/>
          <w:numId w:val="26"/>
        </w:numPr>
        <w:tabs>
          <w:tab w:val="left" w:pos="1701"/>
        </w:tabs>
        <w:rPr>
          <w:sz w:val="28"/>
          <w:szCs w:val="28"/>
        </w:rPr>
      </w:pPr>
      <w:r w:rsidRPr="007C09BA">
        <w:rPr>
          <w:sz w:val="28"/>
          <w:szCs w:val="28"/>
        </w:rPr>
        <w:t>Щуровский Ю. Вальс- шутка.</w:t>
      </w:r>
    </w:p>
    <w:p w:rsidR="000A5ED2" w:rsidRPr="007C09BA" w:rsidRDefault="000A5ED2" w:rsidP="000A5ED2">
      <w:pPr>
        <w:ind w:firstLine="284"/>
        <w:rPr>
          <w:sz w:val="28"/>
          <w:szCs w:val="28"/>
        </w:rPr>
      </w:pPr>
    </w:p>
    <w:p w:rsidR="000A5ED2" w:rsidRPr="007C09BA" w:rsidRDefault="000A5ED2" w:rsidP="000A5ED2">
      <w:pPr>
        <w:ind w:firstLine="284"/>
        <w:rPr>
          <w:i/>
          <w:sz w:val="28"/>
          <w:szCs w:val="28"/>
        </w:rPr>
      </w:pPr>
      <w:r w:rsidRPr="007C09BA">
        <w:rPr>
          <w:i/>
          <w:sz w:val="28"/>
          <w:szCs w:val="28"/>
        </w:rPr>
        <w:t>Полифонические произведения</w:t>
      </w:r>
    </w:p>
    <w:p w:rsidR="000A5ED2" w:rsidRPr="007C09BA" w:rsidRDefault="000A5ED2" w:rsidP="000A5ED2">
      <w:pPr>
        <w:numPr>
          <w:ilvl w:val="0"/>
          <w:numId w:val="27"/>
        </w:numPr>
        <w:rPr>
          <w:sz w:val="28"/>
          <w:szCs w:val="28"/>
        </w:rPr>
      </w:pPr>
      <w:r w:rsidRPr="007C09BA">
        <w:rPr>
          <w:sz w:val="28"/>
          <w:szCs w:val="28"/>
        </w:rPr>
        <w:t>Ах ты зимушка-зима р.н. песня;</w:t>
      </w:r>
    </w:p>
    <w:p w:rsidR="000A5ED2" w:rsidRPr="007C09BA" w:rsidRDefault="000A5ED2" w:rsidP="000A5ED2">
      <w:pPr>
        <w:numPr>
          <w:ilvl w:val="0"/>
          <w:numId w:val="27"/>
        </w:numPr>
        <w:rPr>
          <w:sz w:val="28"/>
          <w:szCs w:val="28"/>
        </w:rPr>
      </w:pPr>
      <w:r w:rsidRPr="007C09BA">
        <w:rPr>
          <w:sz w:val="28"/>
          <w:szCs w:val="28"/>
        </w:rPr>
        <w:t>Бах С.И. Нотная тетрадь А.М.Бах: Волынка, Менуэт ре минор, Ария ре минор, Полонез соль минор;</w:t>
      </w:r>
    </w:p>
    <w:p w:rsidR="000A5ED2" w:rsidRPr="007C09BA" w:rsidRDefault="000A5ED2" w:rsidP="000A5ED2">
      <w:pPr>
        <w:numPr>
          <w:ilvl w:val="0"/>
          <w:numId w:val="27"/>
        </w:numPr>
        <w:rPr>
          <w:sz w:val="28"/>
          <w:szCs w:val="28"/>
        </w:rPr>
      </w:pPr>
      <w:r w:rsidRPr="007C09BA">
        <w:rPr>
          <w:sz w:val="28"/>
          <w:szCs w:val="28"/>
        </w:rPr>
        <w:t>Балаев Г. Каноны для фортепиано в 4 руки;</w:t>
      </w:r>
    </w:p>
    <w:p w:rsidR="000A5ED2" w:rsidRPr="007C09BA" w:rsidRDefault="000A5ED2" w:rsidP="000A5ED2">
      <w:pPr>
        <w:numPr>
          <w:ilvl w:val="0"/>
          <w:numId w:val="27"/>
        </w:numPr>
        <w:rPr>
          <w:sz w:val="28"/>
          <w:szCs w:val="28"/>
        </w:rPr>
      </w:pPr>
      <w:r w:rsidRPr="007C09BA">
        <w:rPr>
          <w:sz w:val="28"/>
          <w:szCs w:val="28"/>
        </w:rPr>
        <w:t>Беркович И. Украинская песня;</w:t>
      </w:r>
    </w:p>
    <w:p w:rsidR="000A5ED2" w:rsidRPr="007C09BA" w:rsidRDefault="000A5ED2" w:rsidP="000A5ED2">
      <w:pPr>
        <w:numPr>
          <w:ilvl w:val="0"/>
          <w:numId w:val="27"/>
        </w:numPr>
        <w:rPr>
          <w:sz w:val="28"/>
          <w:szCs w:val="28"/>
        </w:rPr>
      </w:pPr>
      <w:r w:rsidRPr="007C09BA">
        <w:rPr>
          <w:sz w:val="28"/>
          <w:szCs w:val="28"/>
        </w:rPr>
        <w:t>Гайдн Й. Менуэт Соль мажор;</w:t>
      </w:r>
    </w:p>
    <w:p w:rsidR="000A5ED2" w:rsidRPr="007C09BA" w:rsidRDefault="000A5ED2" w:rsidP="000A5ED2">
      <w:pPr>
        <w:numPr>
          <w:ilvl w:val="0"/>
          <w:numId w:val="27"/>
        </w:numPr>
        <w:rPr>
          <w:sz w:val="28"/>
          <w:szCs w:val="28"/>
        </w:rPr>
      </w:pPr>
      <w:r w:rsidRPr="007C09BA">
        <w:rPr>
          <w:sz w:val="28"/>
          <w:szCs w:val="28"/>
        </w:rPr>
        <w:lastRenderedPageBreak/>
        <w:t>Гендель Г. Две сарабанды: Фа мажор, ре минор, Менуэт;</w:t>
      </w:r>
    </w:p>
    <w:p w:rsidR="000A5ED2" w:rsidRPr="007C09BA" w:rsidRDefault="000A5ED2" w:rsidP="000A5ED2">
      <w:pPr>
        <w:numPr>
          <w:ilvl w:val="0"/>
          <w:numId w:val="27"/>
        </w:numPr>
        <w:rPr>
          <w:sz w:val="28"/>
          <w:szCs w:val="28"/>
        </w:rPr>
      </w:pPr>
      <w:r w:rsidRPr="007C09BA">
        <w:rPr>
          <w:sz w:val="28"/>
          <w:szCs w:val="28"/>
        </w:rPr>
        <w:t>Каттинг Ф. Куранта;</w:t>
      </w:r>
    </w:p>
    <w:p w:rsidR="000A5ED2" w:rsidRPr="007C09BA" w:rsidRDefault="000A5ED2" w:rsidP="000A5ED2">
      <w:pPr>
        <w:numPr>
          <w:ilvl w:val="0"/>
          <w:numId w:val="27"/>
        </w:numPr>
        <w:rPr>
          <w:sz w:val="28"/>
          <w:szCs w:val="28"/>
        </w:rPr>
      </w:pPr>
      <w:r w:rsidRPr="007C09BA">
        <w:rPr>
          <w:sz w:val="28"/>
          <w:szCs w:val="28"/>
        </w:rPr>
        <w:t>Кларк Ж. Марш;</w:t>
      </w:r>
    </w:p>
    <w:p w:rsidR="000A5ED2" w:rsidRPr="007C09BA" w:rsidRDefault="000A5ED2" w:rsidP="000A5ED2">
      <w:pPr>
        <w:numPr>
          <w:ilvl w:val="0"/>
          <w:numId w:val="27"/>
        </w:numPr>
        <w:rPr>
          <w:sz w:val="28"/>
          <w:szCs w:val="28"/>
        </w:rPr>
      </w:pPr>
      <w:r w:rsidRPr="007C09BA">
        <w:rPr>
          <w:sz w:val="28"/>
          <w:szCs w:val="28"/>
        </w:rPr>
        <w:t>Корелли А. Сарабанда;</w:t>
      </w:r>
    </w:p>
    <w:p w:rsidR="000A5ED2" w:rsidRPr="007C09BA" w:rsidRDefault="000A5ED2" w:rsidP="000A5ED2">
      <w:pPr>
        <w:numPr>
          <w:ilvl w:val="0"/>
          <w:numId w:val="27"/>
        </w:numPr>
        <w:rPr>
          <w:sz w:val="28"/>
          <w:szCs w:val="28"/>
        </w:rPr>
      </w:pPr>
      <w:r w:rsidRPr="007C09BA">
        <w:rPr>
          <w:sz w:val="28"/>
          <w:szCs w:val="28"/>
        </w:rPr>
        <w:t>Кригер И. Менуэт ля мин;</w:t>
      </w:r>
    </w:p>
    <w:p w:rsidR="000A5ED2" w:rsidRPr="007C09BA" w:rsidRDefault="000A5ED2" w:rsidP="000A5ED2">
      <w:pPr>
        <w:numPr>
          <w:ilvl w:val="0"/>
          <w:numId w:val="27"/>
        </w:numPr>
        <w:rPr>
          <w:sz w:val="28"/>
          <w:szCs w:val="28"/>
        </w:rPr>
      </w:pPr>
      <w:r w:rsidRPr="007C09BA">
        <w:rPr>
          <w:sz w:val="28"/>
          <w:szCs w:val="28"/>
        </w:rPr>
        <w:t>Моцарт В. Менуэт Фа мажор, Ария Ми-бемоль мажор;</w:t>
      </w:r>
    </w:p>
    <w:p w:rsidR="000A5ED2" w:rsidRPr="007C09BA" w:rsidRDefault="000A5ED2" w:rsidP="000A5ED2">
      <w:pPr>
        <w:numPr>
          <w:ilvl w:val="0"/>
          <w:numId w:val="27"/>
        </w:numPr>
        <w:rPr>
          <w:sz w:val="28"/>
          <w:szCs w:val="28"/>
        </w:rPr>
      </w:pPr>
      <w:r w:rsidRPr="007C09BA">
        <w:rPr>
          <w:sz w:val="28"/>
          <w:szCs w:val="28"/>
        </w:rPr>
        <w:t>Павлюченко В. Фугетта;</w:t>
      </w:r>
    </w:p>
    <w:p w:rsidR="000A5ED2" w:rsidRPr="007C09BA" w:rsidRDefault="000A5ED2" w:rsidP="000A5ED2">
      <w:pPr>
        <w:numPr>
          <w:ilvl w:val="0"/>
          <w:numId w:val="27"/>
        </w:numPr>
        <w:rPr>
          <w:sz w:val="28"/>
          <w:szCs w:val="28"/>
        </w:rPr>
      </w:pPr>
      <w:r w:rsidRPr="007C09BA">
        <w:rPr>
          <w:sz w:val="28"/>
          <w:szCs w:val="28"/>
        </w:rPr>
        <w:t>Пахельбель И. «Сарабанда»;</w:t>
      </w:r>
    </w:p>
    <w:p w:rsidR="000A5ED2" w:rsidRPr="007C09BA" w:rsidRDefault="000A5ED2" w:rsidP="000A5ED2">
      <w:pPr>
        <w:numPr>
          <w:ilvl w:val="0"/>
          <w:numId w:val="27"/>
        </w:numPr>
        <w:rPr>
          <w:sz w:val="28"/>
          <w:szCs w:val="28"/>
        </w:rPr>
      </w:pPr>
      <w:r w:rsidRPr="007C09BA">
        <w:rPr>
          <w:sz w:val="28"/>
          <w:szCs w:val="28"/>
        </w:rPr>
        <w:t>Пирумов А. Маленькая инвенция;</w:t>
      </w:r>
    </w:p>
    <w:p w:rsidR="000A5ED2" w:rsidRPr="007C09BA" w:rsidRDefault="000A5ED2" w:rsidP="000A5ED2">
      <w:pPr>
        <w:numPr>
          <w:ilvl w:val="0"/>
          <w:numId w:val="27"/>
        </w:numPr>
        <w:rPr>
          <w:sz w:val="28"/>
          <w:szCs w:val="28"/>
        </w:rPr>
      </w:pPr>
      <w:r w:rsidRPr="007C09BA">
        <w:rPr>
          <w:sz w:val="28"/>
          <w:szCs w:val="28"/>
        </w:rPr>
        <w:t>Пёрселл Г. Прелюдия;</w:t>
      </w:r>
    </w:p>
    <w:p w:rsidR="000A5ED2" w:rsidRPr="007C09BA" w:rsidRDefault="000A5ED2" w:rsidP="000A5ED2">
      <w:pPr>
        <w:numPr>
          <w:ilvl w:val="0"/>
          <w:numId w:val="27"/>
        </w:numPr>
        <w:rPr>
          <w:sz w:val="28"/>
          <w:szCs w:val="28"/>
        </w:rPr>
      </w:pPr>
      <w:r w:rsidRPr="007C09BA">
        <w:rPr>
          <w:sz w:val="28"/>
          <w:szCs w:val="28"/>
        </w:rPr>
        <w:t>Щуровский Ю. Канон.</w:t>
      </w:r>
      <w:r w:rsidRPr="007C09BA">
        <w:rPr>
          <w:sz w:val="28"/>
          <w:szCs w:val="28"/>
        </w:rPr>
        <w:br/>
      </w:r>
    </w:p>
    <w:p w:rsidR="000A5ED2" w:rsidRPr="007C09BA" w:rsidRDefault="000A5ED2" w:rsidP="000A5ED2">
      <w:pPr>
        <w:ind w:firstLine="284"/>
        <w:rPr>
          <w:i/>
          <w:sz w:val="28"/>
          <w:szCs w:val="28"/>
        </w:rPr>
      </w:pPr>
      <w:r w:rsidRPr="007C09BA">
        <w:rPr>
          <w:b/>
          <w:sz w:val="28"/>
          <w:szCs w:val="28"/>
        </w:rPr>
        <w:t xml:space="preserve"> </w:t>
      </w:r>
      <w:r w:rsidRPr="007C09BA">
        <w:rPr>
          <w:i/>
          <w:sz w:val="28"/>
          <w:szCs w:val="28"/>
        </w:rPr>
        <w:t>Произведения крупной формы:</w:t>
      </w:r>
      <w:r w:rsidRPr="007C09BA">
        <w:rPr>
          <w:i/>
          <w:sz w:val="28"/>
          <w:szCs w:val="28"/>
        </w:rPr>
        <w:tab/>
      </w:r>
    </w:p>
    <w:p w:rsidR="000A5ED2" w:rsidRPr="007C09BA" w:rsidRDefault="000A5ED2" w:rsidP="000A5ED2">
      <w:pPr>
        <w:numPr>
          <w:ilvl w:val="0"/>
          <w:numId w:val="28"/>
        </w:numPr>
        <w:rPr>
          <w:sz w:val="28"/>
          <w:szCs w:val="28"/>
        </w:rPr>
      </w:pPr>
      <w:r w:rsidRPr="007C09BA">
        <w:rPr>
          <w:sz w:val="28"/>
          <w:szCs w:val="28"/>
        </w:rPr>
        <w:t>Беркович И. Сонатина До мажор, Соль мажор;</w:t>
      </w:r>
    </w:p>
    <w:p w:rsidR="000A5ED2" w:rsidRPr="007C09BA" w:rsidRDefault="000A5ED2" w:rsidP="000A5ED2">
      <w:pPr>
        <w:numPr>
          <w:ilvl w:val="0"/>
          <w:numId w:val="28"/>
        </w:numPr>
        <w:rPr>
          <w:sz w:val="28"/>
          <w:szCs w:val="28"/>
        </w:rPr>
      </w:pPr>
      <w:r w:rsidRPr="007C09BA">
        <w:rPr>
          <w:sz w:val="28"/>
          <w:szCs w:val="28"/>
        </w:rPr>
        <w:t>Весняк Ю. Тема с вариациями соч.1 № 3;</w:t>
      </w:r>
    </w:p>
    <w:p w:rsidR="000A5ED2" w:rsidRPr="007C09BA" w:rsidRDefault="000A5ED2" w:rsidP="000A5ED2">
      <w:pPr>
        <w:numPr>
          <w:ilvl w:val="0"/>
          <w:numId w:val="28"/>
        </w:numPr>
        <w:rPr>
          <w:sz w:val="28"/>
          <w:szCs w:val="28"/>
        </w:rPr>
      </w:pPr>
      <w:r w:rsidRPr="007C09BA">
        <w:rPr>
          <w:sz w:val="28"/>
          <w:szCs w:val="28"/>
        </w:rPr>
        <w:t>Диабелли А. Аллегретто;</w:t>
      </w:r>
    </w:p>
    <w:p w:rsidR="000A5ED2" w:rsidRPr="007C09BA" w:rsidRDefault="000A5ED2" w:rsidP="000A5ED2">
      <w:pPr>
        <w:numPr>
          <w:ilvl w:val="0"/>
          <w:numId w:val="28"/>
        </w:numPr>
        <w:rPr>
          <w:sz w:val="28"/>
          <w:szCs w:val="28"/>
        </w:rPr>
      </w:pPr>
      <w:r w:rsidRPr="007C09BA">
        <w:rPr>
          <w:sz w:val="28"/>
          <w:szCs w:val="28"/>
        </w:rPr>
        <w:t>Клементи М. Сонатина До мажор;</w:t>
      </w:r>
    </w:p>
    <w:p w:rsidR="000A5ED2" w:rsidRPr="007C09BA" w:rsidRDefault="000A5ED2" w:rsidP="000A5ED2">
      <w:pPr>
        <w:numPr>
          <w:ilvl w:val="0"/>
          <w:numId w:val="28"/>
        </w:numPr>
        <w:rPr>
          <w:sz w:val="28"/>
          <w:szCs w:val="28"/>
        </w:rPr>
      </w:pPr>
      <w:r w:rsidRPr="007C09BA">
        <w:rPr>
          <w:sz w:val="28"/>
          <w:szCs w:val="28"/>
        </w:rPr>
        <w:t>Литкова И. Вариации на тему белорусской нар. песни «Савка и Гришка сделали дуду»;</w:t>
      </w:r>
    </w:p>
    <w:p w:rsidR="000A5ED2" w:rsidRPr="007C09BA" w:rsidRDefault="000A5ED2" w:rsidP="000A5ED2">
      <w:pPr>
        <w:numPr>
          <w:ilvl w:val="0"/>
          <w:numId w:val="28"/>
        </w:numPr>
        <w:rPr>
          <w:sz w:val="28"/>
          <w:szCs w:val="28"/>
        </w:rPr>
      </w:pPr>
      <w:r w:rsidRPr="007C09BA">
        <w:rPr>
          <w:sz w:val="28"/>
          <w:szCs w:val="28"/>
        </w:rPr>
        <w:t>Любарский Н. Вариации на тему русской народной песни (соль минор);</w:t>
      </w:r>
    </w:p>
    <w:p w:rsidR="000A5ED2" w:rsidRPr="007C09BA" w:rsidRDefault="000A5ED2" w:rsidP="000A5ED2">
      <w:pPr>
        <w:numPr>
          <w:ilvl w:val="0"/>
          <w:numId w:val="28"/>
        </w:numPr>
        <w:rPr>
          <w:sz w:val="28"/>
          <w:szCs w:val="28"/>
        </w:rPr>
      </w:pPr>
      <w:r w:rsidRPr="007C09BA">
        <w:rPr>
          <w:sz w:val="28"/>
          <w:szCs w:val="28"/>
        </w:rPr>
        <w:t>Моцарт В. Вариации на тему из оперы «Волшебная флейта»;</w:t>
      </w:r>
    </w:p>
    <w:p w:rsidR="000A5ED2" w:rsidRPr="007C09BA" w:rsidRDefault="000A5ED2" w:rsidP="000A5ED2">
      <w:pPr>
        <w:numPr>
          <w:ilvl w:val="0"/>
          <w:numId w:val="28"/>
        </w:numPr>
        <w:rPr>
          <w:sz w:val="28"/>
          <w:szCs w:val="28"/>
        </w:rPr>
      </w:pPr>
      <w:r w:rsidRPr="007C09BA">
        <w:rPr>
          <w:sz w:val="28"/>
          <w:szCs w:val="28"/>
        </w:rPr>
        <w:t>Моцарт В. Анданте Ми-бемоль мажор, Аллегро Си-бемоль мажор;</w:t>
      </w:r>
    </w:p>
    <w:p w:rsidR="000A5ED2" w:rsidRPr="007C09BA" w:rsidRDefault="000A5ED2" w:rsidP="000A5ED2">
      <w:pPr>
        <w:numPr>
          <w:ilvl w:val="0"/>
          <w:numId w:val="28"/>
        </w:numPr>
        <w:rPr>
          <w:sz w:val="28"/>
          <w:szCs w:val="28"/>
        </w:rPr>
      </w:pPr>
      <w:r w:rsidRPr="007C09BA">
        <w:rPr>
          <w:sz w:val="28"/>
          <w:szCs w:val="28"/>
        </w:rPr>
        <w:t>Назарова-Метнер Т. «Зайчик ты, зайчик» (на тему русской народной песни);</w:t>
      </w:r>
    </w:p>
    <w:p w:rsidR="000A5ED2" w:rsidRPr="007C09BA" w:rsidRDefault="000A5ED2" w:rsidP="000A5ED2">
      <w:pPr>
        <w:numPr>
          <w:ilvl w:val="0"/>
          <w:numId w:val="28"/>
        </w:numPr>
        <w:rPr>
          <w:sz w:val="28"/>
          <w:szCs w:val="28"/>
        </w:rPr>
      </w:pPr>
      <w:r w:rsidRPr="007C09BA">
        <w:rPr>
          <w:sz w:val="28"/>
          <w:szCs w:val="28"/>
        </w:rPr>
        <w:t>Сонатины и вариации 1-2 класс вып.1, вып.2. Сост. С.Барсукова (по выбору).</w:t>
      </w:r>
    </w:p>
    <w:p w:rsidR="000A5ED2" w:rsidRPr="007C09BA" w:rsidRDefault="000A5ED2" w:rsidP="000A5ED2">
      <w:pPr>
        <w:numPr>
          <w:ilvl w:val="0"/>
          <w:numId w:val="28"/>
        </w:numPr>
        <w:rPr>
          <w:sz w:val="28"/>
          <w:szCs w:val="28"/>
        </w:rPr>
      </w:pPr>
      <w:r w:rsidRPr="007C09BA">
        <w:rPr>
          <w:sz w:val="28"/>
          <w:szCs w:val="28"/>
        </w:rPr>
        <w:t>Хаслингер Т. Сонатина До мажор.</w:t>
      </w:r>
    </w:p>
    <w:p w:rsidR="000A5ED2" w:rsidRPr="007C09BA" w:rsidRDefault="000A5ED2" w:rsidP="000A5ED2">
      <w:pPr>
        <w:numPr>
          <w:ilvl w:val="0"/>
          <w:numId w:val="28"/>
        </w:numPr>
        <w:rPr>
          <w:sz w:val="28"/>
          <w:szCs w:val="28"/>
        </w:rPr>
      </w:pPr>
      <w:r w:rsidRPr="007C09BA">
        <w:rPr>
          <w:sz w:val="28"/>
          <w:szCs w:val="28"/>
        </w:rPr>
        <w:t>Штейбельт Д. Сонатина До мажор.</w:t>
      </w:r>
    </w:p>
    <w:p w:rsidR="000A5ED2" w:rsidRPr="007C09BA" w:rsidRDefault="000A5ED2" w:rsidP="000A5ED2">
      <w:pPr>
        <w:rPr>
          <w:sz w:val="28"/>
          <w:szCs w:val="28"/>
        </w:rPr>
      </w:pPr>
    </w:p>
    <w:p w:rsidR="000A5ED2" w:rsidRPr="007C09BA" w:rsidRDefault="000A5ED2" w:rsidP="000A5ED2">
      <w:pPr>
        <w:rPr>
          <w:i/>
          <w:sz w:val="28"/>
          <w:szCs w:val="28"/>
        </w:rPr>
      </w:pPr>
      <w:r w:rsidRPr="007C09BA">
        <w:rPr>
          <w:i/>
          <w:sz w:val="28"/>
          <w:szCs w:val="28"/>
        </w:rPr>
        <w:t>Ансамбли</w:t>
      </w:r>
    </w:p>
    <w:p w:rsidR="000A5ED2" w:rsidRPr="007C09BA" w:rsidRDefault="000A5ED2" w:rsidP="000A5ED2">
      <w:pPr>
        <w:numPr>
          <w:ilvl w:val="0"/>
          <w:numId w:val="29"/>
        </w:numPr>
        <w:rPr>
          <w:sz w:val="28"/>
          <w:szCs w:val="28"/>
        </w:rPr>
      </w:pPr>
      <w:r w:rsidRPr="007C09BA">
        <w:rPr>
          <w:sz w:val="28"/>
          <w:szCs w:val="28"/>
        </w:rPr>
        <w:t>Бетховен Л. Марш из музыки к пьесе «Афинские развалины»;</w:t>
      </w:r>
    </w:p>
    <w:p w:rsidR="000A5ED2" w:rsidRPr="007C09BA" w:rsidRDefault="000A5ED2" w:rsidP="000A5ED2">
      <w:pPr>
        <w:numPr>
          <w:ilvl w:val="0"/>
          <w:numId w:val="29"/>
        </w:numPr>
        <w:rPr>
          <w:sz w:val="28"/>
          <w:szCs w:val="28"/>
        </w:rPr>
      </w:pPr>
      <w:r w:rsidRPr="007C09BA">
        <w:rPr>
          <w:sz w:val="28"/>
          <w:szCs w:val="28"/>
        </w:rPr>
        <w:t>Бизе Ж. Хор мальчишек из оперы «Кармен»;</w:t>
      </w:r>
    </w:p>
    <w:p w:rsidR="000A5ED2" w:rsidRPr="007C09BA" w:rsidRDefault="000A5ED2" w:rsidP="000A5ED2">
      <w:pPr>
        <w:numPr>
          <w:ilvl w:val="0"/>
          <w:numId w:val="29"/>
        </w:numPr>
        <w:rPr>
          <w:sz w:val="28"/>
          <w:szCs w:val="28"/>
        </w:rPr>
      </w:pPr>
      <w:r w:rsidRPr="007C09BA">
        <w:rPr>
          <w:sz w:val="28"/>
          <w:szCs w:val="28"/>
        </w:rPr>
        <w:t>Вангаль Я. 2 пьесы;</w:t>
      </w:r>
    </w:p>
    <w:p w:rsidR="000A5ED2" w:rsidRPr="007C09BA" w:rsidRDefault="000A5ED2" w:rsidP="000A5ED2">
      <w:pPr>
        <w:numPr>
          <w:ilvl w:val="0"/>
          <w:numId w:val="29"/>
        </w:numPr>
        <w:rPr>
          <w:sz w:val="28"/>
          <w:szCs w:val="28"/>
        </w:rPr>
      </w:pPr>
      <w:r w:rsidRPr="007C09BA">
        <w:rPr>
          <w:sz w:val="28"/>
          <w:szCs w:val="28"/>
        </w:rPr>
        <w:t>Глинка М. Полька;</w:t>
      </w:r>
    </w:p>
    <w:p w:rsidR="000A5ED2" w:rsidRPr="007C09BA" w:rsidRDefault="000A5ED2" w:rsidP="000A5ED2">
      <w:pPr>
        <w:numPr>
          <w:ilvl w:val="0"/>
          <w:numId w:val="29"/>
        </w:numPr>
        <w:rPr>
          <w:sz w:val="28"/>
          <w:szCs w:val="28"/>
        </w:rPr>
      </w:pPr>
      <w:r w:rsidRPr="007C09BA">
        <w:rPr>
          <w:sz w:val="28"/>
          <w:szCs w:val="28"/>
        </w:rPr>
        <w:t>Когда не хватает техники ред. Е.Медведовского;</w:t>
      </w:r>
    </w:p>
    <w:p w:rsidR="000A5ED2" w:rsidRPr="007C09BA" w:rsidRDefault="000A5ED2" w:rsidP="000A5ED2">
      <w:pPr>
        <w:numPr>
          <w:ilvl w:val="0"/>
          <w:numId w:val="29"/>
        </w:numPr>
        <w:rPr>
          <w:sz w:val="28"/>
          <w:szCs w:val="28"/>
        </w:rPr>
      </w:pPr>
      <w:r w:rsidRPr="007C09BA">
        <w:rPr>
          <w:sz w:val="28"/>
          <w:szCs w:val="28"/>
        </w:rPr>
        <w:t>Соловьёв-Седой В. Подмосковные вечера;</w:t>
      </w:r>
    </w:p>
    <w:p w:rsidR="000A5ED2" w:rsidRPr="007C09BA" w:rsidRDefault="000A5ED2" w:rsidP="000A5ED2">
      <w:pPr>
        <w:numPr>
          <w:ilvl w:val="0"/>
          <w:numId w:val="29"/>
        </w:numPr>
        <w:rPr>
          <w:sz w:val="28"/>
          <w:szCs w:val="28"/>
        </w:rPr>
      </w:pPr>
      <w:r w:rsidRPr="007C09BA">
        <w:rPr>
          <w:sz w:val="28"/>
          <w:szCs w:val="28"/>
        </w:rPr>
        <w:t>Н.Смирнова, сборник « Ансамбли для фортепиано в 4 руки»;</w:t>
      </w:r>
    </w:p>
    <w:p w:rsidR="000A5ED2" w:rsidRPr="007C09BA" w:rsidRDefault="000A5ED2" w:rsidP="000A5ED2">
      <w:pPr>
        <w:numPr>
          <w:ilvl w:val="0"/>
          <w:numId w:val="29"/>
        </w:numPr>
        <w:rPr>
          <w:sz w:val="28"/>
          <w:szCs w:val="28"/>
        </w:rPr>
      </w:pPr>
      <w:r w:rsidRPr="007C09BA">
        <w:rPr>
          <w:sz w:val="28"/>
          <w:szCs w:val="28"/>
        </w:rPr>
        <w:t>Спадавеккиа А. Добрый жук;</w:t>
      </w:r>
    </w:p>
    <w:p w:rsidR="000A5ED2" w:rsidRPr="007C09BA" w:rsidRDefault="000A5ED2" w:rsidP="000A5ED2">
      <w:pPr>
        <w:numPr>
          <w:ilvl w:val="0"/>
          <w:numId w:val="29"/>
        </w:numPr>
        <w:rPr>
          <w:sz w:val="28"/>
          <w:szCs w:val="28"/>
        </w:rPr>
      </w:pPr>
      <w:r w:rsidRPr="007C09BA">
        <w:rPr>
          <w:sz w:val="28"/>
          <w:szCs w:val="28"/>
        </w:rPr>
        <w:t>Стрельбицкая Е. Фортепианные ансамбли. Хрестоматия фортепианного ансамбля 1-4 классы ДМШ. Сост. Е.Лепина;</w:t>
      </w:r>
    </w:p>
    <w:p w:rsidR="000A5ED2" w:rsidRPr="007C09BA" w:rsidRDefault="000A5ED2" w:rsidP="000A5ED2">
      <w:pPr>
        <w:numPr>
          <w:ilvl w:val="0"/>
          <w:numId w:val="29"/>
        </w:numPr>
        <w:rPr>
          <w:sz w:val="28"/>
          <w:szCs w:val="28"/>
        </w:rPr>
      </w:pPr>
      <w:r w:rsidRPr="007C09BA">
        <w:rPr>
          <w:sz w:val="28"/>
          <w:szCs w:val="28"/>
        </w:rPr>
        <w:t>Чайковский П. Танец маленьких лебедей. Переложение В.Малинникова. Вальс из балета «Спящая красавица»;</w:t>
      </w:r>
    </w:p>
    <w:p w:rsidR="000A5ED2" w:rsidRPr="007C09BA" w:rsidRDefault="000A5ED2" w:rsidP="000A5ED2">
      <w:pPr>
        <w:numPr>
          <w:ilvl w:val="0"/>
          <w:numId w:val="29"/>
        </w:numPr>
        <w:rPr>
          <w:sz w:val="28"/>
          <w:szCs w:val="28"/>
        </w:rPr>
      </w:pPr>
      <w:r w:rsidRPr="007C09BA">
        <w:rPr>
          <w:sz w:val="28"/>
          <w:szCs w:val="28"/>
        </w:rPr>
        <w:t>Хрестоматия педагогического  репертуара для фортепиано. Вып.1;</w:t>
      </w:r>
    </w:p>
    <w:p w:rsidR="000A5ED2" w:rsidRPr="007C09BA" w:rsidRDefault="000A5ED2" w:rsidP="000A5ED2">
      <w:pPr>
        <w:numPr>
          <w:ilvl w:val="0"/>
          <w:numId w:val="29"/>
        </w:numPr>
        <w:rPr>
          <w:sz w:val="28"/>
          <w:szCs w:val="28"/>
        </w:rPr>
      </w:pPr>
      <w:r w:rsidRPr="007C09BA">
        <w:rPr>
          <w:sz w:val="28"/>
          <w:szCs w:val="28"/>
        </w:rPr>
        <w:t>I-II кл. ДМШ. Сост. и ред. Н. Любомудровой, К.Сорокина, А.Туманян (по выбору);</w:t>
      </w:r>
    </w:p>
    <w:p w:rsidR="000A5ED2" w:rsidRPr="007C09BA" w:rsidRDefault="000A5ED2" w:rsidP="000A5ED2">
      <w:pPr>
        <w:numPr>
          <w:ilvl w:val="0"/>
          <w:numId w:val="29"/>
        </w:numPr>
        <w:rPr>
          <w:sz w:val="28"/>
          <w:szCs w:val="28"/>
        </w:rPr>
      </w:pPr>
      <w:r w:rsidRPr="007C09BA">
        <w:rPr>
          <w:sz w:val="28"/>
          <w:szCs w:val="28"/>
        </w:rPr>
        <w:t>Школа игры на фортепиано. Ред. А.Николаева – по выбору;</w:t>
      </w:r>
    </w:p>
    <w:p w:rsidR="000A5ED2" w:rsidRPr="007C09BA" w:rsidRDefault="000A5ED2" w:rsidP="000A5ED2">
      <w:pPr>
        <w:numPr>
          <w:ilvl w:val="0"/>
          <w:numId w:val="29"/>
        </w:numPr>
        <w:rPr>
          <w:sz w:val="28"/>
          <w:szCs w:val="28"/>
        </w:rPr>
      </w:pPr>
      <w:r w:rsidRPr="007C09BA">
        <w:rPr>
          <w:sz w:val="28"/>
          <w:szCs w:val="28"/>
        </w:rPr>
        <w:t>Юный пианист. Вып.1 Сост. и ред. Л.Ройзмана и В.Натансона (по выбору).</w:t>
      </w:r>
    </w:p>
    <w:p w:rsidR="000A5ED2" w:rsidRPr="007C09BA" w:rsidRDefault="000A5ED2" w:rsidP="000A5ED2">
      <w:pPr>
        <w:rPr>
          <w:sz w:val="28"/>
          <w:szCs w:val="28"/>
        </w:rPr>
      </w:pPr>
    </w:p>
    <w:p w:rsidR="000A5ED2" w:rsidRPr="007C09BA" w:rsidRDefault="000A5ED2" w:rsidP="000A5ED2">
      <w:pPr>
        <w:ind w:left="720"/>
        <w:jc w:val="center"/>
        <w:rPr>
          <w:b/>
          <w:bCs/>
          <w:i/>
          <w:iCs/>
          <w:sz w:val="28"/>
          <w:szCs w:val="28"/>
        </w:rPr>
      </w:pPr>
      <w:r w:rsidRPr="007C09BA">
        <w:rPr>
          <w:b/>
          <w:bCs/>
          <w:i/>
          <w:iCs/>
          <w:sz w:val="28"/>
          <w:szCs w:val="28"/>
        </w:rPr>
        <w:t>3 класс</w:t>
      </w:r>
    </w:p>
    <w:p w:rsidR="000A5ED2" w:rsidRPr="007C09BA" w:rsidRDefault="000A5ED2" w:rsidP="000A5ED2">
      <w:pPr>
        <w:ind w:left="720"/>
        <w:rPr>
          <w:i/>
          <w:iCs/>
          <w:sz w:val="28"/>
          <w:szCs w:val="28"/>
        </w:rPr>
      </w:pPr>
      <w:r w:rsidRPr="007C09BA">
        <w:rPr>
          <w:i/>
          <w:iCs/>
          <w:sz w:val="28"/>
          <w:szCs w:val="28"/>
        </w:rPr>
        <w:t>Специальность и чтение с листа</w:t>
      </w:r>
      <w:r w:rsidRPr="007C09BA">
        <w:rPr>
          <w:i/>
          <w:iCs/>
          <w:sz w:val="28"/>
          <w:szCs w:val="28"/>
        </w:rPr>
        <w:tab/>
      </w:r>
      <w:r w:rsidRPr="007C09BA">
        <w:rPr>
          <w:i/>
          <w:iCs/>
          <w:sz w:val="28"/>
          <w:szCs w:val="28"/>
        </w:rPr>
        <w:tab/>
        <w:t>2 часа в неделю</w:t>
      </w:r>
    </w:p>
    <w:p w:rsidR="000A5ED2" w:rsidRPr="007C09BA" w:rsidRDefault="000A5ED2" w:rsidP="000A5ED2">
      <w:pPr>
        <w:ind w:left="720"/>
        <w:rPr>
          <w:rFonts w:eastAsia="Geeza Pro"/>
          <w:i/>
          <w:iCs/>
          <w:kern w:val="1"/>
          <w:sz w:val="28"/>
          <w:szCs w:val="28"/>
          <w:lang w:eastAsia="hi-IN" w:bidi="hi-IN"/>
        </w:rPr>
      </w:pPr>
      <w:r w:rsidRPr="007C09BA">
        <w:rPr>
          <w:rFonts w:eastAsia="Geeza Pro"/>
          <w:i/>
          <w:iCs/>
          <w:kern w:val="1"/>
          <w:sz w:val="28"/>
          <w:szCs w:val="28"/>
          <w:lang w:eastAsia="hi-IN" w:bidi="hi-IN"/>
        </w:rPr>
        <w:lastRenderedPageBreak/>
        <w:t>Самостоятельная работа</w:t>
      </w:r>
      <w:r w:rsidRPr="007C09BA">
        <w:rPr>
          <w:rFonts w:eastAsia="Geeza Pro"/>
          <w:i/>
          <w:iCs/>
          <w:kern w:val="1"/>
          <w:sz w:val="28"/>
          <w:szCs w:val="28"/>
          <w:lang w:eastAsia="hi-IN" w:bidi="hi-IN"/>
        </w:rPr>
        <w:tab/>
      </w:r>
      <w:r w:rsidRPr="007C09BA">
        <w:rPr>
          <w:rFonts w:eastAsia="Geeza Pro"/>
          <w:i/>
          <w:iCs/>
          <w:kern w:val="1"/>
          <w:sz w:val="28"/>
          <w:szCs w:val="28"/>
          <w:lang w:eastAsia="hi-IN" w:bidi="hi-IN"/>
        </w:rPr>
        <w:tab/>
        <w:t xml:space="preserve">         не менее 4 часов в неделю.</w:t>
      </w:r>
    </w:p>
    <w:p w:rsidR="00C55D8A" w:rsidRPr="007C09BA" w:rsidRDefault="00C55D8A" w:rsidP="000A5ED2">
      <w:pPr>
        <w:shd w:val="clear" w:color="auto" w:fill="FFFFFF"/>
        <w:ind w:firstLine="720"/>
        <w:jc w:val="both"/>
        <w:rPr>
          <w:spacing w:val="2"/>
          <w:w w:val="107"/>
          <w:sz w:val="28"/>
          <w:szCs w:val="28"/>
        </w:rPr>
      </w:pPr>
    </w:p>
    <w:p w:rsidR="000A5ED2" w:rsidRPr="007C09BA" w:rsidRDefault="000A5ED2" w:rsidP="000A5ED2">
      <w:pPr>
        <w:shd w:val="clear" w:color="auto" w:fill="FFFFFF"/>
        <w:ind w:firstLine="720"/>
        <w:jc w:val="both"/>
        <w:rPr>
          <w:sz w:val="28"/>
          <w:szCs w:val="28"/>
        </w:rPr>
      </w:pPr>
      <w:r w:rsidRPr="007C09BA">
        <w:rPr>
          <w:spacing w:val="2"/>
          <w:w w:val="107"/>
          <w:sz w:val="28"/>
          <w:szCs w:val="28"/>
        </w:rPr>
        <w:t xml:space="preserve">В течение </w:t>
      </w:r>
      <w:r w:rsidRPr="007C09BA">
        <w:rPr>
          <w:sz w:val="28"/>
          <w:szCs w:val="28"/>
        </w:rPr>
        <w:t>учебного года педагог должен проработать с учеником 11-17 различных музыкальных произведений, в том числе несколько в порядке ознакомления:</w:t>
      </w:r>
    </w:p>
    <w:p w:rsidR="000A5ED2" w:rsidRPr="007C09BA" w:rsidRDefault="000A5ED2" w:rsidP="000A5ED2">
      <w:pPr>
        <w:ind w:firstLine="720"/>
        <w:jc w:val="both"/>
        <w:rPr>
          <w:sz w:val="28"/>
          <w:szCs w:val="28"/>
        </w:rPr>
      </w:pPr>
      <w:r w:rsidRPr="007C09BA">
        <w:rPr>
          <w:sz w:val="28"/>
          <w:szCs w:val="28"/>
        </w:rPr>
        <w:t>3-4 этюда;</w:t>
      </w:r>
    </w:p>
    <w:p w:rsidR="000A5ED2" w:rsidRPr="007C09BA" w:rsidRDefault="000A5ED2" w:rsidP="000A5ED2">
      <w:pPr>
        <w:ind w:firstLine="720"/>
        <w:jc w:val="both"/>
        <w:rPr>
          <w:sz w:val="28"/>
          <w:szCs w:val="28"/>
        </w:rPr>
      </w:pPr>
      <w:r w:rsidRPr="007C09BA">
        <w:rPr>
          <w:sz w:val="28"/>
          <w:szCs w:val="28"/>
        </w:rPr>
        <w:t>4-6 разнохарактерные пьесы;</w:t>
      </w:r>
    </w:p>
    <w:p w:rsidR="000A5ED2" w:rsidRPr="007C09BA" w:rsidRDefault="000A5ED2" w:rsidP="000A5ED2">
      <w:pPr>
        <w:ind w:firstLine="720"/>
        <w:jc w:val="both"/>
        <w:rPr>
          <w:sz w:val="28"/>
          <w:szCs w:val="28"/>
        </w:rPr>
      </w:pPr>
      <w:r w:rsidRPr="007C09BA">
        <w:rPr>
          <w:sz w:val="28"/>
          <w:szCs w:val="28"/>
        </w:rPr>
        <w:t>1-2 полифонических произведения;</w:t>
      </w:r>
    </w:p>
    <w:p w:rsidR="000A5ED2" w:rsidRPr="007C09BA" w:rsidRDefault="000A5ED2" w:rsidP="000A5ED2">
      <w:pPr>
        <w:ind w:firstLine="720"/>
        <w:jc w:val="both"/>
        <w:rPr>
          <w:sz w:val="28"/>
          <w:szCs w:val="28"/>
        </w:rPr>
      </w:pPr>
      <w:r w:rsidRPr="007C09BA">
        <w:rPr>
          <w:sz w:val="28"/>
          <w:szCs w:val="28"/>
        </w:rPr>
        <w:t>1-2 произведение крупной формы;</w:t>
      </w:r>
    </w:p>
    <w:p w:rsidR="000A5ED2" w:rsidRPr="007C09BA" w:rsidRDefault="000A5ED2" w:rsidP="000A5ED2">
      <w:pPr>
        <w:ind w:firstLine="720"/>
        <w:jc w:val="both"/>
        <w:rPr>
          <w:sz w:val="28"/>
          <w:szCs w:val="28"/>
        </w:rPr>
      </w:pPr>
      <w:r w:rsidRPr="007C09BA">
        <w:rPr>
          <w:sz w:val="28"/>
          <w:szCs w:val="28"/>
        </w:rPr>
        <w:t>2-3 ансамбля.</w:t>
      </w:r>
    </w:p>
    <w:p w:rsidR="000A5ED2" w:rsidRPr="007C09BA" w:rsidRDefault="000A5ED2" w:rsidP="000A5ED2">
      <w:pPr>
        <w:ind w:firstLine="720"/>
        <w:jc w:val="both"/>
        <w:rPr>
          <w:sz w:val="28"/>
          <w:szCs w:val="28"/>
        </w:rPr>
      </w:pPr>
      <w:r w:rsidRPr="007C09BA">
        <w:rPr>
          <w:sz w:val="28"/>
          <w:szCs w:val="28"/>
        </w:rPr>
        <w:t>Чтение с листа пьес различного характера (уровня трудности 1 класса). Игра в ансамбле</w:t>
      </w:r>
    </w:p>
    <w:p w:rsidR="000A5ED2" w:rsidRPr="007C09BA" w:rsidRDefault="000A5ED2" w:rsidP="000A5ED2">
      <w:pPr>
        <w:ind w:firstLine="720"/>
        <w:jc w:val="both"/>
        <w:rPr>
          <w:rFonts w:eastAsia="Geeza Pro"/>
          <w:sz w:val="28"/>
          <w:szCs w:val="28"/>
        </w:rPr>
      </w:pPr>
      <w:r w:rsidRPr="007C09BA">
        <w:rPr>
          <w:sz w:val="28"/>
          <w:szCs w:val="28"/>
        </w:rPr>
        <w:t>Требования к гаммам: до 2-х знаков (с одинаковой аппликатурой), на 2-4 октавы, в прямом и противоположном движении, аккорды, короткие и длинные арпеджио, хроматическая гамма. Все требования</w:t>
      </w:r>
      <w:r w:rsidRPr="007C09BA">
        <w:rPr>
          <w:rFonts w:eastAsia="Geeza Pro"/>
          <w:sz w:val="28"/>
          <w:szCs w:val="28"/>
        </w:rPr>
        <w:t xml:space="preserve"> индивидуальные, на усмотрение преподавателя.</w:t>
      </w:r>
    </w:p>
    <w:p w:rsidR="000A5ED2" w:rsidRPr="007C09BA" w:rsidRDefault="000A5ED2" w:rsidP="000A5ED2">
      <w:pPr>
        <w:ind w:firstLine="720"/>
        <w:jc w:val="both"/>
        <w:rPr>
          <w:rFonts w:eastAsia="Geeza Pro"/>
          <w:sz w:val="28"/>
          <w:szCs w:val="28"/>
        </w:rPr>
      </w:pPr>
      <w:r w:rsidRPr="007C09BA">
        <w:rPr>
          <w:rFonts w:eastAsia="Geeza Pro"/>
          <w:sz w:val="28"/>
          <w:szCs w:val="28"/>
        </w:rPr>
        <w:t xml:space="preserve">В конце II четверти учащиеся должны сдать на академическом концерте полифонию и пьесу, в конце учебного года крупную форму и пьесу. Во втором полугодии на техническом конкурсе учащиеся играют этюд. </w:t>
      </w:r>
    </w:p>
    <w:p w:rsidR="000A5ED2" w:rsidRPr="007C09BA" w:rsidRDefault="000A5ED2" w:rsidP="000A5ED2">
      <w:pPr>
        <w:ind w:firstLine="720"/>
        <w:jc w:val="both"/>
        <w:rPr>
          <w:rFonts w:eastAsia="Geeza Pro"/>
          <w:sz w:val="28"/>
          <w:szCs w:val="28"/>
        </w:rPr>
      </w:pPr>
    </w:p>
    <w:p w:rsidR="000A5ED2" w:rsidRPr="007C09BA" w:rsidRDefault="000A5ED2" w:rsidP="000A5ED2">
      <w:pPr>
        <w:ind w:firstLine="284"/>
        <w:jc w:val="center"/>
        <w:rPr>
          <w:bCs/>
          <w:sz w:val="28"/>
          <w:szCs w:val="28"/>
          <w:u w:val="single"/>
        </w:rPr>
      </w:pPr>
      <w:r w:rsidRPr="007C09BA">
        <w:rPr>
          <w:bCs/>
          <w:sz w:val="28"/>
          <w:szCs w:val="28"/>
          <w:u w:val="single"/>
        </w:rPr>
        <w:t>Примерные репертуарные списки</w:t>
      </w:r>
    </w:p>
    <w:p w:rsidR="000A5ED2" w:rsidRPr="007C09BA" w:rsidRDefault="000A5ED2" w:rsidP="000A5ED2">
      <w:pPr>
        <w:rPr>
          <w:i/>
          <w:sz w:val="28"/>
          <w:szCs w:val="28"/>
        </w:rPr>
      </w:pPr>
      <w:r w:rsidRPr="007C09BA">
        <w:rPr>
          <w:i/>
          <w:sz w:val="28"/>
          <w:szCs w:val="28"/>
        </w:rPr>
        <w:t>Этюды</w:t>
      </w:r>
    </w:p>
    <w:p w:rsidR="000A5ED2" w:rsidRPr="007C09BA" w:rsidRDefault="000A5ED2" w:rsidP="000A5ED2">
      <w:pPr>
        <w:numPr>
          <w:ilvl w:val="0"/>
          <w:numId w:val="8"/>
        </w:numPr>
        <w:jc w:val="both"/>
        <w:rPr>
          <w:sz w:val="28"/>
          <w:szCs w:val="28"/>
        </w:rPr>
      </w:pPr>
      <w:r w:rsidRPr="007C09BA">
        <w:rPr>
          <w:sz w:val="28"/>
          <w:szCs w:val="28"/>
        </w:rPr>
        <w:t>Беренс Г. Этюд соч.70 №50;</w:t>
      </w:r>
    </w:p>
    <w:p w:rsidR="000A5ED2" w:rsidRPr="007C09BA" w:rsidRDefault="000A5ED2" w:rsidP="000A5ED2">
      <w:pPr>
        <w:numPr>
          <w:ilvl w:val="0"/>
          <w:numId w:val="8"/>
        </w:numPr>
        <w:jc w:val="both"/>
        <w:rPr>
          <w:sz w:val="28"/>
          <w:szCs w:val="28"/>
        </w:rPr>
      </w:pPr>
      <w:r w:rsidRPr="007C09BA">
        <w:rPr>
          <w:sz w:val="28"/>
          <w:szCs w:val="28"/>
        </w:rPr>
        <w:t>Гедике А. 40 мелодических этюдов: №№ 11, 12, 15, 18, 19, 24;</w:t>
      </w:r>
    </w:p>
    <w:p w:rsidR="000A5ED2" w:rsidRPr="007C09BA" w:rsidRDefault="000A5ED2" w:rsidP="000A5ED2">
      <w:pPr>
        <w:numPr>
          <w:ilvl w:val="0"/>
          <w:numId w:val="8"/>
        </w:numPr>
        <w:jc w:val="both"/>
        <w:rPr>
          <w:sz w:val="28"/>
          <w:szCs w:val="28"/>
        </w:rPr>
      </w:pPr>
      <w:r w:rsidRPr="007C09BA">
        <w:rPr>
          <w:sz w:val="28"/>
          <w:szCs w:val="28"/>
        </w:rPr>
        <w:t>Кабалевский Д. Этюд «Маленькая арфистка» Лекуппэ Ф. Этюды соч.17 №6, соч.24 №3;</w:t>
      </w:r>
    </w:p>
    <w:p w:rsidR="000A5ED2" w:rsidRPr="007C09BA" w:rsidRDefault="000A5ED2" w:rsidP="000A5ED2">
      <w:pPr>
        <w:numPr>
          <w:ilvl w:val="0"/>
          <w:numId w:val="8"/>
        </w:numPr>
        <w:jc w:val="both"/>
        <w:rPr>
          <w:sz w:val="28"/>
          <w:szCs w:val="28"/>
        </w:rPr>
      </w:pPr>
      <w:r w:rsidRPr="007C09BA">
        <w:rPr>
          <w:sz w:val="28"/>
          <w:szCs w:val="28"/>
        </w:rPr>
        <w:t>Лемуан А. соч.37. Этюды №№ 1, 2, 6, 7, 10;</w:t>
      </w:r>
    </w:p>
    <w:p w:rsidR="000A5ED2" w:rsidRPr="007C09BA" w:rsidRDefault="000A5ED2" w:rsidP="000A5ED2">
      <w:pPr>
        <w:numPr>
          <w:ilvl w:val="0"/>
          <w:numId w:val="8"/>
        </w:numPr>
        <w:jc w:val="both"/>
        <w:rPr>
          <w:sz w:val="28"/>
          <w:szCs w:val="28"/>
        </w:rPr>
      </w:pPr>
      <w:r w:rsidRPr="007C09BA">
        <w:rPr>
          <w:sz w:val="28"/>
          <w:szCs w:val="28"/>
        </w:rPr>
        <w:t>Фортепианная техника в удовольствие 3 класс. Сост. О.Катаргина;</w:t>
      </w:r>
    </w:p>
    <w:p w:rsidR="000A5ED2" w:rsidRPr="007C09BA" w:rsidRDefault="000A5ED2" w:rsidP="000A5ED2">
      <w:pPr>
        <w:numPr>
          <w:ilvl w:val="0"/>
          <w:numId w:val="8"/>
        </w:numPr>
        <w:jc w:val="both"/>
        <w:rPr>
          <w:sz w:val="28"/>
          <w:szCs w:val="28"/>
        </w:rPr>
      </w:pPr>
      <w:r w:rsidRPr="007C09BA">
        <w:rPr>
          <w:sz w:val="28"/>
          <w:szCs w:val="28"/>
        </w:rPr>
        <w:t>Черни К. Избранные фортепианные этюды. Под ред. Г.Гермера ч.1.Этюды №№ 10-16, 18, 20, 21, 23-29, 40, 44;</w:t>
      </w:r>
    </w:p>
    <w:p w:rsidR="000A5ED2" w:rsidRPr="007C09BA" w:rsidRDefault="000A5ED2" w:rsidP="000A5ED2">
      <w:pPr>
        <w:numPr>
          <w:ilvl w:val="0"/>
          <w:numId w:val="8"/>
        </w:numPr>
        <w:jc w:val="both"/>
        <w:rPr>
          <w:sz w:val="28"/>
          <w:szCs w:val="28"/>
        </w:rPr>
      </w:pPr>
      <w:r w:rsidRPr="007C09BA">
        <w:rPr>
          <w:sz w:val="28"/>
          <w:szCs w:val="28"/>
        </w:rPr>
        <w:t>Шитте Л. 25 маленьких этюдов оp.108 (по выбору) 25 лёгких этюдов оp. 160: №№ 21-25;</w:t>
      </w:r>
    </w:p>
    <w:p w:rsidR="000A5ED2" w:rsidRPr="007C09BA" w:rsidRDefault="000A5ED2" w:rsidP="000A5ED2">
      <w:pPr>
        <w:numPr>
          <w:ilvl w:val="0"/>
          <w:numId w:val="8"/>
        </w:numPr>
        <w:jc w:val="both"/>
        <w:rPr>
          <w:sz w:val="28"/>
          <w:szCs w:val="28"/>
        </w:rPr>
      </w:pPr>
      <w:r w:rsidRPr="007C09BA">
        <w:rPr>
          <w:sz w:val="28"/>
          <w:szCs w:val="28"/>
        </w:rPr>
        <w:t>Этюды для фортепиано 1-2 класс. Сост. С.Барсукова вып.1 (с №17 по выбору);</w:t>
      </w:r>
    </w:p>
    <w:p w:rsidR="000A5ED2" w:rsidRPr="007C09BA" w:rsidRDefault="000A5ED2" w:rsidP="000A5ED2">
      <w:pPr>
        <w:numPr>
          <w:ilvl w:val="0"/>
          <w:numId w:val="8"/>
        </w:numPr>
        <w:jc w:val="both"/>
        <w:rPr>
          <w:sz w:val="28"/>
          <w:szCs w:val="28"/>
        </w:rPr>
      </w:pPr>
      <w:r w:rsidRPr="007C09BA">
        <w:rPr>
          <w:sz w:val="28"/>
          <w:szCs w:val="28"/>
        </w:rPr>
        <w:t>Этюды для фортепиано 1-3 класс. Сост. В.Григоренко: №№ 22-35.</w:t>
      </w:r>
    </w:p>
    <w:p w:rsidR="000A5ED2" w:rsidRPr="007C09BA" w:rsidRDefault="000A5ED2" w:rsidP="000A5ED2">
      <w:pPr>
        <w:numPr>
          <w:ilvl w:val="0"/>
          <w:numId w:val="8"/>
        </w:numPr>
        <w:jc w:val="both"/>
        <w:rPr>
          <w:sz w:val="28"/>
          <w:szCs w:val="28"/>
        </w:rPr>
      </w:pPr>
      <w:r w:rsidRPr="007C09BA">
        <w:rPr>
          <w:sz w:val="28"/>
          <w:szCs w:val="28"/>
        </w:rPr>
        <w:t>Школа фортепианной техники. Сост. В.Дельнова, В.Натансон: Этюды с № 49 (по выбору);</w:t>
      </w:r>
    </w:p>
    <w:p w:rsidR="000A5ED2" w:rsidRPr="007C09BA" w:rsidRDefault="000A5ED2" w:rsidP="000A5ED2">
      <w:pPr>
        <w:numPr>
          <w:ilvl w:val="0"/>
          <w:numId w:val="8"/>
        </w:numPr>
        <w:jc w:val="both"/>
        <w:rPr>
          <w:sz w:val="28"/>
          <w:szCs w:val="28"/>
        </w:rPr>
      </w:pPr>
      <w:r w:rsidRPr="007C09BA">
        <w:rPr>
          <w:sz w:val="28"/>
          <w:szCs w:val="28"/>
        </w:rPr>
        <w:t>Этюды для фортепиано на разные виды техники. 3 класс. Сост. Р.Гиндин, М.Карафинка.</w:t>
      </w:r>
    </w:p>
    <w:p w:rsidR="000A5ED2" w:rsidRPr="007C09BA" w:rsidRDefault="000A5ED2" w:rsidP="000A5ED2">
      <w:pPr>
        <w:rPr>
          <w:sz w:val="28"/>
          <w:szCs w:val="28"/>
        </w:rPr>
      </w:pPr>
    </w:p>
    <w:p w:rsidR="000A5ED2" w:rsidRPr="007C09BA" w:rsidRDefault="000A5ED2" w:rsidP="000A5ED2">
      <w:pPr>
        <w:rPr>
          <w:i/>
          <w:sz w:val="28"/>
          <w:szCs w:val="28"/>
        </w:rPr>
      </w:pPr>
      <w:r w:rsidRPr="007C09BA">
        <w:rPr>
          <w:i/>
          <w:sz w:val="28"/>
          <w:szCs w:val="28"/>
        </w:rPr>
        <w:t xml:space="preserve"> Пьесы</w:t>
      </w:r>
    </w:p>
    <w:p w:rsidR="000A5ED2" w:rsidRPr="007C09BA" w:rsidRDefault="000A5ED2" w:rsidP="000A5ED2">
      <w:pPr>
        <w:pStyle w:val="a9"/>
        <w:numPr>
          <w:ilvl w:val="0"/>
          <w:numId w:val="9"/>
        </w:numPr>
        <w:spacing w:after="0" w:line="240" w:lineRule="auto"/>
        <w:rPr>
          <w:rFonts w:ascii="Times New Roman" w:hAnsi="Times New Roman"/>
          <w:sz w:val="28"/>
          <w:szCs w:val="28"/>
        </w:rPr>
      </w:pPr>
      <w:r w:rsidRPr="007C09BA">
        <w:rPr>
          <w:rFonts w:ascii="Times New Roman" w:hAnsi="Times New Roman"/>
          <w:sz w:val="28"/>
          <w:szCs w:val="28"/>
        </w:rPr>
        <w:t>Беркович И.12 пьес для фортепиано на тему народной мелодии: Токкатина;</w:t>
      </w:r>
    </w:p>
    <w:p w:rsidR="000A5ED2" w:rsidRPr="007C09BA" w:rsidRDefault="000A5ED2" w:rsidP="000A5ED2">
      <w:pPr>
        <w:pStyle w:val="a9"/>
        <w:numPr>
          <w:ilvl w:val="0"/>
          <w:numId w:val="9"/>
        </w:numPr>
        <w:spacing w:after="0" w:line="240" w:lineRule="auto"/>
        <w:rPr>
          <w:rFonts w:ascii="Times New Roman" w:hAnsi="Times New Roman"/>
          <w:sz w:val="28"/>
          <w:szCs w:val="28"/>
        </w:rPr>
      </w:pPr>
      <w:r w:rsidRPr="007C09BA">
        <w:rPr>
          <w:rFonts w:ascii="Times New Roman" w:hAnsi="Times New Roman"/>
          <w:sz w:val="28"/>
          <w:szCs w:val="28"/>
        </w:rPr>
        <w:t>Вольфензон С. Пятнашки;</w:t>
      </w:r>
    </w:p>
    <w:p w:rsidR="000A5ED2" w:rsidRPr="007C09BA" w:rsidRDefault="000A5ED2" w:rsidP="000A5ED2">
      <w:pPr>
        <w:pStyle w:val="a9"/>
        <w:numPr>
          <w:ilvl w:val="0"/>
          <w:numId w:val="9"/>
        </w:numPr>
        <w:spacing w:after="0" w:line="240" w:lineRule="auto"/>
        <w:rPr>
          <w:rFonts w:ascii="Times New Roman" w:hAnsi="Times New Roman"/>
          <w:sz w:val="28"/>
          <w:szCs w:val="28"/>
        </w:rPr>
      </w:pPr>
      <w:r w:rsidRPr="007C09BA">
        <w:rPr>
          <w:rFonts w:ascii="Times New Roman" w:hAnsi="Times New Roman"/>
          <w:sz w:val="28"/>
          <w:szCs w:val="28"/>
        </w:rPr>
        <w:t>Гайдн И. Две пьесы: Фа мажор, ми-бемоль мажор;</w:t>
      </w:r>
    </w:p>
    <w:p w:rsidR="000A5ED2" w:rsidRPr="007C09BA" w:rsidRDefault="000A5ED2" w:rsidP="000A5ED2">
      <w:pPr>
        <w:numPr>
          <w:ilvl w:val="0"/>
          <w:numId w:val="9"/>
        </w:numPr>
        <w:rPr>
          <w:sz w:val="28"/>
          <w:szCs w:val="28"/>
        </w:rPr>
      </w:pPr>
      <w:r w:rsidRPr="007C09BA">
        <w:rPr>
          <w:sz w:val="28"/>
          <w:szCs w:val="28"/>
        </w:rPr>
        <w:t>Гедике А. Избранные пьесы (по выбору);</w:t>
      </w:r>
    </w:p>
    <w:p w:rsidR="000A5ED2" w:rsidRPr="007C09BA" w:rsidRDefault="000A5ED2" w:rsidP="000A5ED2">
      <w:pPr>
        <w:pStyle w:val="a9"/>
        <w:numPr>
          <w:ilvl w:val="0"/>
          <w:numId w:val="9"/>
        </w:numPr>
        <w:spacing w:after="0" w:line="240" w:lineRule="auto"/>
        <w:rPr>
          <w:rFonts w:ascii="Times New Roman" w:hAnsi="Times New Roman"/>
          <w:sz w:val="28"/>
          <w:szCs w:val="28"/>
        </w:rPr>
      </w:pPr>
      <w:r w:rsidRPr="007C09BA">
        <w:rPr>
          <w:rFonts w:ascii="Times New Roman" w:hAnsi="Times New Roman"/>
          <w:sz w:val="28"/>
          <w:szCs w:val="28"/>
        </w:rPr>
        <w:t>Глинка М. Полька;</w:t>
      </w:r>
    </w:p>
    <w:p w:rsidR="000A5ED2" w:rsidRPr="007C09BA" w:rsidRDefault="000A5ED2" w:rsidP="000A5ED2">
      <w:pPr>
        <w:pStyle w:val="a9"/>
        <w:numPr>
          <w:ilvl w:val="0"/>
          <w:numId w:val="9"/>
        </w:numPr>
        <w:spacing w:after="0" w:line="240" w:lineRule="auto"/>
        <w:rPr>
          <w:rFonts w:ascii="Times New Roman" w:hAnsi="Times New Roman"/>
          <w:sz w:val="28"/>
          <w:szCs w:val="28"/>
        </w:rPr>
      </w:pPr>
      <w:r w:rsidRPr="007C09BA">
        <w:rPr>
          <w:rFonts w:ascii="Times New Roman" w:hAnsi="Times New Roman"/>
          <w:sz w:val="28"/>
          <w:szCs w:val="28"/>
        </w:rPr>
        <w:t>Гнесина Е. Пьесы-картины: №4 С прыгалкой;</w:t>
      </w:r>
    </w:p>
    <w:p w:rsidR="000A5ED2" w:rsidRPr="007C09BA" w:rsidRDefault="000A5ED2" w:rsidP="000A5ED2">
      <w:pPr>
        <w:pStyle w:val="a9"/>
        <w:numPr>
          <w:ilvl w:val="0"/>
          <w:numId w:val="9"/>
        </w:numPr>
        <w:spacing w:after="0" w:line="240" w:lineRule="auto"/>
        <w:rPr>
          <w:rFonts w:ascii="Times New Roman" w:hAnsi="Times New Roman"/>
          <w:sz w:val="28"/>
          <w:szCs w:val="28"/>
        </w:rPr>
      </w:pPr>
      <w:r w:rsidRPr="007C09BA">
        <w:rPr>
          <w:rFonts w:ascii="Times New Roman" w:hAnsi="Times New Roman"/>
          <w:sz w:val="28"/>
          <w:szCs w:val="28"/>
        </w:rPr>
        <w:t>Гречанинов А Соч.123.Бусинки (по выбору);</w:t>
      </w:r>
    </w:p>
    <w:p w:rsidR="000A5ED2" w:rsidRPr="007C09BA" w:rsidRDefault="000A5ED2" w:rsidP="000A5ED2">
      <w:pPr>
        <w:pStyle w:val="a9"/>
        <w:numPr>
          <w:ilvl w:val="0"/>
          <w:numId w:val="9"/>
        </w:numPr>
        <w:spacing w:after="0" w:line="240" w:lineRule="auto"/>
        <w:rPr>
          <w:rFonts w:ascii="Times New Roman" w:hAnsi="Times New Roman"/>
          <w:sz w:val="28"/>
          <w:szCs w:val="28"/>
        </w:rPr>
      </w:pPr>
      <w:r w:rsidRPr="007C09BA">
        <w:rPr>
          <w:rFonts w:ascii="Times New Roman" w:hAnsi="Times New Roman"/>
          <w:sz w:val="28"/>
          <w:szCs w:val="28"/>
        </w:rPr>
        <w:t>Золотницкая В. «Цветные фантазии»: Мчат по небу облака, Снежный вальс;</w:t>
      </w:r>
    </w:p>
    <w:p w:rsidR="000A5ED2" w:rsidRPr="007C09BA" w:rsidRDefault="000A5ED2" w:rsidP="000A5ED2">
      <w:pPr>
        <w:pStyle w:val="a9"/>
        <w:numPr>
          <w:ilvl w:val="0"/>
          <w:numId w:val="9"/>
        </w:numPr>
        <w:spacing w:after="0" w:line="240" w:lineRule="auto"/>
        <w:rPr>
          <w:rFonts w:ascii="Times New Roman" w:hAnsi="Times New Roman"/>
          <w:sz w:val="28"/>
          <w:szCs w:val="28"/>
        </w:rPr>
      </w:pPr>
      <w:r w:rsidRPr="007C09BA">
        <w:rPr>
          <w:rFonts w:ascii="Times New Roman" w:hAnsi="Times New Roman"/>
          <w:sz w:val="28"/>
          <w:szCs w:val="28"/>
        </w:rPr>
        <w:lastRenderedPageBreak/>
        <w:t>Кабалевский Д. Медленный вальс, Токкатина;</w:t>
      </w:r>
    </w:p>
    <w:p w:rsidR="000A5ED2" w:rsidRPr="007C09BA" w:rsidRDefault="000A5ED2" w:rsidP="000A5ED2">
      <w:pPr>
        <w:numPr>
          <w:ilvl w:val="0"/>
          <w:numId w:val="9"/>
        </w:numPr>
        <w:rPr>
          <w:sz w:val="28"/>
          <w:szCs w:val="28"/>
        </w:rPr>
      </w:pPr>
      <w:r w:rsidRPr="007C09BA">
        <w:rPr>
          <w:sz w:val="28"/>
          <w:szCs w:val="28"/>
        </w:rPr>
        <w:t>Коровицын В. Детский альбом (по выбору);</w:t>
      </w:r>
    </w:p>
    <w:p w:rsidR="000A5ED2" w:rsidRPr="007C09BA" w:rsidRDefault="000A5ED2" w:rsidP="000A5ED2">
      <w:pPr>
        <w:pStyle w:val="a9"/>
        <w:numPr>
          <w:ilvl w:val="0"/>
          <w:numId w:val="9"/>
        </w:numPr>
        <w:spacing w:after="0" w:line="240" w:lineRule="auto"/>
        <w:rPr>
          <w:rFonts w:ascii="Times New Roman" w:hAnsi="Times New Roman"/>
          <w:sz w:val="28"/>
          <w:szCs w:val="28"/>
        </w:rPr>
      </w:pPr>
      <w:r w:rsidRPr="007C09BA">
        <w:rPr>
          <w:rFonts w:ascii="Times New Roman" w:hAnsi="Times New Roman"/>
          <w:sz w:val="28"/>
          <w:szCs w:val="28"/>
        </w:rPr>
        <w:t>Косенко В.  Соч.15. 24 детских пьесы: Вальс, Полька, Скерцино, Пастораль;</w:t>
      </w:r>
    </w:p>
    <w:p w:rsidR="000A5ED2" w:rsidRPr="007C09BA" w:rsidRDefault="000A5ED2" w:rsidP="000A5ED2">
      <w:pPr>
        <w:pStyle w:val="a9"/>
        <w:numPr>
          <w:ilvl w:val="0"/>
          <w:numId w:val="9"/>
        </w:numPr>
        <w:spacing w:after="0" w:line="240" w:lineRule="auto"/>
        <w:jc w:val="both"/>
        <w:rPr>
          <w:rFonts w:ascii="Times New Roman" w:hAnsi="Times New Roman"/>
          <w:sz w:val="28"/>
          <w:szCs w:val="28"/>
        </w:rPr>
      </w:pPr>
      <w:r w:rsidRPr="007C09BA">
        <w:rPr>
          <w:rFonts w:ascii="Times New Roman" w:hAnsi="Times New Roman"/>
          <w:sz w:val="28"/>
          <w:szCs w:val="28"/>
        </w:rPr>
        <w:t>Майкапар С. Соч.23. Миниатюры: Тарантелла, Маленькая сказка, Жалоба.; Соч.28. Бирюльки, Тревожная минута, Эхо в горах, Весною;</w:t>
      </w:r>
    </w:p>
    <w:p w:rsidR="000A5ED2" w:rsidRPr="007C09BA" w:rsidRDefault="000A5ED2" w:rsidP="000A5ED2">
      <w:pPr>
        <w:pStyle w:val="a9"/>
        <w:numPr>
          <w:ilvl w:val="0"/>
          <w:numId w:val="9"/>
        </w:numPr>
        <w:spacing w:after="0" w:line="240" w:lineRule="auto"/>
        <w:jc w:val="both"/>
        <w:rPr>
          <w:rFonts w:ascii="Times New Roman" w:hAnsi="Times New Roman"/>
          <w:sz w:val="28"/>
          <w:szCs w:val="28"/>
        </w:rPr>
      </w:pPr>
      <w:r w:rsidRPr="007C09BA">
        <w:rPr>
          <w:rFonts w:ascii="Times New Roman" w:hAnsi="Times New Roman"/>
          <w:sz w:val="28"/>
          <w:szCs w:val="28"/>
        </w:rPr>
        <w:t>Свиридов Г. Перед сном, Парень с гармошкой, Упрямец;</w:t>
      </w:r>
    </w:p>
    <w:p w:rsidR="000A5ED2" w:rsidRPr="007C09BA" w:rsidRDefault="000A5ED2" w:rsidP="000A5ED2">
      <w:pPr>
        <w:pStyle w:val="a9"/>
        <w:numPr>
          <w:ilvl w:val="0"/>
          <w:numId w:val="9"/>
        </w:numPr>
        <w:spacing w:after="0" w:line="240" w:lineRule="auto"/>
        <w:jc w:val="both"/>
        <w:rPr>
          <w:rFonts w:ascii="Times New Roman" w:hAnsi="Times New Roman"/>
          <w:sz w:val="28"/>
          <w:szCs w:val="28"/>
        </w:rPr>
      </w:pPr>
      <w:r w:rsidRPr="007C09BA">
        <w:rPr>
          <w:rFonts w:ascii="Times New Roman" w:hAnsi="Times New Roman"/>
          <w:sz w:val="28"/>
          <w:szCs w:val="28"/>
        </w:rPr>
        <w:t>Селиванов В. Шуточка;</w:t>
      </w:r>
    </w:p>
    <w:p w:rsidR="000A5ED2" w:rsidRPr="007C09BA" w:rsidRDefault="000A5ED2" w:rsidP="000A5ED2">
      <w:pPr>
        <w:pStyle w:val="a9"/>
        <w:numPr>
          <w:ilvl w:val="0"/>
          <w:numId w:val="9"/>
        </w:numPr>
        <w:spacing w:after="0" w:line="240" w:lineRule="auto"/>
        <w:jc w:val="both"/>
        <w:rPr>
          <w:rFonts w:ascii="Times New Roman" w:hAnsi="Times New Roman"/>
          <w:sz w:val="28"/>
          <w:szCs w:val="28"/>
        </w:rPr>
      </w:pPr>
      <w:r w:rsidRPr="007C09BA">
        <w:rPr>
          <w:rFonts w:ascii="Times New Roman" w:hAnsi="Times New Roman"/>
          <w:sz w:val="28"/>
          <w:szCs w:val="28"/>
        </w:rPr>
        <w:t>Франк Ц. Жалоба куклы, Осенняя песенка;</w:t>
      </w:r>
    </w:p>
    <w:p w:rsidR="000A5ED2" w:rsidRPr="007C09BA" w:rsidRDefault="000A5ED2" w:rsidP="000A5ED2">
      <w:pPr>
        <w:pStyle w:val="a9"/>
        <w:numPr>
          <w:ilvl w:val="0"/>
          <w:numId w:val="9"/>
        </w:numPr>
        <w:spacing w:after="0" w:line="240" w:lineRule="auto"/>
        <w:jc w:val="both"/>
        <w:rPr>
          <w:rFonts w:ascii="Times New Roman" w:hAnsi="Times New Roman"/>
          <w:sz w:val="28"/>
          <w:szCs w:val="28"/>
        </w:rPr>
      </w:pPr>
      <w:r w:rsidRPr="007C09BA">
        <w:rPr>
          <w:rFonts w:ascii="Times New Roman" w:hAnsi="Times New Roman"/>
          <w:sz w:val="28"/>
          <w:szCs w:val="28"/>
        </w:rPr>
        <w:t>Хачатурян А. Андантино, Вечерняя сказка;</w:t>
      </w:r>
    </w:p>
    <w:p w:rsidR="000A5ED2" w:rsidRPr="007C09BA" w:rsidRDefault="000A5ED2" w:rsidP="000A5ED2">
      <w:pPr>
        <w:pStyle w:val="a9"/>
        <w:numPr>
          <w:ilvl w:val="0"/>
          <w:numId w:val="9"/>
        </w:numPr>
        <w:spacing w:after="0" w:line="240" w:lineRule="auto"/>
        <w:jc w:val="both"/>
        <w:rPr>
          <w:rFonts w:ascii="Times New Roman" w:hAnsi="Times New Roman"/>
          <w:sz w:val="28"/>
          <w:szCs w:val="28"/>
        </w:rPr>
      </w:pPr>
      <w:r w:rsidRPr="007C09BA">
        <w:rPr>
          <w:rFonts w:ascii="Times New Roman" w:hAnsi="Times New Roman"/>
          <w:sz w:val="28"/>
          <w:szCs w:val="28"/>
        </w:rPr>
        <w:t>Чайковский П. Соч.39. Детский альбом: Марш деревянных солдатиков, Новая кукла, Мазурка, Итальянская песенка, Немецкая песенка, Полька;</w:t>
      </w:r>
    </w:p>
    <w:p w:rsidR="000A5ED2" w:rsidRPr="007C09BA" w:rsidRDefault="000A5ED2" w:rsidP="000A5ED2">
      <w:pPr>
        <w:pStyle w:val="a9"/>
        <w:numPr>
          <w:ilvl w:val="0"/>
          <w:numId w:val="9"/>
        </w:numPr>
        <w:spacing w:after="0" w:line="240" w:lineRule="auto"/>
        <w:jc w:val="both"/>
        <w:rPr>
          <w:rFonts w:ascii="Times New Roman" w:hAnsi="Times New Roman"/>
          <w:sz w:val="28"/>
          <w:szCs w:val="28"/>
        </w:rPr>
      </w:pPr>
      <w:r w:rsidRPr="007C09BA">
        <w:rPr>
          <w:rFonts w:ascii="Times New Roman" w:hAnsi="Times New Roman"/>
          <w:sz w:val="28"/>
          <w:szCs w:val="28"/>
        </w:rPr>
        <w:t>Хрестоматия педагогического репертуара для фортепиано. Вып.1 III-IVкл. ДМШ Сост. и ред.Н. Любомудровой, К.Сорокина, А.Туманян.</w:t>
      </w:r>
    </w:p>
    <w:p w:rsidR="000A5ED2" w:rsidRPr="007C09BA" w:rsidRDefault="000A5ED2" w:rsidP="000A5ED2">
      <w:pPr>
        <w:pStyle w:val="a9"/>
        <w:numPr>
          <w:ilvl w:val="0"/>
          <w:numId w:val="9"/>
        </w:numPr>
        <w:spacing w:after="0" w:line="240" w:lineRule="auto"/>
        <w:jc w:val="both"/>
        <w:rPr>
          <w:rFonts w:ascii="Times New Roman" w:hAnsi="Times New Roman"/>
          <w:sz w:val="28"/>
          <w:szCs w:val="28"/>
        </w:rPr>
      </w:pPr>
      <w:r w:rsidRPr="007C09BA">
        <w:rPr>
          <w:rFonts w:ascii="Times New Roman" w:hAnsi="Times New Roman"/>
          <w:sz w:val="28"/>
          <w:szCs w:val="28"/>
        </w:rPr>
        <w:t>Шостакович Д. Танцы кукол: Шарманка, Гавот, Танец;</w:t>
      </w:r>
    </w:p>
    <w:p w:rsidR="000A5ED2" w:rsidRPr="007C09BA" w:rsidRDefault="000A5ED2" w:rsidP="000A5ED2">
      <w:pPr>
        <w:pStyle w:val="a9"/>
        <w:numPr>
          <w:ilvl w:val="0"/>
          <w:numId w:val="9"/>
        </w:numPr>
        <w:spacing w:after="0" w:line="240" w:lineRule="auto"/>
        <w:jc w:val="both"/>
        <w:rPr>
          <w:rFonts w:ascii="Times New Roman" w:hAnsi="Times New Roman"/>
          <w:sz w:val="28"/>
          <w:szCs w:val="28"/>
        </w:rPr>
      </w:pPr>
      <w:r w:rsidRPr="007C09BA">
        <w:rPr>
          <w:rFonts w:ascii="Times New Roman" w:hAnsi="Times New Roman"/>
          <w:sz w:val="28"/>
          <w:szCs w:val="28"/>
        </w:rPr>
        <w:t>Шуберт Ф. Экосез Соль мажор, Менуэт;</w:t>
      </w:r>
    </w:p>
    <w:p w:rsidR="000A5ED2" w:rsidRPr="007C09BA" w:rsidRDefault="000A5ED2" w:rsidP="000A5ED2">
      <w:pPr>
        <w:pStyle w:val="a9"/>
        <w:numPr>
          <w:ilvl w:val="0"/>
          <w:numId w:val="9"/>
        </w:numPr>
        <w:spacing w:after="0" w:line="240" w:lineRule="auto"/>
        <w:jc w:val="both"/>
        <w:rPr>
          <w:rFonts w:ascii="Times New Roman" w:hAnsi="Times New Roman"/>
          <w:sz w:val="28"/>
          <w:szCs w:val="28"/>
        </w:rPr>
      </w:pPr>
      <w:r w:rsidRPr="007C09BA">
        <w:rPr>
          <w:rFonts w:ascii="Times New Roman" w:hAnsi="Times New Roman"/>
          <w:sz w:val="28"/>
          <w:szCs w:val="28"/>
        </w:rPr>
        <w:t>Шуман Р. Соч.68.Альбом для юношества: Сицилийская песенка, Веселый крестьянин, Смелый наездник.</w:t>
      </w:r>
    </w:p>
    <w:p w:rsidR="000A5ED2" w:rsidRPr="007C09BA" w:rsidRDefault="000A5ED2" w:rsidP="000A5ED2">
      <w:pPr>
        <w:pStyle w:val="a9"/>
        <w:spacing w:after="0" w:line="240" w:lineRule="auto"/>
        <w:ind w:left="720"/>
        <w:jc w:val="both"/>
        <w:rPr>
          <w:rFonts w:ascii="Times New Roman" w:hAnsi="Times New Roman"/>
          <w:sz w:val="28"/>
          <w:szCs w:val="28"/>
        </w:rPr>
      </w:pPr>
    </w:p>
    <w:p w:rsidR="000A5ED2" w:rsidRPr="007C09BA" w:rsidRDefault="000A5ED2" w:rsidP="000A5ED2">
      <w:pPr>
        <w:pStyle w:val="a9"/>
        <w:spacing w:after="0" w:line="240" w:lineRule="auto"/>
        <w:ind w:firstLine="284"/>
        <w:rPr>
          <w:rFonts w:ascii="Times New Roman" w:hAnsi="Times New Roman"/>
          <w:i/>
          <w:sz w:val="28"/>
          <w:szCs w:val="28"/>
        </w:rPr>
      </w:pPr>
      <w:r w:rsidRPr="007C09BA">
        <w:rPr>
          <w:rFonts w:ascii="Times New Roman" w:hAnsi="Times New Roman"/>
          <w:i/>
          <w:sz w:val="28"/>
          <w:szCs w:val="28"/>
        </w:rPr>
        <w:t>Полифонические произведения</w:t>
      </w:r>
    </w:p>
    <w:p w:rsidR="000A5ED2" w:rsidRPr="007C09BA" w:rsidRDefault="000A5ED2" w:rsidP="000A5ED2">
      <w:pPr>
        <w:pStyle w:val="a9"/>
        <w:numPr>
          <w:ilvl w:val="0"/>
          <w:numId w:val="10"/>
        </w:numPr>
        <w:spacing w:after="0" w:line="240" w:lineRule="auto"/>
        <w:rPr>
          <w:rFonts w:ascii="Times New Roman" w:hAnsi="Times New Roman"/>
          <w:sz w:val="28"/>
          <w:szCs w:val="28"/>
        </w:rPr>
      </w:pPr>
      <w:r w:rsidRPr="007C09BA">
        <w:rPr>
          <w:rFonts w:ascii="Times New Roman" w:hAnsi="Times New Roman"/>
          <w:sz w:val="28"/>
          <w:szCs w:val="28"/>
        </w:rPr>
        <w:t>Александров А. Пять легких пьес: Кума;</w:t>
      </w:r>
    </w:p>
    <w:p w:rsidR="000A5ED2" w:rsidRPr="007C09BA" w:rsidRDefault="000A5ED2" w:rsidP="000A5ED2">
      <w:pPr>
        <w:pStyle w:val="a9"/>
        <w:numPr>
          <w:ilvl w:val="0"/>
          <w:numId w:val="10"/>
        </w:numPr>
        <w:spacing w:after="0" w:line="240" w:lineRule="auto"/>
        <w:rPr>
          <w:rFonts w:ascii="Times New Roman" w:hAnsi="Times New Roman"/>
          <w:sz w:val="28"/>
          <w:szCs w:val="28"/>
        </w:rPr>
      </w:pPr>
      <w:r w:rsidRPr="007C09BA">
        <w:rPr>
          <w:rFonts w:ascii="Times New Roman" w:hAnsi="Times New Roman"/>
          <w:sz w:val="28"/>
          <w:szCs w:val="28"/>
        </w:rPr>
        <w:t>Арман А. Фугетта До мажор;</w:t>
      </w:r>
    </w:p>
    <w:p w:rsidR="000A5ED2" w:rsidRPr="007C09BA" w:rsidRDefault="000A5ED2" w:rsidP="000A5ED2">
      <w:pPr>
        <w:pStyle w:val="a9"/>
        <w:numPr>
          <w:ilvl w:val="0"/>
          <w:numId w:val="10"/>
        </w:numPr>
        <w:spacing w:after="0" w:line="240" w:lineRule="auto"/>
        <w:rPr>
          <w:rFonts w:ascii="Times New Roman" w:hAnsi="Times New Roman"/>
          <w:sz w:val="28"/>
          <w:szCs w:val="28"/>
        </w:rPr>
      </w:pPr>
      <w:r w:rsidRPr="007C09BA">
        <w:rPr>
          <w:rFonts w:ascii="Times New Roman" w:hAnsi="Times New Roman"/>
          <w:sz w:val="28"/>
          <w:szCs w:val="28"/>
        </w:rPr>
        <w:t>Бах И.С. Ария соль минор;</w:t>
      </w:r>
    </w:p>
    <w:p w:rsidR="000A5ED2" w:rsidRPr="007C09BA" w:rsidRDefault="000A5ED2" w:rsidP="000A5ED2">
      <w:pPr>
        <w:pStyle w:val="a9"/>
        <w:numPr>
          <w:ilvl w:val="0"/>
          <w:numId w:val="10"/>
        </w:numPr>
        <w:spacing w:after="0" w:line="240" w:lineRule="auto"/>
        <w:rPr>
          <w:rFonts w:ascii="Times New Roman" w:hAnsi="Times New Roman"/>
          <w:sz w:val="28"/>
          <w:szCs w:val="28"/>
        </w:rPr>
      </w:pPr>
      <w:r w:rsidRPr="007C09BA">
        <w:rPr>
          <w:rFonts w:ascii="Times New Roman" w:hAnsi="Times New Roman"/>
          <w:sz w:val="28"/>
          <w:szCs w:val="28"/>
        </w:rPr>
        <w:t>Бах И.С. Нотная тетрадь Анны Магдалены Бах: Менуэт №3 до минор, Менуэт №12 Соль мажор, Марш №16, Полонез №19, Маленькие прелюдии и фуги. Терт.1: Прелюдия. До мажор, Прелюдия соль минор;</w:t>
      </w:r>
    </w:p>
    <w:p w:rsidR="000A5ED2" w:rsidRPr="007C09BA" w:rsidRDefault="000A5ED2" w:rsidP="000A5ED2">
      <w:pPr>
        <w:pStyle w:val="a9"/>
        <w:numPr>
          <w:ilvl w:val="0"/>
          <w:numId w:val="10"/>
        </w:numPr>
        <w:spacing w:after="0" w:line="240" w:lineRule="auto"/>
        <w:rPr>
          <w:rFonts w:ascii="Times New Roman" w:hAnsi="Times New Roman"/>
          <w:sz w:val="28"/>
          <w:szCs w:val="28"/>
        </w:rPr>
      </w:pPr>
      <w:r w:rsidRPr="007C09BA">
        <w:rPr>
          <w:rFonts w:ascii="Times New Roman" w:hAnsi="Times New Roman"/>
          <w:sz w:val="28"/>
          <w:szCs w:val="28"/>
        </w:rPr>
        <w:t>Бах И.Х. Аллегретто;</w:t>
      </w:r>
    </w:p>
    <w:p w:rsidR="000A5ED2" w:rsidRPr="007C09BA" w:rsidRDefault="000A5ED2" w:rsidP="000A5ED2">
      <w:pPr>
        <w:pStyle w:val="a9"/>
        <w:numPr>
          <w:ilvl w:val="0"/>
          <w:numId w:val="10"/>
        </w:numPr>
        <w:spacing w:after="0" w:line="240" w:lineRule="auto"/>
        <w:rPr>
          <w:rFonts w:ascii="Times New Roman" w:hAnsi="Times New Roman"/>
          <w:sz w:val="28"/>
          <w:szCs w:val="28"/>
        </w:rPr>
      </w:pPr>
      <w:r w:rsidRPr="007C09BA">
        <w:rPr>
          <w:rFonts w:ascii="Times New Roman" w:hAnsi="Times New Roman"/>
          <w:sz w:val="28"/>
          <w:szCs w:val="28"/>
        </w:rPr>
        <w:t>Бах Ф.Э. Менуэт;</w:t>
      </w:r>
    </w:p>
    <w:p w:rsidR="000A5ED2" w:rsidRPr="007C09BA" w:rsidRDefault="000A5ED2" w:rsidP="000A5ED2">
      <w:pPr>
        <w:pStyle w:val="a9"/>
        <w:numPr>
          <w:ilvl w:val="0"/>
          <w:numId w:val="10"/>
        </w:numPr>
        <w:spacing w:after="0" w:line="240" w:lineRule="auto"/>
        <w:rPr>
          <w:rFonts w:ascii="Times New Roman" w:hAnsi="Times New Roman"/>
          <w:sz w:val="28"/>
          <w:szCs w:val="28"/>
        </w:rPr>
      </w:pPr>
      <w:r w:rsidRPr="007C09BA">
        <w:rPr>
          <w:rFonts w:ascii="Times New Roman" w:hAnsi="Times New Roman"/>
          <w:sz w:val="28"/>
          <w:szCs w:val="28"/>
        </w:rPr>
        <w:t>Гедике А. Прелюдия ля минор</w:t>
      </w:r>
    </w:p>
    <w:p w:rsidR="000A5ED2" w:rsidRPr="007C09BA" w:rsidRDefault="000A5ED2" w:rsidP="000A5ED2">
      <w:pPr>
        <w:pStyle w:val="a9"/>
        <w:numPr>
          <w:ilvl w:val="0"/>
          <w:numId w:val="10"/>
        </w:numPr>
        <w:spacing w:after="0" w:line="240" w:lineRule="auto"/>
        <w:rPr>
          <w:rFonts w:ascii="Times New Roman" w:hAnsi="Times New Roman"/>
          <w:sz w:val="28"/>
          <w:szCs w:val="28"/>
        </w:rPr>
      </w:pPr>
      <w:r w:rsidRPr="007C09BA">
        <w:rPr>
          <w:rFonts w:ascii="Times New Roman" w:hAnsi="Times New Roman"/>
          <w:sz w:val="28"/>
          <w:szCs w:val="28"/>
        </w:rPr>
        <w:t>Гендель Г. Чакона, 2 сарабанды ре минор, Менуэт ми минор, Фугетта ля минор.</w:t>
      </w:r>
    </w:p>
    <w:p w:rsidR="000A5ED2" w:rsidRPr="007C09BA" w:rsidRDefault="000A5ED2" w:rsidP="000A5ED2">
      <w:pPr>
        <w:pStyle w:val="a9"/>
        <w:numPr>
          <w:ilvl w:val="0"/>
          <w:numId w:val="10"/>
        </w:numPr>
        <w:spacing w:after="0" w:line="240" w:lineRule="auto"/>
        <w:rPr>
          <w:rFonts w:ascii="Times New Roman" w:hAnsi="Times New Roman"/>
          <w:sz w:val="28"/>
          <w:szCs w:val="28"/>
        </w:rPr>
      </w:pPr>
      <w:r w:rsidRPr="007C09BA">
        <w:rPr>
          <w:rFonts w:ascii="Times New Roman" w:hAnsi="Times New Roman"/>
          <w:sz w:val="28"/>
          <w:szCs w:val="28"/>
        </w:rPr>
        <w:t>Кирнбергер И. Менуэт Ми мажор;</w:t>
      </w:r>
    </w:p>
    <w:p w:rsidR="000A5ED2" w:rsidRPr="007C09BA" w:rsidRDefault="000A5ED2" w:rsidP="000A5ED2">
      <w:pPr>
        <w:pStyle w:val="a9"/>
        <w:numPr>
          <w:ilvl w:val="0"/>
          <w:numId w:val="10"/>
        </w:numPr>
        <w:spacing w:after="0" w:line="240" w:lineRule="auto"/>
        <w:rPr>
          <w:rFonts w:ascii="Times New Roman" w:hAnsi="Times New Roman"/>
          <w:sz w:val="28"/>
          <w:szCs w:val="28"/>
        </w:rPr>
      </w:pPr>
      <w:r w:rsidRPr="007C09BA">
        <w:rPr>
          <w:rFonts w:ascii="Times New Roman" w:hAnsi="Times New Roman"/>
          <w:sz w:val="28"/>
          <w:szCs w:val="28"/>
        </w:rPr>
        <w:t>Корелли А. Сарабанда ми минор;</w:t>
      </w:r>
    </w:p>
    <w:p w:rsidR="000A5ED2" w:rsidRPr="007C09BA" w:rsidRDefault="000A5ED2" w:rsidP="000A5ED2">
      <w:pPr>
        <w:pStyle w:val="a9"/>
        <w:numPr>
          <w:ilvl w:val="0"/>
          <w:numId w:val="10"/>
        </w:numPr>
        <w:spacing w:after="0" w:line="240" w:lineRule="auto"/>
        <w:rPr>
          <w:rFonts w:ascii="Times New Roman" w:hAnsi="Times New Roman"/>
          <w:sz w:val="28"/>
          <w:szCs w:val="28"/>
        </w:rPr>
      </w:pPr>
      <w:r w:rsidRPr="007C09BA">
        <w:rPr>
          <w:rFonts w:ascii="Times New Roman" w:hAnsi="Times New Roman"/>
          <w:sz w:val="28"/>
          <w:szCs w:val="28"/>
        </w:rPr>
        <w:t>Кригер И.Сарабанда;</w:t>
      </w:r>
    </w:p>
    <w:p w:rsidR="000A5ED2" w:rsidRPr="007C09BA" w:rsidRDefault="000A5ED2" w:rsidP="000A5ED2">
      <w:pPr>
        <w:pStyle w:val="a9"/>
        <w:numPr>
          <w:ilvl w:val="0"/>
          <w:numId w:val="10"/>
        </w:numPr>
        <w:spacing w:after="0" w:line="240" w:lineRule="auto"/>
        <w:rPr>
          <w:rFonts w:ascii="Times New Roman" w:hAnsi="Times New Roman"/>
          <w:sz w:val="28"/>
          <w:szCs w:val="28"/>
        </w:rPr>
      </w:pPr>
      <w:r w:rsidRPr="007C09BA">
        <w:rPr>
          <w:rFonts w:ascii="Times New Roman" w:hAnsi="Times New Roman"/>
          <w:sz w:val="28"/>
          <w:szCs w:val="28"/>
        </w:rPr>
        <w:t>Майкапар С. Прелюдия и фугетта до-диез минор;</w:t>
      </w:r>
    </w:p>
    <w:p w:rsidR="000A5ED2" w:rsidRPr="007C09BA" w:rsidRDefault="000A5ED2" w:rsidP="000A5ED2">
      <w:pPr>
        <w:pStyle w:val="a9"/>
        <w:numPr>
          <w:ilvl w:val="0"/>
          <w:numId w:val="10"/>
        </w:numPr>
        <w:spacing w:after="0" w:line="240" w:lineRule="auto"/>
        <w:rPr>
          <w:rFonts w:ascii="Times New Roman" w:hAnsi="Times New Roman"/>
          <w:sz w:val="28"/>
          <w:szCs w:val="28"/>
        </w:rPr>
      </w:pPr>
      <w:r w:rsidRPr="007C09BA">
        <w:rPr>
          <w:rFonts w:ascii="Times New Roman" w:hAnsi="Times New Roman"/>
          <w:sz w:val="28"/>
          <w:szCs w:val="28"/>
        </w:rPr>
        <w:t>Моцарт Л. Бурре ре минор;</w:t>
      </w:r>
    </w:p>
    <w:p w:rsidR="000A5ED2" w:rsidRPr="007C09BA" w:rsidRDefault="000A5ED2" w:rsidP="000A5ED2">
      <w:pPr>
        <w:pStyle w:val="a9"/>
        <w:numPr>
          <w:ilvl w:val="0"/>
          <w:numId w:val="10"/>
        </w:numPr>
        <w:spacing w:after="0" w:line="240" w:lineRule="auto"/>
        <w:rPr>
          <w:rFonts w:ascii="Times New Roman" w:hAnsi="Times New Roman"/>
          <w:sz w:val="28"/>
          <w:szCs w:val="28"/>
        </w:rPr>
      </w:pPr>
      <w:r w:rsidRPr="007C09BA">
        <w:rPr>
          <w:rFonts w:ascii="Times New Roman" w:hAnsi="Times New Roman"/>
          <w:sz w:val="28"/>
          <w:szCs w:val="28"/>
        </w:rPr>
        <w:t>Павлюченко С. Фугетта ля минор;</w:t>
      </w:r>
    </w:p>
    <w:p w:rsidR="000A5ED2" w:rsidRPr="007C09BA" w:rsidRDefault="000A5ED2" w:rsidP="000A5ED2">
      <w:pPr>
        <w:pStyle w:val="a9"/>
        <w:numPr>
          <w:ilvl w:val="0"/>
          <w:numId w:val="10"/>
        </w:numPr>
        <w:spacing w:after="0" w:line="240" w:lineRule="auto"/>
        <w:rPr>
          <w:rFonts w:ascii="Times New Roman" w:hAnsi="Times New Roman"/>
          <w:sz w:val="28"/>
          <w:szCs w:val="28"/>
        </w:rPr>
      </w:pPr>
      <w:r w:rsidRPr="007C09BA">
        <w:rPr>
          <w:rFonts w:ascii="Times New Roman" w:hAnsi="Times New Roman"/>
          <w:sz w:val="28"/>
          <w:szCs w:val="28"/>
        </w:rPr>
        <w:t>Пахельбель И. Сарабанда фа-диез минор, Сарабанда Си-бемоль мажор.</w:t>
      </w:r>
    </w:p>
    <w:p w:rsidR="000A5ED2" w:rsidRPr="007C09BA" w:rsidRDefault="000A5ED2" w:rsidP="000A5ED2">
      <w:pPr>
        <w:pStyle w:val="a9"/>
        <w:numPr>
          <w:ilvl w:val="0"/>
          <w:numId w:val="10"/>
        </w:numPr>
        <w:spacing w:after="0" w:line="240" w:lineRule="auto"/>
        <w:rPr>
          <w:rFonts w:ascii="Times New Roman" w:hAnsi="Times New Roman"/>
          <w:sz w:val="28"/>
          <w:szCs w:val="28"/>
        </w:rPr>
      </w:pPr>
      <w:r w:rsidRPr="007C09BA">
        <w:rPr>
          <w:rFonts w:ascii="Times New Roman" w:hAnsi="Times New Roman"/>
          <w:sz w:val="28"/>
          <w:szCs w:val="28"/>
        </w:rPr>
        <w:t>Скарлатти Д. Ария ре минор;</w:t>
      </w:r>
    </w:p>
    <w:p w:rsidR="000A5ED2" w:rsidRPr="007C09BA" w:rsidRDefault="000A5ED2" w:rsidP="000A5ED2">
      <w:pPr>
        <w:pStyle w:val="a9"/>
        <w:numPr>
          <w:ilvl w:val="0"/>
          <w:numId w:val="10"/>
        </w:numPr>
        <w:spacing w:after="0" w:line="240" w:lineRule="auto"/>
        <w:rPr>
          <w:rFonts w:ascii="Times New Roman" w:hAnsi="Times New Roman"/>
          <w:sz w:val="28"/>
          <w:szCs w:val="28"/>
        </w:rPr>
      </w:pPr>
      <w:r w:rsidRPr="007C09BA">
        <w:rPr>
          <w:rFonts w:ascii="Times New Roman" w:hAnsi="Times New Roman"/>
          <w:sz w:val="28"/>
          <w:szCs w:val="28"/>
        </w:rPr>
        <w:t>Сборник полифонических пьес, ч.1.Сост.С.Ляховицкая;</w:t>
      </w:r>
    </w:p>
    <w:p w:rsidR="000A5ED2" w:rsidRPr="007C09BA" w:rsidRDefault="000A5ED2" w:rsidP="000A5ED2">
      <w:pPr>
        <w:pStyle w:val="a9"/>
        <w:numPr>
          <w:ilvl w:val="0"/>
          <w:numId w:val="10"/>
        </w:numPr>
        <w:spacing w:after="0" w:line="240" w:lineRule="auto"/>
        <w:rPr>
          <w:rFonts w:ascii="Times New Roman" w:hAnsi="Times New Roman"/>
          <w:sz w:val="28"/>
          <w:szCs w:val="28"/>
        </w:rPr>
      </w:pPr>
      <w:r w:rsidRPr="007C09BA">
        <w:rPr>
          <w:rFonts w:ascii="Times New Roman" w:hAnsi="Times New Roman"/>
          <w:sz w:val="28"/>
          <w:szCs w:val="28"/>
        </w:rPr>
        <w:t>Циполи Д. Менуэт.</w:t>
      </w:r>
    </w:p>
    <w:p w:rsidR="000A5ED2" w:rsidRPr="007C09BA" w:rsidRDefault="000A5ED2" w:rsidP="000A5ED2">
      <w:pPr>
        <w:pStyle w:val="a9"/>
        <w:spacing w:after="0" w:line="240" w:lineRule="auto"/>
        <w:rPr>
          <w:rFonts w:ascii="Times New Roman" w:hAnsi="Times New Roman"/>
          <w:sz w:val="28"/>
          <w:szCs w:val="28"/>
        </w:rPr>
      </w:pPr>
    </w:p>
    <w:p w:rsidR="000A5ED2" w:rsidRPr="007C09BA" w:rsidRDefault="000A5ED2" w:rsidP="000A5ED2">
      <w:pPr>
        <w:rPr>
          <w:i/>
          <w:sz w:val="28"/>
          <w:szCs w:val="28"/>
        </w:rPr>
      </w:pPr>
      <w:r w:rsidRPr="007C09BA">
        <w:rPr>
          <w:i/>
          <w:sz w:val="28"/>
          <w:szCs w:val="28"/>
        </w:rPr>
        <w:t>Произведения крупной формы</w:t>
      </w:r>
    </w:p>
    <w:p w:rsidR="000A5ED2" w:rsidRPr="007C09BA" w:rsidRDefault="000A5ED2" w:rsidP="000A5ED2">
      <w:pPr>
        <w:numPr>
          <w:ilvl w:val="0"/>
          <w:numId w:val="11"/>
        </w:numPr>
        <w:rPr>
          <w:sz w:val="28"/>
          <w:szCs w:val="28"/>
        </w:rPr>
      </w:pPr>
      <w:r w:rsidRPr="007C09BA">
        <w:rPr>
          <w:sz w:val="28"/>
          <w:szCs w:val="28"/>
        </w:rPr>
        <w:t>Андрэ А. Соч.34. Сонатина №5 Фа мажор, ч.1;</w:t>
      </w:r>
    </w:p>
    <w:p w:rsidR="000A5ED2" w:rsidRPr="007C09BA" w:rsidRDefault="000A5ED2" w:rsidP="000A5ED2">
      <w:pPr>
        <w:pStyle w:val="a9"/>
        <w:numPr>
          <w:ilvl w:val="0"/>
          <w:numId w:val="11"/>
        </w:numPr>
        <w:spacing w:after="0" w:line="240" w:lineRule="auto"/>
        <w:rPr>
          <w:rFonts w:ascii="Times New Roman" w:hAnsi="Times New Roman"/>
          <w:sz w:val="28"/>
          <w:szCs w:val="28"/>
        </w:rPr>
      </w:pPr>
      <w:r w:rsidRPr="007C09BA">
        <w:rPr>
          <w:rFonts w:ascii="Times New Roman" w:hAnsi="Times New Roman"/>
          <w:sz w:val="28"/>
          <w:szCs w:val="28"/>
        </w:rPr>
        <w:t>Беркович И. Вариации на украинскую тему ля минор, Сонатина До мажор, Вариации на тему белорусской нар. песни «Перепёлочка»;</w:t>
      </w:r>
    </w:p>
    <w:p w:rsidR="000A5ED2" w:rsidRPr="007C09BA" w:rsidRDefault="000A5ED2" w:rsidP="000A5ED2">
      <w:pPr>
        <w:numPr>
          <w:ilvl w:val="0"/>
          <w:numId w:val="11"/>
        </w:numPr>
        <w:rPr>
          <w:sz w:val="28"/>
          <w:szCs w:val="28"/>
        </w:rPr>
      </w:pPr>
      <w:r w:rsidRPr="007C09BA">
        <w:rPr>
          <w:sz w:val="28"/>
          <w:szCs w:val="28"/>
        </w:rPr>
        <w:t>Бетховен Л. Сонатина Соль мажор. Сонатина Фа мажор, ч.1;</w:t>
      </w:r>
    </w:p>
    <w:p w:rsidR="000A5ED2" w:rsidRPr="007C09BA" w:rsidRDefault="000A5ED2" w:rsidP="000A5ED2">
      <w:pPr>
        <w:numPr>
          <w:ilvl w:val="0"/>
          <w:numId w:val="11"/>
        </w:numPr>
        <w:rPr>
          <w:sz w:val="28"/>
          <w:szCs w:val="28"/>
        </w:rPr>
      </w:pPr>
      <w:r w:rsidRPr="007C09BA">
        <w:rPr>
          <w:sz w:val="28"/>
          <w:szCs w:val="28"/>
        </w:rPr>
        <w:t>Ванхаль И.Рондо;</w:t>
      </w:r>
    </w:p>
    <w:p w:rsidR="000A5ED2" w:rsidRPr="007C09BA" w:rsidRDefault="000A5ED2" w:rsidP="000A5ED2">
      <w:pPr>
        <w:numPr>
          <w:ilvl w:val="0"/>
          <w:numId w:val="11"/>
        </w:numPr>
        <w:rPr>
          <w:sz w:val="28"/>
          <w:szCs w:val="28"/>
        </w:rPr>
      </w:pPr>
      <w:r w:rsidRPr="007C09BA">
        <w:rPr>
          <w:sz w:val="28"/>
          <w:szCs w:val="28"/>
        </w:rPr>
        <w:t>Весняк Ю. Сонатина соч.1 № 5;</w:t>
      </w:r>
    </w:p>
    <w:p w:rsidR="000A5ED2" w:rsidRPr="007C09BA" w:rsidRDefault="000A5ED2" w:rsidP="000A5ED2">
      <w:pPr>
        <w:numPr>
          <w:ilvl w:val="0"/>
          <w:numId w:val="11"/>
        </w:numPr>
        <w:outlineLvl w:val="0"/>
        <w:rPr>
          <w:sz w:val="28"/>
          <w:szCs w:val="28"/>
        </w:rPr>
      </w:pPr>
      <w:r w:rsidRPr="007C09BA">
        <w:rPr>
          <w:sz w:val="28"/>
          <w:szCs w:val="28"/>
        </w:rPr>
        <w:lastRenderedPageBreak/>
        <w:t>Гайдн Й. Дивертисменты. (Нетрудные сонаты);</w:t>
      </w:r>
    </w:p>
    <w:p w:rsidR="000A5ED2" w:rsidRPr="007C09BA" w:rsidRDefault="000A5ED2" w:rsidP="000A5ED2">
      <w:pPr>
        <w:numPr>
          <w:ilvl w:val="0"/>
          <w:numId w:val="11"/>
        </w:numPr>
        <w:outlineLvl w:val="0"/>
        <w:rPr>
          <w:sz w:val="28"/>
          <w:szCs w:val="28"/>
        </w:rPr>
      </w:pPr>
      <w:r w:rsidRPr="007C09BA">
        <w:rPr>
          <w:sz w:val="28"/>
          <w:szCs w:val="28"/>
        </w:rPr>
        <w:t>Голубовская Н. Вариации на тему Русской народной песни;</w:t>
      </w:r>
    </w:p>
    <w:p w:rsidR="000A5ED2" w:rsidRPr="007C09BA" w:rsidRDefault="000A5ED2" w:rsidP="000A5ED2">
      <w:pPr>
        <w:pStyle w:val="a9"/>
        <w:numPr>
          <w:ilvl w:val="0"/>
          <w:numId w:val="11"/>
        </w:numPr>
        <w:spacing w:after="0" w:line="240" w:lineRule="auto"/>
        <w:outlineLvl w:val="0"/>
        <w:rPr>
          <w:rFonts w:ascii="Times New Roman" w:hAnsi="Times New Roman"/>
          <w:sz w:val="28"/>
          <w:szCs w:val="28"/>
        </w:rPr>
      </w:pPr>
      <w:r w:rsidRPr="007C09BA">
        <w:rPr>
          <w:rFonts w:ascii="Times New Roman" w:hAnsi="Times New Roman"/>
          <w:sz w:val="28"/>
          <w:szCs w:val="28"/>
        </w:rPr>
        <w:t>Диабелли А. Соч.151.Сонатина №1: Рондо;</w:t>
      </w:r>
    </w:p>
    <w:p w:rsidR="000A5ED2" w:rsidRPr="007C09BA" w:rsidRDefault="000A5ED2" w:rsidP="000A5ED2">
      <w:pPr>
        <w:pStyle w:val="a9"/>
        <w:numPr>
          <w:ilvl w:val="0"/>
          <w:numId w:val="11"/>
        </w:numPr>
        <w:spacing w:after="0" w:line="240" w:lineRule="auto"/>
        <w:outlineLvl w:val="0"/>
        <w:rPr>
          <w:rFonts w:ascii="Times New Roman" w:hAnsi="Times New Roman"/>
          <w:sz w:val="28"/>
          <w:szCs w:val="28"/>
        </w:rPr>
      </w:pPr>
      <w:r w:rsidRPr="007C09BA">
        <w:rPr>
          <w:rFonts w:ascii="Times New Roman" w:hAnsi="Times New Roman"/>
          <w:sz w:val="28"/>
          <w:szCs w:val="28"/>
        </w:rPr>
        <w:t>Дюссек.Ф. Рондо соль мажор;</w:t>
      </w:r>
    </w:p>
    <w:p w:rsidR="000A5ED2" w:rsidRPr="007C09BA" w:rsidRDefault="000A5ED2" w:rsidP="000A5ED2">
      <w:pPr>
        <w:pStyle w:val="a9"/>
        <w:numPr>
          <w:ilvl w:val="0"/>
          <w:numId w:val="11"/>
        </w:numPr>
        <w:spacing w:after="0" w:line="240" w:lineRule="auto"/>
        <w:outlineLvl w:val="0"/>
        <w:rPr>
          <w:rFonts w:ascii="Times New Roman" w:hAnsi="Times New Roman"/>
          <w:sz w:val="28"/>
          <w:szCs w:val="28"/>
        </w:rPr>
      </w:pPr>
      <w:r w:rsidRPr="007C09BA">
        <w:rPr>
          <w:rFonts w:ascii="Times New Roman" w:hAnsi="Times New Roman"/>
          <w:sz w:val="28"/>
          <w:szCs w:val="28"/>
        </w:rPr>
        <w:t>Клементи М. Соч.36. Сонатина До мажор, ч.2,3: Сонатина Соль мажор, ч.1,2;</w:t>
      </w:r>
    </w:p>
    <w:p w:rsidR="000A5ED2" w:rsidRPr="007C09BA" w:rsidRDefault="000A5ED2" w:rsidP="000A5ED2">
      <w:pPr>
        <w:pStyle w:val="a9"/>
        <w:numPr>
          <w:ilvl w:val="0"/>
          <w:numId w:val="11"/>
        </w:numPr>
        <w:spacing w:after="0" w:line="240" w:lineRule="auto"/>
        <w:outlineLvl w:val="0"/>
        <w:rPr>
          <w:rFonts w:ascii="Times New Roman" w:hAnsi="Times New Roman"/>
          <w:sz w:val="28"/>
          <w:szCs w:val="28"/>
        </w:rPr>
      </w:pPr>
      <w:r w:rsidRPr="007C09BA">
        <w:rPr>
          <w:rFonts w:ascii="Times New Roman" w:hAnsi="Times New Roman"/>
          <w:sz w:val="28"/>
          <w:szCs w:val="28"/>
        </w:rPr>
        <w:t>Кулау Ф. Вариации Соль мажор Соч.55. №1, Сонатина До мажор, ч.1, 2;</w:t>
      </w:r>
    </w:p>
    <w:p w:rsidR="000A5ED2" w:rsidRPr="007C09BA" w:rsidRDefault="000A5ED2" w:rsidP="000A5ED2">
      <w:pPr>
        <w:pStyle w:val="a9"/>
        <w:numPr>
          <w:ilvl w:val="0"/>
          <w:numId w:val="11"/>
        </w:numPr>
        <w:spacing w:after="0" w:line="240" w:lineRule="auto"/>
        <w:outlineLvl w:val="0"/>
        <w:rPr>
          <w:rFonts w:ascii="Times New Roman" w:hAnsi="Times New Roman"/>
          <w:sz w:val="28"/>
          <w:szCs w:val="28"/>
        </w:rPr>
      </w:pPr>
      <w:r w:rsidRPr="007C09BA">
        <w:rPr>
          <w:rFonts w:ascii="Times New Roman" w:hAnsi="Times New Roman"/>
          <w:sz w:val="28"/>
          <w:szCs w:val="28"/>
        </w:rPr>
        <w:t>Любарский Н. Вариации на тему рус. нар. песни «Коровушка» соль минор;</w:t>
      </w:r>
    </w:p>
    <w:p w:rsidR="000A5ED2" w:rsidRPr="007C09BA" w:rsidRDefault="000A5ED2" w:rsidP="000A5ED2">
      <w:pPr>
        <w:pStyle w:val="a9"/>
        <w:numPr>
          <w:ilvl w:val="0"/>
          <w:numId w:val="11"/>
        </w:numPr>
        <w:spacing w:after="0" w:line="240" w:lineRule="auto"/>
        <w:outlineLvl w:val="0"/>
        <w:rPr>
          <w:rFonts w:ascii="Times New Roman" w:hAnsi="Times New Roman"/>
          <w:sz w:val="28"/>
          <w:szCs w:val="28"/>
        </w:rPr>
      </w:pPr>
      <w:r w:rsidRPr="007C09BA">
        <w:rPr>
          <w:rFonts w:ascii="Times New Roman" w:hAnsi="Times New Roman"/>
          <w:sz w:val="28"/>
          <w:szCs w:val="28"/>
        </w:rPr>
        <w:t>Моцарт В. Лёгкие вариации До мажор. Сонатина Фа мажор, ч.1,2;</w:t>
      </w:r>
    </w:p>
    <w:p w:rsidR="000A5ED2" w:rsidRPr="007C09BA" w:rsidRDefault="000A5ED2" w:rsidP="000A5ED2">
      <w:pPr>
        <w:numPr>
          <w:ilvl w:val="0"/>
          <w:numId w:val="11"/>
        </w:numPr>
        <w:outlineLvl w:val="0"/>
        <w:rPr>
          <w:sz w:val="28"/>
          <w:szCs w:val="28"/>
        </w:rPr>
      </w:pPr>
      <w:r w:rsidRPr="007C09BA">
        <w:rPr>
          <w:sz w:val="28"/>
          <w:szCs w:val="28"/>
        </w:rPr>
        <w:t>Некрасов Ю. Маленькая сонатина ми минор;</w:t>
      </w:r>
    </w:p>
    <w:p w:rsidR="000A5ED2" w:rsidRPr="007C09BA" w:rsidRDefault="000A5ED2" w:rsidP="000A5ED2">
      <w:pPr>
        <w:pStyle w:val="a9"/>
        <w:numPr>
          <w:ilvl w:val="0"/>
          <w:numId w:val="11"/>
        </w:numPr>
        <w:spacing w:after="0" w:line="240" w:lineRule="auto"/>
        <w:outlineLvl w:val="0"/>
        <w:rPr>
          <w:rFonts w:ascii="Times New Roman" w:hAnsi="Times New Roman"/>
          <w:sz w:val="28"/>
          <w:szCs w:val="28"/>
        </w:rPr>
      </w:pPr>
      <w:r w:rsidRPr="007C09BA">
        <w:rPr>
          <w:rFonts w:ascii="Times New Roman" w:hAnsi="Times New Roman"/>
          <w:sz w:val="28"/>
          <w:szCs w:val="28"/>
        </w:rPr>
        <w:t>Плейель И. Сонатина Ре мажор;</w:t>
      </w:r>
    </w:p>
    <w:p w:rsidR="000A5ED2" w:rsidRPr="007C09BA" w:rsidRDefault="000A5ED2" w:rsidP="000A5ED2">
      <w:pPr>
        <w:numPr>
          <w:ilvl w:val="0"/>
          <w:numId w:val="11"/>
        </w:numPr>
        <w:rPr>
          <w:sz w:val="28"/>
          <w:szCs w:val="28"/>
        </w:rPr>
      </w:pPr>
      <w:r w:rsidRPr="007C09BA">
        <w:rPr>
          <w:sz w:val="28"/>
          <w:szCs w:val="28"/>
        </w:rPr>
        <w:t>Раков Н. Тема и вариации;</w:t>
      </w:r>
    </w:p>
    <w:p w:rsidR="000A5ED2" w:rsidRPr="007C09BA" w:rsidRDefault="000A5ED2" w:rsidP="000A5ED2">
      <w:pPr>
        <w:numPr>
          <w:ilvl w:val="0"/>
          <w:numId w:val="11"/>
        </w:numPr>
        <w:rPr>
          <w:sz w:val="28"/>
          <w:szCs w:val="28"/>
        </w:rPr>
      </w:pPr>
      <w:r w:rsidRPr="007C09BA">
        <w:rPr>
          <w:sz w:val="28"/>
          <w:szCs w:val="28"/>
        </w:rPr>
        <w:t>Рыбкин Е. Фольклорные вариации в 4 руки (по выбору);</w:t>
      </w:r>
    </w:p>
    <w:p w:rsidR="000A5ED2" w:rsidRPr="007C09BA" w:rsidRDefault="000A5ED2" w:rsidP="000A5ED2">
      <w:pPr>
        <w:pStyle w:val="a9"/>
        <w:numPr>
          <w:ilvl w:val="0"/>
          <w:numId w:val="11"/>
        </w:numPr>
        <w:spacing w:after="0" w:line="240" w:lineRule="auto"/>
        <w:rPr>
          <w:rFonts w:ascii="Times New Roman" w:hAnsi="Times New Roman"/>
          <w:sz w:val="28"/>
          <w:szCs w:val="28"/>
        </w:rPr>
      </w:pPr>
      <w:r w:rsidRPr="007C09BA">
        <w:rPr>
          <w:rFonts w:ascii="Times New Roman" w:hAnsi="Times New Roman"/>
          <w:sz w:val="28"/>
          <w:szCs w:val="28"/>
        </w:rPr>
        <w:t>Чимароза Д.Сонатина ре минор;</w:t>
      </w:r>
    </w:p>
    <w:p w:rsidR="000A5ED2" w:rsidRPr="007C09BA" w:rsidRDefault="000A5ED2" w:rsidP="000A5ED2">
      <w:pPr>
        <w:numPr>
          <w:ilvl w:val="0"/>
          <w:numId w:val="11"/>
        </w:numPr>
        <w:rPr>
          <w:sz w:val="28"/>
          <w:szCs w:val="28"/>
        </w:rPr>
      </w:pPr>
      <w:r w:rsidRPr="007C09BA">
        <w:rPr>
          <w:sz w:val="28"/>
          <w:szCs w:val="28"/>
        </w:rPr>
        <w:t>Чичков Ю. Маленькая сонатина;</w:t>
      </w:r>
    </w:p>
    <w:p w:rsidR="000A5ED2" w:rsidRPr="007C09BA" w:rsidRDefault="000A5ED2" w:rsidP="000A5ED2">
      <w:pPr>
        <w:numPr>
          <w:ilvl w:val="0"/>
          <w:numId w:val="11"/>
        </w:numPr>
        <w:rPr>
          <w:sz w:val="28"/>
          <w:szCs w:val="28"/>
        </w:rPr>
      </w:pPr>
      <w:r w:rsidRPr="007C09BA">
        <w:rPr>
          <w:sz w:val="28"/>
          <w:szCs w:val="28"/>
        </w:rPr>
        <w:t>Шпиндлер Ф. Сонатина.</w:t>
      </w:r>
    </w:p>
    <w:p w:rsidR="000A5ED2" w:rsidRPr="007C09BA" w:rsidRDefault="000A5ED2" w:rsidP="000A5ED2">
      <w:pPr>
        <w:rPr>
          <w:sz w:val="28"/>
          <w:szCs w:val="28"/>
        </w:rPr>
      </w:pPr>
    </w:p>
    <w:p w:rsidR="000A5ED2" w:rsidRPr="007C09BA" w:rsidRDefault="000A5ED2" w:rsidP="000A5ED2">
      <w:pPr>
        <w:rPr>
          <w:i/>
          <w:sz w:val="28"/>
          <w:szCs w:val="28"/>
        </w:rPr>
      </w:pPr>
      <w:r w:rsidRPr="007C09BA">
        <w:rPr>
          <w:i/>
          <w:sz w:val="28"/>
          <w:szCs w:val="28"/>
        </w:rPr>
        <w:t>Ансамбли</w:t>
      </w:r>
    </w:p>
    <w:p w:rsidR="000A5ED2" w:rsidRPr="007C09BA" w:rsidRDefault="000A5ED2" w:rsidP="000A5ED2">
      <w:pPr>
        <w:numPr>
          <w:ilvl w:val="0"/>
          <w:numId w:val="12"/>
        </w:numPr>
        <w:rPr>
          <w:sz w:val="28"/>
          <w:szCs w:val="28"/>
        </w:rPr>
      </w:pPr>
      <w:r w:rsidRPr="007C09BA">
        <w:rPr>
          <w:sz w:val="28"/>
          <w:szCs w:val="28"/>
        </w:rPr>
        <w:t>Ансамбли младшие классы. Сост.В.Пороцкий: Г.Фрид. Чешская полька;</w:t>
      </w:r>
    </w:p>
    <w:p w:rsidR="000A5ED2" w:rsidRPr="007C09BA" w:rsidRDefault="000A5ED2" w:rsidP="000A5ED2">
      <w:pPr>
        <w:numPr>
          <w:ilvl w:val="0"/>
          <w:numId w:val="12"/>
        </w:numPr>
        <w:rPr>
          <w:sz w:val="28"/>
          <w:szCs w:val="28"/>
        </w:rPr>
      </w:pPr>
      <w:r w:rsidRPr="007C09BA">
        <w:rPr>
          <w:sz w:val="28"/>
          <w:szCs w:val="28"/>
        </w:rPr>
        <w:t>Балаев Г., Матевосян А. Фортепианные ансамбли (по выбору);</w:t>
      </w:r>
    </w:p>
    <w:p w:rsidR="000A5ED2" w:rsidRPr="007C09BA" w:rsidRDefault="000A5ED2" w:rsidP="000A5ED2">
      <w:pPr>
        <w:pStyle w:val="a9"/>
        <w:numPr>
          <w:ilvl w:val="0"/>
          <w:numId w:val="12"/>
        </w:numPr>
        <w:spacing w:after="0" w:line="240" w:lineRule="auto"/>
        <w:rPr>
          <w:rFonts w:ascii="Times New Roman" w:hAnsi="Times New Roman"/>
          <w:sz w:val="28"/>
          <w:szCs w:val="28"/>
        </w:rPr>
      </w:pPr>
      <w:r w:rsidRPr="007C09BA">
        <w:rPr>
          <w:rFonts w:ascii="Times New Roman" w:hAnsi="Times New Roman"/>
          <w:sz w:val="28"/>
          <w:szCs w:val="28"/>
        </w:rPr>
        <w:t>Брат и сестра. Вып.2,3 Сост. В. Натансон – по выбору;</w:t>
      </w:r>
    </w:p>
    <w:p w:rsidR="000A5ED2" w:rsidRPr="007C09BA" w:rsidRDefault="000A5ED2" w:rsidP="000A5ED2">
      <w:pPr>
        <w:numPr>
          <w:ilvl w:val="0"/>
          <w:numId w:val="12"/>
        </w:numPr>
        <w:rPr>
          <w:sz w:val="28"/>
          <w:szCs w:val="28"/>
        </w:rPr>
      </w:pPr>
      <w:r w:rsidRPr="007C09BA">
        <w:rPr>
          <w:sz w:val="28"/>
          <w:szCs w:val="28"/>
        </w:rPr>
        <w:t>Вильельдо А. Танго Эль-Чокло;</w:t>
      </w:r>
    </w:p>
    <w:p w:rsidR="000A5ED2" w:rsidRPr="007C09BA" w:rsidRDefault="000A5ED2" w:rsidP="000A5ED2">
      <w:pPr>
        <w:numPr>
          <w:ilvl w:val="0"/>
          <w:numId w:val="12"/>
        </w:numPr>
        <w:rPr>
          <w:sz w:val="28"/>
          <w:szCs w:val="28"/>
        </w:rPr>
      </w:pPr>
      <w:r w:rsidRPr="007C09BA">
        <w:rPr>
          <w:sz w:val="28"/>
          <w:szCs w:val="28"/>
        </w:rPr>
        <w:t>Глинка М. Краковяк и Вальс из оперы «Иван Сусанин»;</w:t>
      </w:r>
    </w:p>
    <w:p w:rsidR="000A5ED2" w:rsidRPr="007C09BA" w:rsidRDefault="000A5ED2" w:rsidP="000A5ED2">
      <w:pPr>
        <w:numPr>
          <w:ilvl w:val="0"/>
          <w:numId w:val="12"/>
        </w:numPr>
        <w:rPr>
          <w:sz w:val="28"/>
          <w:szCs w:val="28"/>
        </w:rPr>
      </w:pPr>
      <w:r w:rsidRPr="007C09BA">
        <w:rPr>
          <w:sz w:val="28"/>
          <w:szCs w:val="28"/>
        </w:rPr>
        <w:t>Джоплин С. Рэгтайм;</w:t>
      </w:r>
    </w:p>
    <w:p w:rsidR="000A5ED2" w:rsidRPr="007C09BA" w:rsidRDefault="000A5ED2" w:rsidP="000A5ED2">
      <w:pPr>
        <w:numPr>
          <w:ilvl w:val="0"/>
          <w:numId w:val="12"/>
        </w:numPr>
        <w:rPr>
          <w:sz w:val="28"/>
          <w:szCs w:val="28"/>
        </w:rPr>
      </w:pPr>
      <w:r w:rsidRPr="007C09BA">
        <w:rPr>
          <w:sz w:val="28"/>
          <w:szCs w:val="28"/>
        </w:rPr>
        <w:t>Зив. «Прогулка по клавишам»;</w:t>
      </w:r>
    </w:p>
    <w:p w:rsidR="000A5ED2" w:rsidRPr="007C09BA" w:rsidRDefault="000A5ED2" w:rsidP="000A5ED2">
      <w:pPr>
        <w:numPr>
          <w:ilvl w:val="0"/>
          <w:numId w:val="12"/>
        </w:numPr>
        <w:rPr>
          <w:sz w:val="28"/>
          <w:szCs w:val="28"/>
        </w:rPr>
      </w:pPr>
      <w:r w:rsidRPr="007C09BA">
        <w:rPr>
          <w:sz w:val="28"/>
          <w:szCs w:val="28"/>
        </w:rPr>
        <w:t>Медведовский Е. Когда не хватает техники. Ансамбли для фортепиано (по выбору);</w:t>
      </w:r>
    </w:p>
    <w:p w:rsidR="000A5ED2" w:rsidRPr="007C09BA" w:rsidRDefault="000A5ED2" w:rsidP="000A5ED2">
      <w:pPr>
        <w:numPr>
          <w:ilvl w:val="0"/>
          <w:numId w:val="12"/>
        </w:numPr>
        <w:rPr>
          <w:sz w:val="28"/>
          <w:szCs w:val="28"/>
        </w:rPr>
      </w:pPr>
      <w:r w:rsidRPr="007C09BA">
        <w:rPr>
          <w:sz w:val="28"/>
          <w:szCs w:val="28"/>
        </w:rPr>
        <w:t>Морозов И. Танец ласточки из балета «Доктор Айболит»;</w:t>
      </w:r>
    </w:p>
    <w:p w:rsidR="000A5ED2" w:rsidRPr="007C09BA" w:rsidRDefault="000A5ED2" w:rsidP="000A5ED2">
      <w:pPr>
        <w:numPr>
          <w:ilvl w:val="0"/>
          <w:numId w:val="12"/>
        </w:numPr>
        <w:rPr>
          <w:sz w:val="28"/>
          <w:szCs w:val="28"/>
        </w:rPr>
      </w:pPr>
      <w:r w:rsidRPr="007C09BA">
        <w:rPr>
          <w:sz w:val="28"/>
          <w:szCs w:val="28"/>
        </w:rPr>
        <w:t>Музицируют дети. Ансамбли для фортепиано в 4 руки. Сост. А.Борзенков;</w:t>
      </w:r>
    </w:p>
    <w:p w:rsidR="000A5ED2" w:rsidRPr="007C09BA" w:rsidRDefault="000A5ED2" w:rsidP="000A5ED2">
      <w:pPr>
        <w:numPr>
          <w:ilvl w:val="0"/>
          <w:numId w:val="12"/>
        </w:numPr>
        <w:rPr>
          <w:sz w:val="28"/>
          <w:szCs w:val="28"/>
        </w:rPr>
      </w:pPr>
      <w:r w:rsidRPr="007C09BA">
        <w:rPr>
          <w:sz w:val="28"/>
          <w:szCs w:val="28"/>
        </w:rPr>
        <w:t>Мусоргский М. Гопак;</w:t>
      </w:r>
      <w:r w:rsidRPr="007C09BA">
        <w:rPr>
          <w:sz w:val="28"/>
          <w:szCs w:val="28"/>
        </w:rPr>
        <w:tab/>
      </w:r>
    </w:p>
    <w:p w:rsidR="000A5ED2" w:rsidRPr="007C09BA" w:rsidRDefault="000A5ED2" w:rsidP="000A5ED2">
      <w:pPr>
        <w:numPr>
          <w:ilvl w:val="0"/>
          <w:numId w:val="12"/>
        </w:numPr>
        <w:rPr>
          <w:sz w:val="28"/>
          <w:szCs w:val="28"/>
        </w:rPr>
      </w:pPr>
      <w:r w:rsidRPr="007C09BA">
        <w:rPr>
          <w:sz w:val="28"/>
          <w:szCs w:val="28"/>
        </w:rPr>
        <w:t>Хачатурян К. Музыка из балета «Чипполино»: Танец Тыквы, Помидор;</w:t>
      </w:r>
    </w:p>
    <w:p w:rsidR="000A5ED2" w:rsidRPr="007C09BA" w:rsidRDefault="000A5ED2" w:rsidP="000A5ED2">
      <w:pPr>
        <w:numPr>
          <w:ilvl w:val="0"/>
          <w:numId w:val="12"/>
        </w:numPr>
        <w:rPr>
          <w:sz w:val="28"/>
          <w:szCs w:val="28"/>
        </w:rPr>
      </w:pPr>
      <w:r w:rsidRPr="007C09BA">
        <w:rPr>
          <w:sz w:val="28"/>
          <w:szCs w:val="28"/>
        </w:rPr>
        <w:t>Хрестоматия фортепианного ансамбля 1-4 классы ДМШ. Сост. Е.Лепина;</w:t>
      </w:r>
    </w:p>
    <w:p w:rsidR="000A5ED2" w:rsidRPr="007C09BA" w:rsidRDefault="000A5ED2" w:rsidP="000A5ED2">
      <w:pPr>
        <w:numPr>
          <w:ilvl w:val="0"/>
          <w:numId w:val="12"/>
        </w:numPr>
        <w:rPr>
          <w:sz w:val="28"/>
          <w:szCs w:val="28"/>
        </w:rPr>
      </w:pPr>
      <w:r w:rsidRPr="007C09BA">
        <w:rPr>
          <w:sz w:val="28"/>
          <w:szCs w:val="28"/>
        </w:rPr>
        <w:t>Чайковский П. Вальс из оперы «Евгений Онегин»;</w:t>
      </w:r>
    </w:p>
    <w:p w:rsidR="000A5ED2" w:rsidRPr="007C09BA" w:rsidRDefault="000A5ED2" w:rsidP="000A5ED2">
      <w:pPr>
        <w:numPr>
          <w:ilvl w:val="0"/>
          <w:numId w:val="12"/>
        </w:numPr>
        <w:rPr>
          <w:sz w:val="28"/>
          <w:szCs w:val="28"/>
        </w:rPr>
      </w:pPr>
      <w:r w:rsidRPr="007C09BA">
        <w:rPr>
          <w:sz w:val="28"/>
          <w:szCs w:val="28"/>
        </w:rPr>
        <w:t>«Чарующий ритм» фортепианные ансамбли в 4 руки. Сост.Е.Анисимова, А.Кормишина;</w:t>
      </w:r>
    </w:p>
    <w:p w:rsidR="000A5ED2" w:rsidRPr="007C09BA" w:rsidRDefault="000A5ED2" w:rsidP="000A5ED2">
      <w:pPr>
        <w:pStyle w:val="a9"/>
        <w:numPr>
          <w:ilvl w:val="0"/>
          <w:numId w:val="12"/>
        </w:numPr>
        <w:spacing w:after="0" w:line="240" w:lineRule="auto"/>
        <w:rPr>
          <w:rFonts w:ascii="Times New Roman" w:hAnsi="Times New Roman"/>
          <w:sz w:val="28"/>
          <w:szCs w:val="28"/>
        </w:rPr>
      </w:pPr>
      <w:r w:rsidRPr="007C09BA">
        <w:rPr>
          <w:rFonts w:ascii="Times New Roman" w:hAnsi="Times New Roman"/>
          <w:sz w:val="28"/>
          <w:szCs w:val="28"/>
        </w:rPr>
        <w:t>Юный пианист. Вып.2. Сост. и ред. Л.Ройзмана и В. Натансона.</w:t>
      </w:r>
    </w:p>
    <w:p w:rsidR="000A5ED2" w:rsidRPr="007C09BA" w:rsidRDefault="000A5ED2" w:rsidP="000A5ED2">
      <w:pPr>
        <w:rPr>
          <w:sz w:val="28"/>
          <w:szCs w:val="28"/>
        </w:rPr>
      </w:pPr>
    </w:p>
    <w:p w:rsidR="000A5ED2" w:rsidRPr="007C09BA" w:rsidRDefault="000A5ED2" w:rsidP="000A5ED2">
      <w:pPr>
        <w:ind w:left="720"/>
        <w:jc w:val="center"/>
        <w:rPr>
          <w:b/>
          <w:bCs/>
          <w:i/>
          <w:iCs/>
          <w:sz w:val="28"/>
          <w:szCs w:val="28"/>
        </w:rPr>
      </w:pPr>
      <w:r w:rsidRPr="007C09BA">
        <w:rPr>
          <w:b/>
          <w:bCs/>
          <w:i/>
          <w:iCs/>
          <w:sz w:val="28"/>
          <w:szCs w:val="28"/>
        </w:rPr>
        <w:t>4 класс</w:t>
      </w:r>
    </w:p>
    <w:p w:rsidR="000A5ED2" w:rsidRPr="007C09BA" w:rsidRDefault="000A5ED2" w:rsidP="000A5ED2">
      <w:pPr>
        <w:ind w:left="720"/>
        <w:rPr>
          <w:i/>
          <w:iCs/>
          <w:sz w:val="28"/>
          <w:szCs w:val="28"/>
        </w:rPr>
      </w:pPr>
      <w:r w:rsidRPr="007C09BA">
        <w:rPr>
          <w:i/>
          <w:iCs/>
          <w:sz w:val="28"/>
          <w:szCs w:val="28"/>
        </w:rPr>
        <w:t>Специальность и чтение с листа</w:t>
      </w:r>
      <w:r w:rsidRPr="007C09BA">
        <w:rPr>
          <w:i/>
          <w:iCs/>
          <w:sz w:val="28"/>
          <w:szCs w:val="28"/>
        </w:rPr>
        <w:tab/>
      </w:r>
      <w:r w:rsidRPr="007C09BA">
        <w:rPr>
          <w:i/>
          <w:iCs/>
          <w:sz w:val="28"/>
          <w:szCs w:val="28"/>
        </w:rPr>
        <w:tab/>
        <w:t>2 часа в неделю</w:t>
      </w:r>
    </w:p>
    <w:p w:rsidR="000A5ED2" w:rsidRPr="007C09BA" w:rsidRDefault="000A5ED2" w:rsidP="000A5ED2">
      <w:pPr>
        <w:ind w:left="720"/>
        <w:rPr>
          <w:rFonts w:eastAsia="Geeza Pro"/>
          <w:i/>
          <w:iCs/>
          <w:kern w:val="1"/>
          <w:sz w:val="28"/>
          <w:szCs w:val="28"/>
          <w:lang w:eastAsia="hi-IN" w:bidi="hi-IN"/>
        </w:rPr>
      </w:pPr>
      <w:r w:rsidRPr="007C09BA">
        <w:rPr>
          <w:rFonts w:eastAsia="Geeza Pro"/>
          <w:i/>
          <w:iCs/>
          <w:kern w:val="1"/>
          <w:sz w:val="28"/>
          <w:szCs w:val="28"/>
          <w:lang w:eastAsia="hi-IN" w:bidi="hi-IN"/>
        </w:rPr>
        <w:t>Самостоятельная работа</w:t>
      </w:r>
      <w:r w:rsidRPr="007C09BA">
        <w:rPr>
          <w:rFonts w:eastAsia="Geeza Pro"/>
          <w:i/>
          <w:iCs/>
          <w:kern w:val="1"/>
          <w:sz w:val="28"/>
          <w:szCs w:val="28"/>
          <w:lang w:eastAsia="hi-IN" w:bidi="hi-IN"/>
        </w:rPr>
        <w:tab/>
      </w:r>
      <w:r w:rsidRPr="007C09BA">
        <w:rPr>
          <w:rFonts w:eastAsia="Geeza Pro"/>
          <w:i/>
          <w:iCs/>
          <w:kern w:val="1"/>
          <w:sz w:val="28"/>
          <w:szCs w:val="28"/>
          <w:lang w:eastAsia="hi-IN" w:bidi="hi-IN"/>
        </w:rPr>
        <w:tab/>
        <w:t xml:space="preserve">         не менее 4 часов в неделю.</w:t>
      </w:r>
    </w:p>
    <w:p w:rsidR="000A5ED2" w:rsidRPr="007C09BA" w:rsidRDefault="000A5ED2" w:rsidP="000A5ED2">
      <w:pPr>
        <w:pStyle w:val="11"/>
        <w:spacing w:after="0" w:line="240" w:lineRule="auto"/>
        <w:ind w:left="420"/>
        <w:rPr>
          <w:rFonts w:ascii="Times New Roman" w:hAnsi="Times New Roman"/>
          <w:bCs/>
          <w:sz w:val="28"/>
          <w:szCs w:val="28"/>
        </w:rPr>
      </w:pPr>
    </w:p>
    <w:p w:rsidR="000A5ED2" w:rsidRPr="007C09BA" w:rsidRDefault="000A5ED2" w:rsidP="000A5ED2">
      <w:pPr>
        <w:pStyle w:val="a9"/>
        <w:spacing w:after="0" w:line="240" w:lineRule="auto"/>
        <w:ind w:firstLine="720"/>
        <w:jc w:val="both"/>
        <w:rPr>
          <w:rFonts w:ascii="Times New Roman" w:hAnsi="Times New Roman"/>
          <w:sz w:val="28"/>
          <w:szCs w:val="28"/>
        </w:rPr>
      </w:pPr>
      <w:r w:rsidRPr="007C09BA">
        <w:rPr>
          <w:rFonts w:ascii="Times New Roman" w:hAnsi="Times New Roman"/>
          <w:sz w:val="28"/>
          <w:szCs w:val="28"/>
        </w:rPr>
        <w:t>В 4-ом классе ученик должен уже обладать необходимыми пианистическими навыками для того, чтобы разучить самостоятельно пьесу, уметь исполнять музыкальные произведения соло и в ансамбле с педагогом или другим учеником, читать с листа.</w:t>
      </w:r>
    </w:p>
    <w:p w:rsidR="000A5ED2" w:rsidRPr="007C09BA" w:rsidRDefault="000A5ED2" w:rsidP="000A5ED2">
      <w:pPr>
        <w:ind w:firstLine="720"/>
        <w:jc w:val="both"/>
        <w:rPr>
          <w:sz w:val="28"/>
          <w:szCs w:val="28"/>
        </w:rPr>
      </w:pPr>
      <w:r w:rsidRPr="007C09BA">
        <w:rPr>
          <w:sz w:val="28"/>
          <w:szCs w:val="28"/>
        </w:rPr>
        <w:t xml:space="preserve">Техническое развитие. Ранее изученные тональности играть в виде гамм, аккордов, арпеджио, хроматической гаммы двумя руками на 4 октавы. Аккорды по 3 звука (Т 3/5 с обращениями), арпеджио короткие, длинные двумя руками, ломанные отдельно каждой рукой, хроматическая гамма двумя руками. </w:t>
      </w:r>
    </w:p>
    <w:p w:rsidR="000A5ED2" w:rsidRPr="007C09BA" w:rsidRDefault="000A5ED2" w:rsidP="000A5ED2">
      <w:pPr>
        <w:ind w:firstLine="284"/>
        <w:rPr>
          <w:sz w:val="28"/>
          <w:szCs w:val="28"/>
        </w:rPr>
      </w:pPr>
      <w:r w:rsidRPr="007C09BA">
        <w:rPr>
          <w:sz w:val="28"/>
          <w:szCs w:val="28"/>
          <w:lang w:eastAsia="en-US"/>
        </w:rPr>
        <w:lastRenderedPageBreak/>
        <w:t>В течение учебного года педагог</w:t>
      </w:r>
      <w:r w:rsidRPr="007C09BA">
        <w:rPr>
          <w:iCs/>
          <w:sz w:val="28"/>
          <w:szCs w:val="28"/>
          <w:lang w:eastAsia="en-US"/>
        </w:rPr>
        <w:t xml:space="preserve"> </w:t>
      </w:r>
      <w:r w:rsidRPr="007C09BA">
        <w:rPr>
          <w:sz w:val="28"/>
          <w:szCs w:val="28"/>
          <w:lang w:eastAsia="en-US"/>
        </w:rPr>
        <w:t>должен проработать с учеником 8-10 различных музыкальных произведений,</w:t>
      </w:r>
      <w:r w:rsidRPr="007C09BA">
        <w:rPr>
          <w:sz w:val="28"/>
          <w:szCs w:val="28"/>
        </w:rPr>
        <w:t xml:space="preserve"> в том числе несколько в порядке ознакомления:</w:t>
      </w:r>
    </w:p>
    <w:p w:rsidR="000A5ED2" w:rsidRPr="007C09BA" w:rsidRDefault="000A5ED2" w:rsidP="000A5ED2">
      <w:pPr>
        <w:pStyle w:val="a9"/>
        <w:spacing w:after="0" w:line="240" w:lineRule="auto"/>
        <w:ind w:firstLine="720"/>
        <w:jc w:val="both"/>
        <w:rPr>
          <w:rFonts w:ascii="Times New Roman" w:hAnsi="Times New Roman"/>
          <w:sz w:val="28"/>
          <w:szCs w:val="28"/>
        </w:rPr>
      </w:pPr>
      <w:r w:rsidRPr="007C09BA">
        <w:rPr>
          <w:rFonts w:ascii="Times New Roman" w:hAnsi="Times New Roman"/>
          <w:sz w:val="28"/>
          <w:szCs w:val="28"/>
        </w:rPr>
        <w:t>2 – 3 этюда на различные виды техники;</w:t>
      </w:r>
    </w:p>
    <w:p w:rsidR="000A5ED2" w:rsidRPr="007C09BA" w:rsidRDefault="000A5ED2" w:rsidP="000A5ED2">
      <w:pPr>
        <w:pStyle w:val="a9"/>
        <w:spacing w:after="0" w:line="240" w:lineRule="auto"/>
        <w:ind w:firstLine="720"/>
        <w:jc w:val="both"/>
        <w:rPr>
          <w:rFonts w:ascii="Times New Roman" w:hAnsi="Times New Roman"/>
          <w:sz w:val="28"/>
          <w:szCs w:val="28"/>
        </w:rPr>
      </w:pPr>
      <w:r w:rsidRPr="007C09BA">
        <w:rPr>
          <w:rFonts w:ascii="Times New Roman" w:hAnsi="Times New Roman"/>
          <w:sz w:val="28"/>
          <w:szCs w:val="28"/>
        </w:rPr>
        <w:t>2 – 3 разнохарактерные пьесы;</w:t>
      </w:r>
    </w:p>
    <w:p w:rsidR="000A5ED2" w:rsidRPr="007C09BA" w:rsidRDefault="000A5ED2" w:rsidP="000A5ED2">
      <w:pPr>
        <w:pStyle w:val="a9"/>
        <w:spacing w:after="0" w:line="240" w:lineRule="auto"/>
        <w:ind w:firstLine="720"/>
        <w:jc w:val="both"/>
        <w:rPr>
          <w:rFonts w:ascii="Times New Roman" w:hAnsi="Times New Roman"/>
          <w:sz w:val="28"/>
          <w:szCs w:val="28"/>
        </w:rPr>
      </w:pPr>
      <w:r w:rsidRPr="007C09BA">
        <w:rPr>
          <w:rFonts w:ascii="Times New Roman" w:hAnsi="Times New Roman"/>
          <w:sz w:val="28"/>
          <w:szCs w:val="28"/>
        </w:rPr>
        <w:t>1 полифоническое произведение;</w:t>
      </w:r>
    </w:p>
    <w:p w:rsidR="000A5ED2" w:rsidRPr="007C09BA" w:rsidRDefault="000A5ED2" w:rsidP="000A5ED2">
      <w:pPr>
        <w:pStyle w:val="a9"/>
        <w:spacing w:after="0" w:line="240" w:lineRule="auto"/>
        <w:ind w:firstLine="720"/>
        <w:jc w:val="both"/>
        <w:rPr>
          <w:rFonts w:ascii="Times New Roman" w:hAnsi="Times New Roman"/>
          <w:sz w:val="28"/>
          <w:szCs w:val="28"/>
        </w:rPr>
      </w:pPr>
      <w:r w:rsidRPr="007C09BA">
        <w:rPr>
          <w:rFonts w:ascii="Times New Roman" w:hAnsi="Times New Roman"/>
          <w:sz w:val="28"/>
          <w:szCs w:val="28"/>
        </w:rPr>
        <w:t>1 произведение крупной формы;</w:t>
      </w:r>
    </w:p>
    <w:p w:rsidR="000A5ED2" w:rsidRPr="007C09BA" w:rsidRDefault="000A5ED2" w:rsidP="000A5ED2">
      <w:pPr>
        <w:pStyle w:val="a9"/>
        <w:spacing w:after="0" w:line="240" w:lineRule="auto"/>
        <w:ind w:firstLine="720"/>
        <w:jc w:val="both"/>
        <w:rPr>
          <w:rFonts w:ascii="Times New Roman" w:hAnsi="Times New Roman"/>
          <w:sz w:val="28"/>
          <w:szCs w:val="28"/>
        </w:rPr>
      </w:pPr>
      <w:r w:rsidRPr="007C09BA">
        <w:rPr>
          <w:rFonts w:ascii="Times New Roman" w:hAnsi="Times New Roman"/>
          <w:sz w:val="28"/>
          <w:szCs w:val="28"/>
        </w:rPr>
        <w:t>2 ансамбля.</w:t>
      </w:r>
    </w:p>
    <w:p w:rsidR="000A5ED2" w:rsidRPr="007C09BA" w:rsidRDefault="000A5ED2" w:rsidP="000A5ED2">
      <w:pPr>
        <w:ind w:firstLine="720"/>
        <w:jc w:val="both"/>
        <w:rPr>
          <w:rFonts w:eastAsia="Geeza Pro"/>
          <w:sz w:val="28"/>
          <w:szCs w:val="28"/>
        </w:rPr>
      </w:pPr>
      <w:r w:rsidRPr="007C09BA">
        <w:rPr>
          <w:rFonts w:eastAsia="Geeza Pro"/>
          <w:sz w:val="28"/>
          <w:szCs w:val="28"/>
        </w:rPr>
        <w:t xml:space="preserve">В конце II четверти учащиеся должны сдать на академическом концерте полифонию и пьесу, в конце учебного года крупную форму и пьесу. Во втором полугодии на техническом конкурсе учащиеся играют этюд. </w:t>
      </w:r>
    </w:p>
    <w:p w:rsidR="000A5ED2" w:rsidRPr="007C09BA" w:rsidRDefault="000A5ED2" w:rsidP="000A5ED2">
      <w:pPr>
        <w:pStyle w:val="a9"/>
        <w:spacing w:after="0" w:line="240" w:lineRule="auto"/>
        <w:jc w:val="both"/>
        <w:rPr>
          <w:rFonts w:ascii="Times New Roman" w:hAnsi="Times New Roman"/>
          <w:sz w:val="28"/>
          <w:szCs w:val="28"/>
        </w:rPr>
      </w:pPr>
    </w:p>
    <w:p w:rsidR="000A5ED2" w:rsidRPr="007C09BA" w:rsidRDefault="000A5ED2" w:rsidP="000A5ED2">
      <w:pPr>
        <w:ind w:firstLine="720"/>
        <w:jc w:val="center"/>
        <w:rPr>
          <w:bCs/>
          <w:sz w:val="28"/>
          <w:szCs w:val="28"/>
        </w:rPr>
      </w:pPr>
      <w:r w:rsidRPr="007C09BA">
        <w:rPr>
          <w:bCs/>
          <w:sz w:val="28"/>
          <w:szCs w:val="28"/>
        </w:rPr>
        <w:t>Примерные репертуарные списки</w:t>
      </w:r>
    </w:p>
    <w:p w:rsidR="000A5ED2" w:rsidRPr="007C09BA" w:rsidRDefault="000A5ED2" w:rsidP="000A5ED2">
      <w:pPr>
        <w:rPr>
          <w:i/>
          <w:sz w:val="28"/>
          <w:szCs w:val="28"/>
        </w:rPr>
      </w:pPr>
      <w:r w:rsidRPr="007C09BA">
        <w:rPr>
          <w:i/>
          <w:sz w:val="28"/>
          <w:szCs w:val="28"/>
        </w:rPr>
        <w:t>Этюды</w:t>
      </w:r>
    </w:p>
    <w:p w:rsidR="000A5ED2" w:rsidRPr="007C09BA" w:rsidRDefault="000A5ED2" w:rsidP="000A5ED2">
      <w:pPr>
        <w:numPr>
          <w:ilvl w:val="0"/>
          <w:numId w:val="13"/>
        </w:numPr>
        <w:rPr>
          <w:sz w:val="28"/>
          <w:szCs w:val="28"/>
        </w:rPr>
      </w:pPr>
      <w:r w:rsidRPr="007C09BA">
        <w:rPr>
          <w:sz w:val="28"/>
          <w:szCs w:val="28"/>
        </w:rPr>
        <w:t>Бернес Г. 32 избранных этюда из соч. 61 и 66; №№1-3,24, соч.88. Этюды: №№5,7;</w:t>
      </w:r>
    </w:p>
    <w:p w:rsidR="000A5ED2" w:rsidRPr="007C09BA" w:rsidRDefault="000A5ED2" w:rsidP="000A5ED2">
      <w:pPr>
        <w:numPr>
          <w:ilvl w:val="0"/>
          <w:numId w:val="13"/>
        </w:numPr>
        <w:rPr>
          <w:sz w:val="28"/>
          <w:szCs w:val="28"/>
        </w:rPr>
      </w:pPr>
      <w:r w:rsidRPr="007C09BA">
        <w:rPr>
          <w:sz w:val="28"/>
          <w:szCs w:val="28"/>
        </w:rPr>
        <w:t>Бертини А. 28 избранных этюдов из соч.29 и 32; №№4,5,9;</w:t>
      </w:r>
    </w:p>
    <w:p w:rsidR="000A5ED2" w:rsidRPr="007C09BA" w:rsidRDefault="000A5ED2" w:rsidP="000A5ED2">
      <w:pPr>
        <w:numPr>
          <w:ilvl w:val="0"/>
          <w:numId w:val="13"/>
        </w:numPr>
        <w:rPr>
          <w:sz w:val="28"/>
          <w:szCs w:val="28"/>
        </w:rPr>
      </w:pPr>
      <w:r w:rsidRPr="007C09BA">
        <w:rPr>
          <w:sz w:val="28"/>
          <w:szCs w:val="28"/>
        </w:rPr>
        <w:t>Лемуан А.Соч.37. Этюды: №№28-30,32,33,33,36,37,41,44,48,50;</w:t>
      </w:r>
    </w:p>
    <w:p w:rsidR="000A5ED2" w:rsidRPr="007C09BA" w:rsidRDefault="000A5ED2" w:rsidP="000A5ED2">
      <w:pPr>
        <w:numPr>
          <w:ilvl w:val="0"/>
          <w:numId w:val="13"/>
        </w:numPr>
        <w:rPr>
          <w:sz w:val="28"/>
          <w:szCs w:val="28"/>
        </w:rPr>
      </w:pPr>
      <w:r w:rsidRPr="007C09BA">
        <w:rPr>
          <w:sz w:val="28"/>
          <w:szCs w:val="28"/>
        </w:rPr>
        <w:t>Лешгорн А. Соч.66. Этюды №№1-4;</w:t>
      </w:r>
    </w:p>
    <w:p w:rsidR="000A5ED2" w:rsidRPr="007C09BA" w:rsidRDefault="000A5ED2" w:rsidP="000A5ED2">
      <w:pPr>
        <w:numPr>
          <w:ilvl w:val="0"/>
          <w:numId w:val="13"/>
        </w:numPr>
        <w:rPr>
          <w:sz w:val="28"/>
          <w:szCs w:val="28"/>
        </w:rPr>
      </w:pPr>
      <w:r w:rsidRPr="007C09BA">
        <w:rPr>
          <w:sz w:val="28"/>
          <w:szCs w:val="28"/>
        </w:rPr>
        <w:t>Майкапар С.Соч.31.  Стаккато-прелюдия;</w:t>
      </w:r>
    </w:p>
    <w:p w:rsidR="000A5ED2" w:rsidRPr="007C09BA" w:rsidRDefault="000A5ED2" w:rsidP="000A5ED2">
      <w:pPr>
        <w:numPr>
          <w:ilvl w:val="0"/>
          <w:numId w:val="13"/>
        </w:numPr>
        <w:rPr>
          <w:sz w:val="28"/>
          <w:szCs w:val="28"/>
        </w:rPr>
      </w:pPr>
      <w:r w:rsidRPr="007C09BA">
        <w:rPr>
          <w:sz w:val="28"/>
          <w:szCs w:val="28"/>
        </w:rPr>
        <w:t>Черни К.Избранные фортепианные этюды. Под ред. Г.Гермера, ч.2: №№1,6,8,12;</w:t>
      </w:r>
    </w:p>
    <w:p w:rsidR="000A5ED2" w:rsidRPr="007C09BA" w:rsidRDefault="000A5ED2" w:rsidP="000A5ED2">
      <w:pPr>
        <w:numPr>
          <w:ilvl w:val="0"/>
          <w:numId w:val="13"/>
        </w:numPr>
        <w:rPr>
          <w:sz w:val="28"/>
          <w:szCs w:val="28"/>
        </w:rPr>
      </w:pPr>
      <w:r w:rsidRPr="007C09BA">
        <w:rPr>
          <w:sz w:val="28"/>
          <w:szCs w:val="28"/>
        </w:rPr>
        <w:t>Избранные этюды иностранных композиторов, вып.3 (по выбору);</w:t>
      </w:r>
    </w:p>
    <w:p w:rsidR="000A5ED2" w:rsidRPr="007C09BA" w:rsidRDefault="000A5ED2" w:rsidP="000A5ED2">
      <w:pPr>
        <w:numPr>
          <w:ilvl w:val="0"/>
          <w:numId w:val="13"/>
        </w:numPr>
        <w:rPr>
          <w:sz w:val="28"/>
          <w:szCs w:val="28"/>
        </w:rPr>
      </w:pPr>
      <w:r w:rsidRPr="007C09BA">
        <w:rPr>
          <w:sz w:val="28"/>
          <w:szCs w:val="28"/>
        </w:rPr>
        <w:t>«Фортепианная техника в удовольствие» 4 класс сост. О.Катаргина;</w:t>
      </w:r>
    </w:p>
    <w:p w:rsidR="000A5ED2" w:rsidRPr="007C09BA" w:rsidRDefault="000A5ED2" w:rsidP="000A5ED2">
      <w:pPr>
        <w:numPr>
          <w:ilvl w:val="0"/>
          <w:numId w:val="13"/>
        </w:numPr>
        <w:rPr>
          <w:sz w:val="28"/>
          <w:szCs w:val="28"/>
        </w:rPr>
      </w:pPr>
      <w:r w:rsidRPr="007C09BA">
        <w:rPr>
          <w:sz w:val="28"/>
          <w:szCs w:val="28"/>
        </w:rPr>
        <w:t>Хрестоматия педагогического репертуара для фортепиано. Вып.2 (по выбору);</w:t>
      </w:r>
    </w:p>
    <w:p w:rsidR="000A5ED2" w:rsidRPr="007C09BA" w:rsidRDefault="000A5ED2" w:rsidP="000A5ED2">
      <w:pPr>
        <w:numPr>
          <w:ilvl w:val="0"/>
          <w:numId w:val="13"/>
        </w:numPr>
        <w:rPr>
          <w:sz w:val="28"/>
          <w:szCs w:val="28"/>
        </w:rPr>
      </w:pPr>
      <w:r w:rsidRPr="007C09BA">
        <w:rPr>
          <w:sz w:val="28"/>
          <w:szCs w:val="28"/>
        </w:rPr>
        <w:t>Школа фортепианной техники. Вып.1. Сост. В. Натансон, В. Дельнова (по выбору);</w:t>
      </w:r>
    </w:p>
    <w:p w:rsidR="000A5ED2" w:rsidRPr="007C09BA" w:rsidRDefault="000A5ED2" w:rsidP="000A5ED2">
      <w:pPr>
        <w:numPr>
          <w:ilvl w:val="0"/>
          <w:numId w:val="13"/>
        </w:numPr>
        <w:rPr>
          <w:sz w:val="28"/>
          <w:szCs w:val="28"/>
        </w:rPr>
      </w:pPr>
      <w:r w:rsidRPr="007C09BA">
        <w:rPr>
          <w:sz w:val="28"/>
          <w:szCs w:val="28"/>
        </w:rPr>
        <w:t>Этюды IV-VII кл. ДМШ (БЮП). Сост. В. Натансон: Сироткин Е. На велосипеде;</w:t>
      </w:r>
    </w:p>
    <w:p w:rsidR="000A5ED2" w:rsidRPr="007C09BA" w:rsidRDefault="000A5ED2" w:rsidP="000A5ED2">
      <w:pPr>
        <w:numPr>
          <w:ilvl w:val="0"/>
          <w:numId w:val="13"/>
        </w:numPr>
        <w:rPr>
          <w:sz w:val="28"/>
          <w:szCs w:val="28"/>
        </w:rPr>
      </w:pPr>
      <w:r w:rsidRPr="007C09BA">
        <w:rPr>
          <w:sz w:val="28"/>
          <w:szCs w:val="28"/>
        </w:rPr>
        <w:t>Юный пианист вып.2. Сост. и ред. Л. Ройзмана и В.Натансона (по выбору).</w:t>
      </w:r>
    </w:p>
    <w:p w:rsidR="000A5ED2" w:rsidRPr="007C09BA" w:rsidRDefault="000A5ED2" w:rsidP="000A5ED2">
      <w:pPr>
        <w:rPr>
          <w:b/>
          <w:sz w:val="28"/>
          <w:szCs w:val="28"/>
        </w:rPr>
      </w:pPr>
    </w:p>
    <w:p w:rsidR="000A5ED2" w:rsidRPr="007C09BA" w:rsidRDefault="000A5ED2" w:rsidP="000A5ED2">
      <w:pPr>
        <w:rPr>
          <w:i/>
          <w:sz w:val="28"/>
          <w:szCs w:val="28"/>
        </w:rPr>
      </w:pPr>
      <w:r w:rsidRPr="007C09BA">
        <w:rPr>
          <w:i/>
          <w:sz w:val="28"/>
          <w:szCs w:val="28"/>
        </w:rPr>
        <w:t>Пьесы</w:t>
      </w:r>
    </w:p>
    <w:p w:rsidR="000A5ED2" w:rsidRPr="007C09BA" w:rsidRDefault="000A5ED2" w:rsidP="000A5ED2">
      <w:pPr>
        <w:numPr>
          <w:ilvl w:val="0"/>
          <w:numId w:val="14"/>
        </w:numPr>
        <w:rPr>
          <w:b/>
          <w:sz w:val="28"/>
          <w:szCs w:val="28"/>
        </w:rPr>
      </w:pPr>
      <w:r w:rsidRPr="007C09BA">
        <w:rPr>
          <w:sz w:val="28"/>
          <w:szCs w:val="28"/>
        </w:rPr>
        <w:t>Амиров Ф.12 миниатюр для фортепиано (по выбору);</w:t>
      </w:r>
    </w:p>
    <w:p w:rsidR="000A5ED2" w:rsidRPr="007C09BA" w:rsidRDefault="000A5ED2" w:rsidP="000A5ED2">
      <w:pPr>
        <w:numPr>
          <w:ilvl w:val="0"/>
          <w:numId w:val="14"/>
        </w:numPr>
        <w:rPr>
          <w:sz w:val="28"/>
          <w:szCs w:val="28"/>
        </w:rPr>
      </w:pPr>
      <w:r w:rsidRPr="007C09BA">
        <w:rPr>
          <w:sz w:val="28"/>
          <w:szCs w:val="28"/>
        </w:rPr>
        <w:t>Гайдн И. Избранные пьесы для фортепиано: Аллегро Фа мажор, Менуэт Фа мажор, Виваче Ре мажор, Маленькая пьеса Си – бемоль мажор, Анданте;</w:t>
      </w:r>
    </w:p>
    <w:p w:rsidR="000A5ED2" w:rsidRPr="007C09BA" w:rsidRDefault="000A5ED2" w:rsidP="000A5ED2">
      <w:pPr>
        <w:numPr>
          <w:ilvl w:val="0"/>
          <w:numId w:val="14"/>
        </w:numPr>
        <w:rPr>
          <w:sz w:val="28"/>
          <w:szCs w:val="28"/>
        </w:rPr>
      </w:pPr>
      <w:r w:rsidRPr="007C09BA">
        <w:rPr>
          <w:sz w:val="28"/>
          <w:szCs w:val="28"/>
        </w:rPr>
        <w:t>Глиэр Р. Альбом фортепианных пьес: соч.31: №3. Колыбельная, №11.Листок из альбома; соч.34№15. Русская песня; соч.35; №8. Арлекин; соч.43: №3. Мазурка, №4. Утро, №7. Ариетта;</w:t>
      </w:r>
    </w:p>
    <w:p w:rsidR="000A5ED2" w:rsidRPr="007C09BA" w:rsidRDefault="000A5ED2" w:rsidP="000A5ED2">
      <w:pPr>
        <w:numPr>
          <w:ilvl w:val="0"/>
          <w:numId w:val="14"/>
        </w:numPr>
        <w:rPr>
          <w:sz w:val="28"/>
          <w:szCs w:val="28"/>
        </w:rPr>
      </w:pPr>
      <w:r w:rsidRPr="007C09BA">
        <w:rPr>
          <w:sz w:val="28"/>
          <w:szCs w:val="28"/>
        </w:rPr>
        <w:t>Гнесина Е. Альбом детских пьес: №6 Марш;</w:t>
      </w:r>
    </w:p>
    <w:p w:rsidR="000A5ED2" w:rsidRPr="007C09BA" w:rsidRDefault="000A5ED2" w:rsidP="000A5ED2">
      <w:pPr>
        <w:numPr>
          <w:ilvl w:val="0"/>
          <w:numId w:val="14"/>
        </w:numPr>
        <w:rPr>
          <w:sz w:val="28"/>
          <w:szCs w:val="28"/>
        </w:rPr>
      </w:pPr>
      <w:r w:rsidRPr="007C09BA">
        <w:rPr>
          <w:sz w:val="28"/>
          <w:szCs w:val="28"/>
        </w:rPr>
        <w:t>Гречанинов А. Русская пляска;</w:t>
      </w:r>
    </w:p>
    <w:p w:rsidR="000A5ED2" w:rsidRPr="007C09BA" w:rsidRDefault="000A5ED2" w:rsidP="000A5ED2">
      <w:pPr>
        <w:numPr>
          <w:ilvl w:val="0"/>
          <w:numId w:val="14"/>
        </w:numPr>
        <w:rPr>
          <w:sz w:val="28"/>
          <w:szCs w:val="28"/>
        </w:rPr>
      </w:pPr>
      <w:r w:rsidRPr="007C09BA">
        <w:rPr>
          <w:sz w:val="28"/>
          <w:szCs w:val="28"/>
        </w:rPr>
        <w:t xml:space="preserve">Григ Э.Соч.12. Лирические пьесы: Ариетта, Вальс, Танец эльфов, </w:t>
      </w:r>
    </w:p>
    <w:p w:rsidR="000A5ED2" w:rsidRPr="007C09BA" w:rsidRDefault="000A5ED2" w:rsidP="000A5ED2">
      <w:pPr>
        <w:numPr>
          <w:ilvl w:val="0"/>
          <w:numId w:val="14"/>
        </w:numPr>
        <w:rPr>
          <w:sz w:val="28"/>
          <w:szCs w:val="28"/>
        </w:rPr>
      </w:pPr>
      <w:r w:rsidRPr="007C09BA">
        <w:rPr>
          <w:sz w:val="28"/>
          <w:szCs w:val="28"/>
        </w:rPr>
        <w:t>Кабалевский Д. Соч.27 Избранные пьесы: Шуточка, Скерцо, Кавалерийская, Токкатина;</w:t>
      </w:r>
    </w:p>
    <w:p w:rsidR="000A5ED2" w:rsidRPr="007C09BA" w:rsidRDefault="000A5ED2" w:rsidP="000A5ED2">
      <w:pPr>
        <w:numPr>
          <w:ilvl w:val="0"/>
          <w:numId w:val="14"/>
        </w:numPr>
        <w:rPr>
          <w:sz w:val="28"/>
          <w:szCs w:val="28"/>
        </w:rPr>
      </w:pPr>
      <w:r w:rsidRPr="007C09BA">
        <w:rPr>
          <w:sz w:val="28"/>
          <w:szCs w:val="28"/>
        </w:rPr>
        <w:t>Коровицын В. «Музыкальное путешествие по странам Западной Европы» (по выбору);</w:t>
      </w:r>
    </w:p>
    <w:p w:rsidR="000A5ED2" w:rsidRPr="007C09BA" w:rsidRDefault="000A5ED2" w:rsidP="000A5ED2">
      <w:pPr>
        <w:numPr>
          <w:ilvl w:val="0"/>
          <w:numId w:val="14"/>
        </w:numPr>
        <w:rPr>
          <w:sz w:val="28"/>
          <w:szCs w:val="28"/>
        </w:rPr>
      </w:pPr>
      <w:r w:rsidRPr="007C09BA">
        <w:rPr>
          <w:sz w:val="28"/>
          <w:szCs w:val="28"/>
        </w:rPr>
        <w:t>Косенко В. Соч.15. 24 детских пьесы: Петрушка, Мелодия, Дождик, Балетная сцена;</w:t>
      </w:r>
    </w:p>
    <w:p w:rsidR="000A5ED2" w:rsidRPr="007C09BA" w:rsidRDefault="000A5ED2" w:rsidP="000A5ED2">
      <w:pPr>
        <w:numPr>
          <w:ilvl w:val="0"/>
          <w:numId w:val="14"/>
        </w:numPr>
        <w:rPr>
          <w:sz w:val="28"/>
          <w:szCs w:val="28"/>
        </w:rPr>
      </w:pPr>
      <w:r w:rsidRPr="007C09BA">
        <w:rPr>
          <w:sz w:val="28"/>
          <w:szCs w:val="28"/>
        </w:rPr>
        <w:t>Майкапар С. Соч.33. Элегия, Токкатина, На катке, У моря ночью;</w:t>
      </w:r>
    </w:p>
    <w:p w:rsidR="000A5ED2" w:rsidRPr="007C09BA" w:rsidRDefault="000A5ED2" w:rsidP="000A5ED2">
      <w:pPr>
        <w:numPr>
          <w:ilvl w:val="0"/>
          <w:numId w:val="14"/>
        </w:numPr>
        <w:rPr>
          <w:sz w:val="28"/>
          <w:szCs w:val="28"/>
        </w:rPr>
      </w:pPr>
      <w:r w:rsidRPr="007C09BA">
        <w:rPr>
          <w:sz w:val="28"/>
          <w:szCs w:val="28"/>
        </w:rPr>
        <w:t>Прокофьев С. Соч.65. Детская музыка: Сказочка, Прогулка, Дождь и радуга;</w:t>
      </w:r>
    </w:p>
    <w:p w:rsidR="000A5ED2" w:rsidRPr="007C09BA" w:rsidRDefault="000A5ED2" w:rsidP="000A5ED2">
      <w:pPr>
        <w:numPr>
          <w:ilvl w:val="0"/>
          <w:numId w:val="14"/>
        </w:numPr>
        <w:rPr>
          <w:sz w:val="28"/>
          <w:szCs w:val="28"/>
        </w:rPr>
      </w:pPr>
      <w:r w:rsidRPr="007C09BA">
        <w:rPr>
          <w:sz w:val="28"/>
          <w:szCs w:val="28"/>
        </w:rPr>
        <w:lastRenderedPageBreak/>
        <w:t>Раков Н. Увлекательная игра, Полька До мажор;</w:t>
      </w:r>
    </w:p>
    <w:p w:rsidR="000A5ED2" w:rsidRPr="007C09BA" w:rsidRDefault="000A5ED2" w:rsidP="000A5ED2">
      <w:pPr>
        <w:numPr>
          <w:ilvl w:val="0"/>
          <w:numId w:val="14"/>
        </w:numPr>
        <w:rPr>
          <w:sz w:val="28"/>
          <w:szCs w:val="28"/>
        </w:rPr>
      </w:pPr>
      <w:r w:rsidRPr="007C09BA">
        <w:rPr>
          <w:sz w:val="28"/>
          <w:szCs w:val="28"/>
        </w:rPr>
        <w:t>Сигмейстер Э. Новый Лондон;</w:t>
      </w:r>
    </w:p>
    <w:p w:rsidR="000A5ED2" w:rsidRPr="007C09BA" w:rsidRDefault="000A5ED2" w:rsidP="000A5ED2">
      <w:pPr>
        <w:numPr>
          <w:ilvl w:val="0"/>
          <w:numId w:val="14"/>
        </w:numPr>
        <w:rPr>
          <w:sz w:val="28"/>
          <w:szCs w:val="28"/>
        </w:rPr>
      </w:pPr>
      <w:r w:rsidRPr="007C09BA">
        <w:rPr>
          <w:sz w:val="28"/>
          <w:szCs w:val="28"/>
        </w:rPr>
        <w:t>Чайковский П.  Соч.39 Детский альбом: Шарманщик поет, Камаринская, Песня жаворонка, Полька, Вальс;</w:t>
      </w:r>
    </w:p>
    <w:p w:rsidR="000A5ED2" w:rsidRPr="007C09BA" w:rsidRDefault="000A5ED2" w:rsidP="000A5ED2">
      <w:pPr>
        <w:numPr>
          <w:ilvl w:val="0"/>
          <w:numId w:val="14"/>
        </w:numPr>
        <w:rPr>
          <w:sz w:val="28"/>
          <w:szCs w:val="28"/>
        </w:rPr>
      </w:pPr>
      <w:r w:rsidRPr="007C09BA">
        <w:rPr>
          <w:sz w:val="28"/>
          <w:szCs w:val="28"/>
        </w:rPr>
        <w:t>Шостакович Д. Танцы кукол: Лирический вальс, Танец;</w:t>
      </w:r>
    </w:p>
    <w:p w:rsidR="000A5ED2" w:rsidRPr="007C09BA" w:rsidRDefault="000A5ED2" w:rsidP="000A5ED2">
      <w:pPr>
        <w:numPr>
          <w:ilvl w:val="0"/>
          <w:numId w:val="14"/>
        </w:numPr>
        <w:rPr>
          <w:sz w:val="28"/>
          <w:szCs w:val="28"/>
        </w:rPr>
      </w:pPr>
      <w:r w:rsidRPr="007C09BA">
        <w:rPr>
          <w:sz w:val="28"/>
          <w:szCs w:val="28"/>
        </w:rPr>
        <w:t>Детская тетрадь: Заводная кукла;</w:t>
      </w:r>
    </w:p>
    <w:p w:rsidR="000A5ED2" w:rsidRPr="007C09BA" w:rsidRDefault="000A5ED2" w:rsidP="000A5ED2">
      <w:pPr>
        <w:numPr>
          <w:ilvl w:val="0"/>
          <w:numId w:val="14"/>
        </w:numPr>
        <w:rPr>
          <w:sz w:val="28"/>
          <w:szCs w:val="28"/>
        </w:rPr>
      </w:pPr>
      <w:r w:rsidRPr="007C09BA">
        <w:rPr>
          <w:sz w:val="28"/>
          <w:szCs w:val="28"/>
        </w:rPr>
        <w:t>Шуман Р.Соч.68. Альбом для юношества: Дед Мороз, Смелый наездник;</w:t>
      </w:r>
    </w:p>
    <w:p w:rsidR="000A5ED2" w:rsidRPr="007C09BA" w:rsidRDefault="000A5ED2" w:rsidP="000A5ED2">
      <w:pPr>
        <w:numPr>
          <w:ilvl w:val="0"/>
          <w:numId w:val="14"/>
        </w:numPr>
        <w:rPr>
          <w:sz w:val="28"/>
          <w:szCs w:val="28"/>
        </w:rPr>
      </w:pPr>
      <w:r w:rsidRPr="007C09BA">
        <w:rPr>
          <w:sz w:val="28"/>
          <w:szCs w:val="28"/>
        </w:rPr>
        <w:t>Библиотека юного пианиста.Вып.2, 3, 4,5. Сост. В.Натансон – по выбору;</w:t>
      </w:r>
    </w:p>
    <w:p w:rsidR="000A5ED2" w:rsidRPr="007C09BA" w:rsidRDefault="000A5ED2" w:rsidP="000A5ED2">
      <w:pPr>
        <w:numPr>
          <w:ilvl w:val="0"/>
          <w:numId w:val="14"/>
        </w:numPr>
        <w:rPr>
          <w:sz w:val="28"/>
          <w:szCs w:val="28"/>
        </w:rPr>
      </w:pPr>
      <w:r w:rsidRPr="007C09BA">
        <w:rPr>
          <w:sz w:val="28"/>
          <w:szCs w:val="28"/>
        </w:rPr>
        <w:t>Сборник фортепианных пьес и этюдов советских композиторов</w:t>
      </w:r>
    </w:p>
    <w:p w:rsidR="000A5ED2" w:rsidRPr="007C09BA" w:rsidRDefault="000A5ED2" w:rsidP="000A5ED2">
      <w:pPr>
        <w:ind w:left="720"/>
        <w:rPr>
          <w:sz w:val="28"/>
          <w:szCs w:val="28"/>
        </w:rPr>
      </w:pPr>
      <w:r w:rsidRPr="007C09BA">
        <w:rPr>
          <w:sz w:val="28"/>
          <w:szCs w:val="28"/>
        </w:rPr>
        <w:t>Сост. Е. Веврик, С. Вольфензон: Витлин В.;</w:t>
      </w:r>
    </w:p>
    <w:p w:rsidR="000A5ED2" w:rsidRPr="007C09BA" w:rsidRDefault="000A5ED2" w:rsidP="000A5ED2">
      <w:pPr>
        <w:numPr>
          <w:ilvl w:val="0"/>
          <w:numId w:val="14"/>
        </w:numPr>
        <w:rPr>
          <w:sz w:val="28"/>
          <w:szCs w:val="28"/>
        </w:rPr>
      </w:pPr>
      <w:r w:rsidRPr="007C09BA">
        <w:rPr>
          <w:sz w:val="28"/>
          <w:szCs w:val="28"/>
        </w:rPr>
        <w:t>Современная фортепианная музыка для детей. IVкл. ДМШ Сост. и ред. Н. Копчевского – по выбору;</w:t>
      </w:r>
    </w:p>
    <w:p w:rsidR="000A5ED2" w:rsidRPr="007C09BA" w:rsidRDefault="000A5ED2" w:rsidP="000A5ED2">
      <w:pPr>
        <w:numPr>
          <w:ilvl w:val="0"/>
          <w:numId w:val="14"/>
        </w:numPr>
        <w:rPr>
          <w:sz w:val="28"/>
          <w:szCs w:val="28"/>
        </w:rPr>
      </w:pPr>
      <w:r w:rsidRPr="007C09BA">
        <w:rPr>
          <w:sz w:val="28"/>
          <w:szCs w:val="28"/>
        </w:rPr>
        <w:t>Юный пианист. Вып.3. Сост. и ред. Л. Ройзмана и В. Натансона.</w:t>
      </w:r>
    </w:p>
    <w:p w:rsidR="000A5ED2" w:rsidRPr="007C09BA" w:rsidRDefault="000A5ED2" w:rsidP="000A5ED2">
      <w:pPr>
        <w:rPr>
          <w:sz w:val="28"/>
          <w:szCs w:val="28"/>
        </w:rPr>
      </w:pPr>
    </w:p>
    <w:p w:rsidR="000A5ED2" w:rsidRPr="007C09BA" w:rsidRDefault="000A5ED2" w:rsidP="000A5ED2">
      <w:pPr>
        <w:rPr>
          <w:i/>
          <w:sz w:val="28"/>
          <w:szCs w:val="28"/>
        </w:rPr>
      </w:pPr>
      <w:r w:rsidRPr="007C09BA">
        <w:rPr>
          <w:i/>
          <w:sz w:val="28"/>
          <w:szCs w:val="28"/>
        </w:rPr>
        <w:t>Полифонические произведения</w:t>
      </w:r>
    </w:p>
    <w:p w:rsidR="000A5ED2" w:rsidRPr="007C09BA" w:rsidRDefault="000A5ED2" w:rsidP="000A5ED2">
      <w:pPr>
        <w:numPr>
          <w:ilvl w:val="0"/>
          <w:numId w:val="15"/>
        </w:numPr>
        <w:rPr>
          <w:sz w:val="28"/>
          <w:szCs w:val="28"/>
        </w:rPr>
      </w:pPr>
      <w:r w:rsidRPr="007C09BA">
        <w:rPr>
          <w:sz w:val="28"/>
          <w:szCs w:val="28"/>
        </w:rPr>
        <w:t>Балаев Г. Каноны для фортепиано в 4 руки;</w:t>
      </w:r>
    </w:p>
    <w:p w:rsidR="000A5ED2" w:rsidRPr="007C09BA" w:rsidRDefault="000A5ED2" w:rsidP="000A5ED2">
      <w:pPr>
        <w:numPr>
          <w:ilvl w:val="0"/>
          <w:numId w:val="15"/>
        </w:numPr>
        <w:rPr>
          <w:sz w:val="28"/>
          <w:szCs w:val="28"/>
        </w:rPr>
      </w:pPr>
      <w:r w:rsidRPr="007C09BA">
        <w:rPr>
          <w:sz w:val="28"/>
          <w:szCs w:val="28"/>
        </w:rPr>
        <w:t>Бах И.С. Полонез соль минор. Маленькие прелюдии и фуги. Тетр.1: №№1, 3, 5-8, 11, 12 Тетр.2: №№1, 2, 3, 6 Двухголосные инвенции;</w:t>
      </w:r>
    </w:p>
    <w:p w:rsidR="000A5ED2" w:rsidRPr="007C09BA" w:rsidRDefault="000A5ED2" w:rsidP="000A5ED2">
      <w:pPr>
        <w:numPr>
          <w:ilvl w:val="0"/>
          <w:numId w:val="15"/>
        </w:numPr>
        <w:rPr>
          <w:sz w:val="28"/>
          <w:szCs w:val="28"/>
        </w:rPr>
      </w:pPr>
      <w:r w:rsidRPr="007C09BA">
        <w:rPr>
          <w:sz w:val="28"/>
          <w:szCs w:val="28"/>
        </w:rPr>
        <w:t>Бём Г. Менуэт;</w:t>
      </w:r>
    </w:p>
    <w:p w:rsidR="000A5ED2" w:rsidRPr="007C09BA" w:rsidRDefault="000A5ED2" w:rsidP="000A5ED2">
      <w:pPr>
        <w:numPr>
          <w:ilvl w:val="0"/>
          <w:numId w:val="15"/>
        </w:numPr>
        <w:rPr>
          <w:sz w:val="28"/>
          <w:szCs w:val="28"/>
        </w:rPr>
      </w:pPr>
      <w:r w:rsidRPr="007C09BA">
        <w:rPr>
          <w:sz w:val="28"/>
          <w:szCs w:val="28"/>
        </w:rPr>
        <w:t>Гендель Г. 12 легких пьес: Сарабанда с вариациями, Куранта;</w:t>
      </w:r>
    </w:p>
    <w:p w:rsidR="000A5ED2" w:rsidRPr="007C09BA" w:rsidRDefault="000A5ED2" w:rsidP="000A5ED2">
      <w:pPr>
        <w:numPr>
          <w:ilvl w:val="0"/>
          <w:numId w:val="15"/>
        </w:numPr>
        <w:rPr>
          <w:sz w:val="28"/>
          <w:szCs w:val="28"/>
        </w:rPr>
      </w:pPr>
      <w:r w:rsidRPr="007C09BA">
        <w:rPr>
          <w:sz w:val="28"/>
          <w:szCs w:val="28"/>
        </w:rPr>
        <w:t>Гедике А. Инвенция фа мажор;</w:t>
      </w:r>
    </w:p>
    <w:p w:rsidR="000A5ED2" w:rsidRPr="007C09BA" w:rsidRDefault="000A5ED2" w:rsidP="000A5ED2">
      <w:pPr>
        <w:numPr>
          <w:ilvl w:val="0"/>
          <w:numId w:val="15"/>
        </w:numPr>
        <w:rPr>
          <w:sz w:val="28"/>
          <w:szCs w:val="28"/>
        </w:rPr>
      </w:pPr>
      <w:r w:rsidRPr="007C09BA">
        <w:rPr>
          <w:sz w:val="28"/>
          <w:szCs w:val="28"/>
        </w:rPr>
        <w:t>Павлюченко С. Фугетта ля минор;</w:t>
      </w:r>
    </w:p>
    <w:p w:rsidR="000A5ED2" w:rsidRPr="007C09BA" w:rsidRDefault="000A5ED2" w:rsidP="000A5ED2">
      <w:pPr>
        <w:numPr>
          <w:ilvl w:val="0"/>
          <w:numId w:val="15"/>
        </w:numPr>
        <w:rPr>
          <w:sz w:val="28"/>
          <w:szCs w:val="28"/>
        </w:rPr>
      </w:pPr>
      <w:r w:rsidRPr="007C09BA">
        <w:rPr>
          <w:sz w:val="28"/>
          <w:szCs w:val="28"/>
        </w:rPr>
        <w:t>Скарлатти Д. Менуэт ре минор, Жига ре минор;</w:t>
      </w:r>
    </w:p>
    <w:p w:rsidR="000A5ED2" w:rsidRPr="007C09BA" w:rsidRDefault="000A5ED2" w:rsidP="000A5ED2">
      <w:pPr>
        <w:numPr>
          <w:ilvl w:val="0"/>
          <w:numId w:val="15"/>
        </w:numPr>
        <w:rPr>
          <w:sz w:val="28"/>
          <w:szCs w:val="28"/>
        </w:rPr>
      </w:pPr>
      <w:r w:rsidRPr="007C09BA">
        <w:rPr>
          <w:sz w:val="28"/>
          <w:szCs w:val="28"/>
        </w:rPr>
        <w:t>Циполи Д. Фугетта ми минор, Прелюдия и фугетта ре минор.</w:t>
      </w:r>
    </w:p>
    <w:p w:rsidR="000A5ED2" w:rsidRPr="007C09BA" w:rsidRDefault="000A5ED2" w:rsidP="000A5ED2">
      <w:pPr>
        <w:jc w:val="center"/>
        <w:rPr>
          <w:i/>
          <w:sz w:val="28"/>
          <w:szCs w:val="28"/>
        </w:rPr>
      </w:pPr>
    </w:p>
    <w:p w:rsidR="000A5ED2" w:rsidRPr="007C09BA" w:rsidRDefault="000A5ED2" w:rsidP="000A5ED2">
      <w:pPr>
        <w:rPr>
          <w:i/>
          <w:sz w:val="28"/>
          <w:szCs w:val="28"/>
        </w:rPr>
      </w:pPr>
      <w:r w:rsidRPr="007C09BA">
        <w:rPr>
          <w:i/>
          <w:sz w:val="28"/>
          <w:szCs w:val="28"/>
        </w:rPr>
        <w:t>Произведения крупной формы</w:t>
      </w:r>
    </w:p>
    <w:p w:rsidR="000A5ED2" w:rsidRPr="007C09BA" w:rsidRDefault="000A5ED2" w:rsidP="000A5ED2">
      <w:pPr>
        <w:numPr>
          <w:ilvl w:val="0"/>
          <w:numId w:val="16"/>
        </w:numPr>
        <w:jc w:val="both"/>
        <w:rPr>
          <w:sz w:val="28"/>
          <w:szCs w:val="28"/>
        </w:rPr>
      </w:pPr>
      <w:r w:rsidRPr="007C09BA">
        <w:rPr>
          <w:sz w:val="28"/>
          <w:szCs w:val="28"/>
        </w:rPr>
        <w:t>Беркович И. Концерт Соль мажор;</w:t>
      </w:r>
    </w:p>
    <w:p w:rsidR="000A5ED2" w:rsidRPr="007C09BA" w:rsidRDefault="000A5ED2" w:rsidP="000A5ED2">
      <w:pPr>
        <w:numPr>
          <w:ilvl w:val="0"/>
          <w:numId w:val="16"/>
        </w:numPr>
        <w:jc w:val="both"/>
        <w:rPr>
          <w:sz w:val="28"/>
          <w:szCs w:val="28"/>
        </w:rPr>
      </w:pPr>
      <w:r w:rsidRPr="007C09BA">
        <w:rPr>
          <w:sz w:val="28"/>
          <w:szCs w:val="28"/>
        </w:rPr>
        <w:t>Бетховен Л. Сонатина Фа мажор, ч.2;</w:t>
      </w:r>
    </w:p>
    <w:p w:rsidR="000A5ED2" w:rsidRPr="007C09BA" w:rsidRDefault="000A5ED2" w:rsidP="000A5ED2">
      <w:pPr>
        <w:numPr>
          <w:ilvl w:val="0"/>
          <w:numId w:val="16"/>
        </w:numPr>
        <w:jc w:val="both"/>
        <w:rPr>
          <w:sz w:val="28"/>
          <w:szCs w:val="28"/>
        </w:rPr>
      </w:pPr>
      <w:r w:rsidRPr="007C09BA">
        <w:rPr>
          <w:sz w:val="28"/>
          <w:szCs w:val="28"/>
        </w:rPr>
        <w:t>Библиотека юного пианиста. Вып.3, 4. Сост. В. Натансон – по выбору;</w:t>
      </w:r>
    </w:p>
    <w:p w:rsidR="000A5ED2" w:rsidRPr="007C09BA" w:rsidRDefault="000A5ED2" w:rsidP="000A5ED2">
      <w:pPr>
        <w:numPr>
          <w:ilvl w:val="0"/>
          <w:numId w:val="16"/>
        </w:numPr>
        <w:jc w:val="both"/>
        <w:rPr>
          <w:sz w:val="28"/>
          <w:szCs w:val="28"/>
        </w:rPr>
      </w:pPr>
      <w:r w:rsidRPr="007C09BA">
        <w:rPr>
          <w:sz w:val="28"/>
          <w:szCs w:val="28"/>
        </w:rPr>
        <w:t>Вебер К. Сонатина До мажор, ч.1;</w:t>
      </w:r>
    </w:p>
    <w:p w:rsidR="000A5ED2" w:rsidRPr="007C09BA" w:rsidRDefault="000A5ED2" w:rsidP="000A5ED2">
      <w:pPr>
        <w:numPr>
          <w:ilvl w:val="0"/>
          <w:numId w:val="16"/>
        </w:numPr>
        <w:jc w:val="both"/>
        <w:rPr>
          <w:sz w:val="28"/>
          <w:szCs w:val="28"/>
        </w:rPr>
      </w:pPr>
      <w:r w:rsidRPr="007C09BA">
        <w:rPr>
          <w:sz w:val="28"/>
          <w:szCs w:val="28"/>
        </w:rPr>
        <w:t>Глиэр Р. Рондо;</w:t>
      </w:r>
    </w:p>
    <w:p w:rsidR="000A5ED2" w:rsidRPr="007C09BA" w:rsidRDefault="000A5ED2" w:rsidP="000A5ED2">
      <w:pPr>
        <w:numPr>
          <w:ilvl w:val="0"/>
          <w:numId w:val="16"/>
        </w:numPr>
        <w:jc w:val="both"/>
        <w:rPr>
          <w:sz w:val="28"/>
          <w:szCs w:val="28"/>
        </w:rPr>
      </w:pPr>
      <w:r w:rsidRPr="007C09BA">
        <w:rPr>
          <w:sz w:val="28"/>
          <w:szCs w:val="28"/>
        </w:rPr>
        <w:t>Гуммель И. Сонатина До мажор, ч.1;</w:t>
      </w:r>
    </w:p>
    <w:p w:rsidR="000A5ED2" w:rsidRPr="007C09BA" w:rsidRDefault="000A5ED2" w:rsidP="000A5ED2">
      <w:pPr>
        <w:numPr>
          <w:ilvl w:val="0"/>
          <w:numId w:val="16"/>
        </w:numPr>
        <w:jc w:val="both"/>
        <w:rPr>
          <w:sz w:val="28"/>
          <w:szCs w:val="28"/>
        </w:rPr>
      </w:pPr>
      <w:r w:rsidRPr="007C09BA">
        <w:rPr>
          <w:sz w:val="28"/>
          <w:szCs w:val="28"/>
        </w:rPr>
        <w:t>Диабелли А. Соч.151.Сонатина Соль мажор;</w:t>
      </w:r>
    </w:p>
    <w:p w:rsidR="000A5ED2" w:rsidRPr="007C09BA" w:rsidRDefault="000A5ED2" w:rsidP="000A5ED2">
      <w:pPr>
        <w:numPr>
          <w:ilvl w:val="0"/>
          <w:numId w:val="16"/>
        </w:numPr>
        <w:jc w:val="both"/>
        <w:rPr>
          <w:sz w:val="28"/>
          <w:szCs w:val="28"/>
        </w:rPr>
      </w:pPr>
      <w:r w:rsidRPr="007C09BA">
        <w:rPr>
          <w:sz w:val="28"/>
          <w:szCs w:val="28"/>
        </w:rPr>
        <w:t>Дюссек И. Сонатина Соль мажор;</w:t>
      </w:r>
    </w:p>
    <w:p w:rsidR="000A5ED2" w:rsidRPr="007C09BA" w:rsidRDefault="000A5ED2" w:rsidP="000A5ED2">
      <w:pPr>
        <w:numPr>
          <w:ilvl w:val="0"/>
          <w:numId w:val="16"/>
        </w:numPr>
        <w:jc w:val="both"/>
        <w:rPr>
          <w:sz w:val="28"/>
          <w:szCs w:val="28"/>
        </w:rPr>
      </w:pPr>
      <w:r w:rsidRPr="007C09BA">
        <w:rPr>
          <w:sz w:val="28"/>
          <w:szCs w:val="28"/>
        </w:rPr>
        <w:t>Избранные произведения композиторов XVII, XVIII, начала XIX веков. Вып.3. под ред. Н.Кувшинникова;</w:t>
      </w:r>
    </w:p>
    <w:p w:rsidR="000A5ED2" w:rsidRPr="007C09BA" w:rsidRDefault="000A5ED2" w:rsidP="000A5ED2">
      <w:pPr>
        <w:numPr>
          <w:ilvl w:val="0"/>
          <w:numId w:val="16"/>
        </w:numPr>
        <w:jc w:val="both"/>
        <w:rPr>
          <w:sz w:val="28"/>
          <w:szCs w:val="28"/>
        </w:rPr>
      </w:pPr>
      <w:r w:rsidRPr="007C09BA">
        <w:rPr>
          <w:sz w:val="28"/>
          <w:szCs w:val="28"/>
        </w:rPr>
        <w:t>Клементи М.Соч.36. Сонатины: №3 До мажор, №4 Фа мажор, №5 Соль мажор;</w:t>
      </w:r>
    </w:p>
    <w:p w:rsidR="000A5ED2" w:rsidRPr="007C09BA" w:rsidRDefault="000A5ED2" w:rsidP="000A5ED2">
      <w:pPr>
        <w:numPr>
          <w:ilvl w:val="0"/>
          <w:numId w:val="16"/>
        </w:numPr>
        <w:jc w:val="both"/>
        <w:rPr>
          <w:sz w:val="28"/>
          <w:szCs w:val="28"/>
        </w:rPr>
      </w:pPr>
      <w:r w:rsidRPr="007C09BA">
        <w:rPr>
          <w:sz w:val="28"/>
          <w:szCs w:val="28"/>
        </w:rPr>
        <w:t>Кулау Ф. Соч.55 №1. Сонатина До мажор;</w:t>
      </w:r>
    </w:p>
    <w:p w:rsidR="000A5ED2" w:rsidRPr="007C09BA" w:rsidRDefault="000A5ED2" w:rsidP="000A5ED2">
      <w:pPr>
        <w:numPr>
          <w:ilvl w:val="0"/>
          <w:numId w:val="16"/>
        </w:numPr>
        <w:jc w:val="both"/>
        <w:rPr>
          <w:sz w:val="28"/>
          <w:szCs w:val="28"/>
        </w:rPr>
      </w:pPr>
      <w:r w:rsidRPr="007C09BA">
        <w:rPr>
          <w:sz w:val="28"/>
          <w:szCs w:val="28"/>
        </w:rPr>
        <w:t>Медынь Я. Сонатина До мажор;</w:t>
      </w:r>
    </w:p>
    <w:p w:rsidR="000A5ED2" w:rsidRPr="007C09BA" w:rsidRDefault="000A5ED2" w:rsidP="000A5ED2">
      <w:pPr>
        <w:numPr>
          <w:ilvl w:val="0"/>
          <w:numId w:val="16"/>
        </w:numPr>
        <w:jc w:val="both"/>
        <w:rPr>
          <w:sz w:val="28"/>
          <w:szCs w:val="28"/>
        </w:rPr>
      </w:pPr>
      <w:r w:rsidRPr="007C09BA">
        <w:rPr>
          <w:sz w:val="28"/>
          <w:szCs w:val="28"/>
        </w:rPr>
        <w:t>Моцарт В. Шесть сонатин: №1 До мажор, №4 Си-бемоль мажор;</w:t>
      </w:r>
    </w:p>
    <w:p w:rsidR="000A5ED2" w:rsidRPr="007C09BA" w:rsidRDefault="000A5ED2" w:rsidP="000A5ED2">
      <w:pPr>
        <w:numPr>
          <w:ilvl w:val="0"/>
          <w:numId w:val="16"/>
        </w:numPr>
        <w:jc w:val="both"/>
        <w:rPr>
          <w:sz w:val="28"/>
          <w:szCs w:val="28"/>
        </w:rPr>
      </w:pPr>
      <w:r w:rsidRPr="007C09BA">
        <w:rPr>
          <w:sz w:val="28"/>
          <w:szCs w:val="28"/>
        </w:rPr>
        <w:t>Рыбкин Е. Фольклорные вариации;</w:t>
      </w:r>
    </w:p>
    <w:p w:rsidR="000A5ED2" w:rsidRPr="007C09BA" w:rsidRDefault="000A5ED2" w:rsidP="000A5ED2">
      <w:pPr>
        <w:numPr>
          <w:ilvl w:val="0"/>
          <w:numId w:val="16"/>
        </w:numPr>
        <w:jc w:val="both"/>
        <w:rPr>
          <w:sz w:val="28"/>
          <w:szCs w:val="28"/>
        </w:rPr>
      </w:pPr>
      <w:r w:rsidRPr="007C09BA">
        <w:rPr>
          <w:sz w:val="28"/>
          <w:szCs w:val="28"/>
        </w:rPr>
        <w:t>Чимароза Д. Сонаты: соль минор, Ми-бемоль мажор, Соль мажор</w:t>
      </w:r>
    </w:p>
    <w:p w:rsidR="000A5ED2" w:rsidRPr="007C09BA" w:rsidRDefault="000A5ED2" w:rsidP="000A5ED2">
      <w:pPr>
        <w:numPr>
          <w:ilvl w:val="0"/>
          <w:numId w:val="16"/>
        </w:numPr>
        <w:jc w:val="both"/>
        <w:rPr>
          <w:sz w:val="28"/>
          <w:szCs w:val="28"/>
        </w:rPr>
      </w:pPr>
      <w:r w:rsidRPr="007C09BA">
        <w:rPr>
          <w:sz w:val="28"/>
          <w:szCs w:val="28"/>
        </w:rPr>
        <w:t>Шуман Р. Соч.118.Детская соната, ч.1.</w:t>
      </w:r>
    </w:p>
    <w:p w:rsidR="000A5ED2" w:rsidRPr="007C09BA" w:rsidRDefault="000A5ED2" w:rsidP="000A5ED2">
      <w:pPr>
        <w:ind w:firstLine="284"/>
        <w:rPr>
          <w:sz w:val="28"/>
          <w:szCs w:val="28"/>
        </w:rPr>
      </w:pPr>
    </w:p>
    <w:p w:rsidR="000A5ED2" w:rsidRPr="007C09BA" w:rsidRDefault="000A5ED2" w:rsidP="000A5ED2">
      <w:pPr>
        <w:ind w:firstLine="284"/>
        <w:rPr>
          <w:i/>
          <w:sz w:val="28"/>
          <w:szCs w:val="28"/>
        </w:rPr>
      </w:pPr>
      <w:r w:rsidRPr="007C09BA">
        <w:rPr>
          <w:i/>
          <w:sz w:val="28"/>
          <w:szCs w:val="28"/>
        </w:rPr>
        <w:t>Ансамбли</w:t>
      </w:r>
    </w:p>
    <w:p w:rsidR="000A5ED2" w:rsidRPr="007C09BA" w:rsidRDefault="000A5ED2" w:rsidP="000A5ED2">
      <w:pPr>
        <w:numPr>
          <w:ilvl w:val="0"/>
          <w:numId w:val="17"/>
        </w:numPr>
        <w:jc w:val="both"/>
        <w:rPr>
          <w:sz w:val="28"/>
          <w:szCs w:val="28"/>
        </w:rPr>
      </w:pPr>
      <w:r w:rsidRPr="007C09BA">
        <w:rPr>
          <w:sz w:val="28"/>
          <w:szCs w:val="28"/>
        </w:rPr>
        <w:t>Глинка М. Вальс из оперы «Иван Сусанин»;</w:t>
      </w:r>
    </w:p>
    <w:p w:rsidR="000A5ED2" w:rsidRPr="007C09BA" w:rsidRDefault="000A5ED2" w:rsidP="000A5ED2">
      <w:pPr>
        <w:numPr>
          <w:ilvl w:val="0"/>
          <w:numId w:val="17"/>
        </w:numPr>
        <w:jc w:val="both"/>
        <w:rPr>
          <w:sz w:val="28"/>
          <w:szCs w:val="28"/>
        </w:rPr>
      </w:pPr>
      <w:r w:rsidRPr="007C09BA">
        <w:rPr>
          <w:sz w:val="28"/>
          <w:szCs w:val="28"/>
        </w:rPr>
        <w:t xml:space="preserve">Глиэр Р. Соч.41 Песня; </w:t>
      </w:r>
    </w:p>
    <w:p w:rsidR="000A5ED2" w:rsidRPr="007C09BA" w:rsidRDefault="000A5ED2" w:rsidP="000A5ED2">
      <w:pPr>
        <w:numPr>
          <w:ilvl w:val="0"/>
          <w:numId w:val="17"/>
        </w:numPr>
        <w:jc w:val="both"/>
        <w:rPr>
          <w:sz w:val="28"/>
          <w:szCs w:val="28"/>
        </w:rPr>
      </w:pPr>
      <w:r w:rsidRPr="007C09BA">
        <w:rPr>
          <w:sz w:val="28"/>
          <w:szCs w:val="28"/>
        </w:rPr>
        <w:t>Брат и сестра. Вып.2, 3. Сост. В. Натансон – по выбору;</w:t>
      </w:r>
    </w:p>
    <w:p w:rsidR="000A5ED2" w:rsidRPr="007C09BA" w:rsidRDefault="000A5ED2" w:rsidP="000A5ED2">
      <w:pPr>
        <w:numPr>
          <w:ilvl w:val="0"/>
          <w:numId w:val="17"/>
        </w:numPr>
        <w:jc w:val="both"/>
        <w:rPr>
          <w:sz w:val="28"/>
          <w:szCs w:val="28"/>
        </w:rPr>
      </w:pPr>
      <w:r w:rsidRPr="007C09BA">
        <w:rPr>
          <w:sz w:val="28"/>
          <w:szCs w:val="28"/>
        </w:rPr>
        <w:lastRenderedPageBreak/>
        <w:t>Полонские Э. и А. В сказочном королевстве. Фортепианные ансамбли;</w:t>
      </w:r>
    </w:p>
    <w:p w:rsidR="000A5ED2" w:rsidRPr="007C09BA" w:rsidRDefault="000A5ED2" w:rsidP="000A5ED2">
      <w:pPr>
        <w:numPr>
          <w:ilvl w:val="0"/>
          <w:numId w:val="17"/>
        </w:numPr>
        <w:jc w:val="both"/>
        <w:rPr>
          <w:sz w:val="28"/>
          <w:szCs w:val="28"/>
        </w:rPr>
      </w:pPr>
      <w:r w:rsidRPr="007C09BA">
        <w:rPr>
          <w:sz w:val="28"/>
          <w:szCs w:val="28"/>
        </w:rPr>
        <w:t>Бетховен Л. Марш из музыки к пьесе «Афинские развалины»;</w:t>
      </w:r>
    </w:p>
    <w:p w:rsidR="000A5ED2" w:rsidRPr="007C09BA" w:rsidRDefault="000A5ED2" w:rsidP="000A5ED2">
      <w:pPr>
        <w:numPr>
          <w:ilvl w:val="0"/>
          <w:numId w:val="17"/>
        </w:numPr>
        <w:jc w:val="both"/>
        <w:rPr>
          <w:sz w:val="28"/>
          <w:szCs w:val="28"/>
        </w:rPr>
      </w:pPr>
      <w:r w:rsidRPr="007C09BA">
        <w:rPr>
          <w:sz w:val="28"/>
          <w:szCs w:val="28"/>
        </w:rPr>
        <w:t>Бизе Ж.  Болеро из оперы «Кармен»;</w:t>
      </w:r>
    </w:p>
    <w:p w:rsidR="000A5ED2" w:rsidRPr="007C09BA" w:rsidRDefault="000A5ED2" w:rsidP="000A5ED2">
      <w:pPr>
        <w:numPr>
          <w:ilvl w:val="0"/>
          <w:numId w:val="17"/>
        </w:numPr>
        <w:jc w:val="both"/>
        <w:rPr>
          <w:sz w:val="28"/>
          <w:szCs w:val="28"/>
        </w:rPr>
      </w:pPr>
      <w:r w:rsidRPr="007C09BA">
        <w:rPr>
          <w:sz w:val="28"/>
          <w:szCs w:val="28"/>
        </w:rPr>
        <w:t>Шмитц М.  Танцуем буги, Джазовый этюд, Буги, Рэгтайм;</w:t>
      </w:r>
    </w:p>
    <w:p w:rsidR="000A5ED2" w:rsidRPr="007C09BA" w:rsidRDefault="000A5ED2" w:rsidP="000A5ED2">
      <w:pPr>
        <w:numPr>
          <w:ilvl w:val="0"/>
          <w:numId w:val="17"/>
        </w:numPr>
        <w:jc w:val="both"/>
        <w:rPr>
          <w:sz w:val="28"/>
          <w:szCs w:val="28"/>
        </w:rPr>
      </w:pPr>
      <w:r w:rsidRPr="007C09BA">
        <w:rPr>
          <w:sz w:val="28"/>
          <w:szCs w:val="28"/>
        </w:rPr>
        <w:t>Шуберт Ф. Экосезы, Три вальса;</w:t>
      </w:r>
    </w:p>
    <w:p w:rsidR="000A5ED2" w:rsidRPr="007C09BA" w:rsidRDefault="000A5ED2" w:rsidP="000A5ED2">
      <w:pPr>
        <w:numPr>
          <w:ilvl w:val="0"/>
          <w:numId w:val="17"/>
        </w:numPr>
        <w:jc w:val="both"/>
        <w:rPr>
          <w:sz w:val="28"/>
          <w:szCs w:val="28"/>
        </w:rPr>
      </w:pPr>
      <w:r w:rsidRPr="007C09BA">
        <w:rPr>
          <w:sz w:val="28"/>
          <w:szCs w:val="28"/>
        </w:rPr>
        <w:t>Прокофьев С. «Кошка» из симфонической сказки «Петя и Волк».</w:t>
      </w:r>
    </w:p>
    <w:p w:rsidR="000A5ED2" w:rsidRPr="007C09BA" w:rsidRDefault="000A5ED2" w:rsidP="000A5ED2">
      <w:pPr>
        <w:pStyle w:val="a9"/>
        <w:spacing w:after="0" w:line="240" w:lineRule="auto"/>
        <w:ind w:left="284"/>
        <w:jc w:val="both"/>
        <w:rPr>
          <w:rFonts w:ascii="Times New Roman" w:eastAsia="Times New Roman" w:hAnsi="Times New Roman"/>
          <w:kern w:val="0"/>
          <w:sz w:val="28"/>
          <w:szCs w:val="28"/>
          <w:lang w:eastAsia="ru-RU" w:bidi="ar-SA"/>
        </w:rPr>
      </w:pPr>
    </w:p>
    <w:p w:rsidR="000A5ED2" w:rsidRPr="007C09BA" w:rsidRDefault="000A5ED2" w:rsidP="000A5ED2">
      <w:pPr>
        <w:keepNext/>
        <w:ind w:firstLine="284"/>
        <w:jc w:val="center"/>
        <w:outlineLvl w:val="1"/>
        <w:rPr>
          <w:sz w:val="28"/>
          <w:szCs w:val="28"/>
        </w:rPr>
      </w:pPr>
      <w:r w:rsidRPr="007C09BA">
        <w:rPr>
          <w:sz w:val="28"/>
          <w:szCs w:val="28"/>
        </w:rPr>
        <w:t>Примерные программы для академических концертов</w:t>
      </w:r>
    </w:p>
    <w:p w:rsidR="000A5ED2" w:rsidRPr="007C09BA" w:rsidRDefault="000A5ED2" w:rsidP="000A5ED2">
      <w:pPr>
        <w:widowControl w:val="0"/>
        <w:shd w:val="clear" w:color="auto" w:fill="FFFFFF"/>
        <w:tabs>
          <w:tab w:val="left" w:pos="6885"/>
        </w:tabs>
        <w:autoSpaceDE w:val="0"/>
        <w:autoSpaceDN w:val="0"/>
        <w:adjustRightInd w:val="0"/>
        <w:ind w:right="5"/>
        <w:jc w:val="both"/>
        <w:rPr>
          <w:i/>
          <w:iCs/>
          <w:sz w:val="28"/>
          <w:szCs w:val="28"/>
        </w:rPr>
      </w:pPr>
      <w:r w:rsidRPr="007C09BA">
        <w:rPr>
          <w:i/>
          <w:iCs/>
          <w:sz w:val="28"/>
          <w:szCs w:val="28"/>
        </w:rPr>
        <w:t>Вариант 1</w:t>
      </w:r>
    </w:p>
    <w:p w:rsidR="000A5ED2" w:rsidRPr="007C09BA" w:rsidRDefault="000A5ED2" w:rsidP="000A5ED2">
      <w:pPr>
        <w:shd w:val="clear" w:color="000000" w:fill="FFFFFF"/>
        <w:ind w:firstLine="709"/>
        <w:jc w:val="both"/>
        <w:rPr>
          <w:iCs/>
          <w:spacing w:val="2"/>
          <w:sz w:val="28"/>
        </w:rPr>
      </w:pPr>
      <w:r w:rsidRPr="007C09BA">
        <w:rPr>
          <w:spacing w:val="2"/>
          <w:sz w:val="28"/>
        </w:rPr>
        <w:t>Циполи Д. Прелюдия и фугетта ре минор</w:t>
      </w:r>
    </w:p>
    <w:p w:rsidR="000A5ED2" w:rsidRPr="007C09BA" w:rsidRDefault="000A5ED2" w:rsidP="000A5ED2">
      <w:pPr>
        <w:shd w:val="clear" w:color="000000" w:fill="FFFFFF"/>
        <w:ind w:firstLine="709"/>
        <w:rPr>
          <w:iCs/>
          <w:spacing w:val="2"/>
          <w:sz w:val="28"/>
        </w:rPr>
      </w:pPr>
      <w:r w:rsidRPr="007C09BA">
        <w:rPr>
          <w:iCs/>
          <w:spacing w:val="2"/>
          <w:sz w:val="28"/>
        </w:rPr>
        <w:t>Чайковский П. Соч.39. Детский альбом: «Полька»</w:t>
      </w:r>
    </w:p>
    <w:p w:rsidR="000A5ED2" w:rsidRPr="007C09BA" w:rsidRDefault="000A5ED2" w:rsidP="000A5ED2">
      <w:pPr>
        <w:widowControl w:val="0"/>
        <w:shd w:val="clear" w:color="auto" w:fill="FFFFFF"/>
        <w:tabs>
          <w:tab w:val="left" w:pos="6885"/>
        </w:tabs>
        <w:autoSpaceDE w:val="0"/>
        <w:autoSpaceDN w:val="0"/>
        <w:adjustRightInd w:val="0"/>
        <w:ind w:right="5"/>
        <w:jc w:val="both"/>
        <w:rPr>
          <w:i/>
          <w:iCs/>
          <w:sz w:val="28"/>
          <w:szCs w:val="28"/>
        </w:rPr>
      </w:pPr>
      <w:r w:rsidRPr="007C09BA">
        <w:rPr>
          <w:i/>
          <w:iCs/>
          <w:sz w:val="28"/>
          <w:szCs w:val="28"/>
        </w:rPr>
        <w:t>Вариант 2</w:t>
      </w:r>
    </w:p>
    <w:p w:rsidR="000A5ED2" w:rsidRPr="007C09BA" w:rsidRDefault="000A5ED2" w:rsidP="000A5ED2">
      <w:pPr>
        <w:shd w:val="clear" w:color="000000" w:fill="FFFFFF"/>
        <w:ind w:firstLine="709"/>
        <w:jc w:val="both"/>
        <w:rPr>
          <w:iCs/>
          <w:spacing w:val="2"/>
          <w:sz w:val="28"/>
        </w:rPr>
      </w:pPr>
      <w:r w:rsidRPr="007C09BA">
        <w:rPr>
          <w:spacing w:val="2"/>
          <w:sz w:val="28"/>
        </w:rPr>
        <w:t>Чимароза Д. Соната соль мажор</w:t>
      </w:r>
    </w:p>
    <w:p w:rsidR="000A5ED2" w:rsidRPr="007C09BA" w:rsidRDefault="000A5ED2" w:rsidP="000A5ED2">
      <w:pPr>
        <w:shd w:val="clear" w:color="000000" w:fill="FFFFFF"/>
        <w:ind w:firstLine="709"/>
        <w:rPr>
          <w:spacing w:val="2"/>
          <w:sz w:val="28"/>
        </w:rPr>
      </w:pPr>
      <w:r w:rsidRPr="007C09BA">
        <w:rPr>
          <w:spacing w:val="2"/>
          <w:sz w:val="28"/>
        </w:rPr>
        <w:t>Шуман Р. Соч. 68 Маленький романс</w:t>
      </w:r>
    </w:p>
    <w:p w:rsidR="000A5ED2" w:rsidRPr="007C09BA" w:rsidRDefault="000A5ED2" w:rsidP="000A5ED2">
      <w:pPr>
        <w:widowControl w:val="0"/>
        <w:shd w:val="clear" w:color="auto" w:fill="FFFFFF"/>
        <w:tabs>
          <w:tab w:val="left" w:pos="6885"/>
        </w:tabs>
        <w:autoSpaceDE w:val="0"/>
        <w:autoSpaceDN w:val="0"/>
        <w:adjustRightInd w:val="0"/>
        <w:ind w:right="5"/>
        <w:jc w:val="both"/>
        <w:rPr>
          <w:i/>
          <w:iCs/>
          <w:sz w:val="28"/>
          <w:szCs w:val="28"/>
        </w:rPr>
      </w:pPr>
      <w:r w:rsidRPr="007C09BA">
        <w:rPr>
          <w:i/>
          <w:iCs/>
          <w:sz w:val="28"/>
          <w:szCs w:val="28"/>
        </w:rPr>
        <w:t>Вариант 3</w:t>
      </w:r>
    </w:p>
    <w:p w:rsidR="000A5ED2" w:rsidRPr="007C09BA" w:rsidRDefault="000A5ED2" w:rsidP="000A5ED2">
      <w:pPr>
        <w:shd w:val="clear" w:color="000000" w:fill="FFFFFF"/>
        <w:ind w:firstLine="709"/>
        <w:rPr>
          <w:sz w:val="28"/>
          <w:szCs w:val="28"/>
        </w:rPr>
      </w:pPr>
      <w:r w:rsidRPr="007C09BA">
        <w:rPr>
          <w:sz w:val="28"/>
          <w:szCs w:val="28"/>
        </w:rPr>
        <w:t>Диабелли А. Соч.151.Сонатина Соль мажор</w:t>
      </w:r>
    </w:p>
    <w:p w:rsidR="000A5ED2" w:rsidRPr="007C09BA" w:rsidRDefault="000A5ED2" w:rsidP="000A5ED2">
      <w:pPr>
        <w:shd w:val="clear" w:color="000000" w:fill="FFFFFF"/>
        <w:ind w:firstLine="709"/>
        <w:rPr>
          <w:spacing w:val="2"/>
          <w:sz w:val="28"/>
        </w:rPr>
      </w:pPr>
      <w:r w:rsidRPr="007C09BA">
        <w:rPr>
          <w:spacing w:val="2"/>
          <w:sz w:val="28"/>
        </w:rPr>
        <w:t xml:space="preserve"> Григ Э. Соч.12. Лирические пьесы: «Вальс»</w:t>
      </w:r>
    </w:p>
    <w:p w:rsidR="000A5ED2" w:rsidRPr="007C09BA" w:rsidRDefault="000A5ED2" w:rsidP="000A5ED2">
      <w:pPr>
        <w:widowControl w:val="0"/>
        <w:shd w:val="clear" w:color="auto" w:fill="FFFFFF"/>
        <w:tabs>
          <w:tab w:val="left" w:pos="6885"/>
        </w:tabs>
        <w:autoSpaceDE w:val="0"/>
        <w:autoSpaceDN w:val="0"/>
        <w:adjustRightInd w:val="0"/>
        <w:ind w:right="5"/>
        <w:jc w:val="both"/>
        <w:rPr>
          <w:i/>
          <w:iCs/>
          <w:sz w:val="28"/>
          <w:szCs w:val="28"/>
        </w:rPr>
      </w:pPr>
      <w:r w:rsidRPr="007C09BA">
        <w:rPr>
          <w:i/>
          <w:iCs/>
          <w:sz w:val="28"/>
          <w:szCs w:val="28"/>
        </w:rPr>
        <w:t>Вариант 4</w:t>
      </w:r>
    </w:p>
    <w:p w:rsidR="000A5ED2" w:rsidRPr="007C09BA" w:rsidRDefault="000A5ED2" w:rsidP="000A5ED2">
      <w:pPr>
        <w:shd w:val="clear" w:color="000000" w:fill="FFFFFF"/>
        <w:ind w:firstLine="709"/>
        <w:rPr>
          <w:sz w:val="28"/>
          <w:szCs w:val="28"/>
        </w:rPr>
      </w:pPr>
      <w:r w:rsidRPr="007C09BA">
        <w:rPr>
          <w:sz w:val="28"/>
          <w:szCs w:val="28"/>
        </w:rPr>
        <w:t>Бетховен Л. Сонатина ор. 42 № 2</w:t>
      </w:r>
    </w:p>
    <w:p w:rsidR="000A5ED2" w:rsidRPr="007C09BA" w:rsidRDefault="000A5ED2" w:rsidP="000A5ED2">
      <w:pPr>
        <w:shd w:val="clear" w:color="000000" w:fill="FFFFFF"/>
        <w:ind w:firstLine="709"/>
        <w:rPr>
          <w:sz w:val="28"/>
          <w:szCs w:val="28"/>
        </w:rPr>
      </w:pPr>
      <w:r w:rsidRPr="007C09BA">
        <w:rPr>
          <w:sz w:val="28"/>
          <w:szCs w:val="28"/>
        </w:rPr>
        <w:t>Дебюсси К. Маленький пастух «Детский уголок»</w:t>
      </w:r>
    </w:p>
    <w:p w:rsidR="000A5ED2" w:rsidRPr="007C09BA" w:rsidRDefault="000A5ED2" w:rsidP="000A5ED2">
      <w:pPr>
        <w:widowControl w:val="0"/>
        <w:shd w:val="clear" w:color="auto" w:fill="FFFFFF"/>
        <w:tabs>
          <w:tab w:val="left" w:pos="6885"/>
        </w:tabs>
        <w:autoSpaceDE w:val="0"/>
        <w:autoSpaceDN w:val="0"/>
        <w:adjustRightInd w:val="0"/>
        <w:ind w:right="5"/>
        <w:jc w:val="both"/>
        <w:rPr>
          <w:bCs/>
          <w:i/>
          <w:sz w:val="28"/>
          <w:szCs w:val="28"/>
        </w:rPr>
      </w:pPr>
      <w:r w:rsidRPr="007C09BA">
        <w:rPr>
          <w:bCs/>
          <w:i/>
          <w:sz w:val="28"/>
          <w:szCs w:val="28"/>
        </w:rPr>
        <w:t>Вариант 5</w:t>
      </w:r>
    </w:p>
    <w:p w:rsidR="000A5ED2" w:rsidRPr="007C09BA" w:rsidRDefault="000A5ED2" w:rsidP="000A5ED2">
      <w:pPr>
        <w:shd w:val="clear" w:color="000000" w:fill="FFFFFF"/>
        <w:ind w:firstLine="709"/>
        <w:rPr>
          <w:bCs/>
          <w:sz w:val="28"/>
          <w:szCs w:val="28"/>
        </w:rPr>
      </w:pPr>
      <w:r w:rsidRPr="007C09BA">
        <w:rPr>
          <w:bCs/>
          <w:sz w:val="28"/>
          <w:szCs w:val="28"/>
        </w:rPr>
        <w:t>Гайдн Й. Соната-партита</w:t>
      </w:r>
    </w:p>
    <w:p w:rsidR="000A5ED2" w:rsidRPr="007C09BA" w:rsidRDefault="000A5ED2" w:rsidP="000A5ED2">
      <w:pPr>
        <w:shd w:val="clear" w:color="000000" w:fill="FFFFFF"/>
        <w:ind w:firstLine="709"/>
        <w:rPr>
          <w:bCs/>
          <w:sz w:val="28"/>
          <w:szCs w:val="28"/>
        </w:rPr>
      </w:pPr>
      <w:r w:rsidRPr="007C09BA">
        <w:rPr>
          <w:bCs/>
          <w:sz w:val="28"/>
          <w:szCs w:val="28"/>
        </w:rPr>
        <w:t>Григ Э. Вальс ля минор</w:t>
      </w:r>
    </w:p>
    <w:p w:rsidR="000A5ED2" w:rsidRPr="007C09BA" w:rsidRDefault="000A5ED2" w:rsidP="000A5ED2">
      <w:pPr>
        <w:widowControl w:val="0"/>
        <w:shd w:val="clear" w:color="auto" w:fill="FFFFFF"/>
        <w:tabs>
          <w:tab w:val="left" w:pos="6885"/>
        </w:tabs>
        <w:autoSpaceDE w:val="0"/>
        <w:autoSpaceDN w:val="0"/>
        <w:adjustRightInd w:val="0"/>
        <w:ind w:right="5"/>
        <w:jc w:val="both"/>
        <w:rPr>
          <w:bCs/>
          <w:i/>
          <w:sz w:val="28"/>
          <w:szCs w:val="28"/>
        </w:rPr>
      </w:pPr>
      <w:r w:rsidRPr="007C09BA">
        <w:rPr>
          <w:bCs/>
          <w:i/>
          <w:sz w:val="28"/>
          <w:szCs w:val="28"/>
        </w:rPr>
        <w:t>Вариант 6</w:t>
      </w:r>
    </w:p>
    <w:p w:rsidR="000A5ED2" w:rsidRPr="007C09BA" w:rsidRDefault="000A5ED2" w:rsidP="000A5ED2">
      <w:pPr>
        <w:shd w:val="clear" w:color="000000" w:fill="FFFFFF"/>
        <w:ind w:firstLine="709"/>
        <w:rPr>
          <w:sz w:val="28"/>
          <w:szCs w:val="28"/>
        </w:rPr>
      </w:pPr>
      <w:r w:rsidRPr="007C09BA">
        <w:rPr>
          <w:sz w:val="28"/>
          <w:szCs w:val="28"/>
        </w:rPr>
        <w:t>Бах И. С. Двухголосная инвенция До мажор</w:t>
      </w:r>
    </w:p>
    <w:p w:rsidR="000A5ED2" w:rsidRPr="007C09BA" w:rsidRDefault="000A5ED2" w:rsidP="000A5ED2">
      <w:pPr>
        <w:shd w:val="clear" w:color="000000" w:fill="FFFFFF"/>
        <w:ind w:firstLine="709"/>
        <w:rPr>
          <w:sz w:val="28"/>
          <w:szCs w:val="28"/>
        </w:rPr>
      </w:pPr>
      <w:r w:rsidRPr="007C09BA">
        <w:rPr>
          <w:sz w:val="28"/>
          <w:szCs w:val="28"/>
        </w:rPr>
        <w:t>Григ Э. Соч. 38, Халлинг</w:t>
      </w:r>
    </w:p>
    <w:p w:rsidR="000A5ED2" w:rsidRPr="007C09BA" w:rsidRDefault="000A5ED2" w:rsidP="000A5ED2">
      <w:pPr>
        <w:shd w:val="clear" w:color="000000" w:fill="FFFFFF"/>
        <w:ind w:firstLine="709"/>
        <w:rPr>
          <w:sz w:val="28"/>
          <w:szCs w:val="28"/>
        </w:rPr>
      </w:pPr>
    </w:p>
    <w:p w:rsidR="000A5ED2" w:rsidRPr="007C09BA" w:rsidRDefault="000A5ED2" w:rsidP="000A5ED2">
      <w:pPr>
        <w:ind w:left="720"/>
        <w:jc w:val="center"/>
        <w:rPr>
          <w:b/>
          <w:bCs/>
          <w:i/>
          <w:iCs/>
          <w:sz w:val="28"/>
          <w:szCs w:val="28"/>
        </w:rPr>
      </w:pPr>
      <w:r w:rsidRPr="007C09BA">
        <w:rPr>
          <w:b/>
          <w:bCs/>
          <w:i/>
          <w:iCs/>
          <w:sz w:val="28"/>
          <w:szCs w:val="28"/>
        </w:rPr>
        <w:t>5  класс</w:t>
      </w:r>
    </w:p>
    <w:p w:rsidR="000A5ED2" w:rsidRPr="007C09BA" w:rsidRDefault="000A5ED2" w:rsidP="000A5ED2">
      <w:pPr>
        <w:ind w:left="720"/>
        <w:rPr>
          <w:i/>
          <w:iCs/>
          <w:sz w:val="28"/>
          <w:szCs w:val="28"/>
        </w:rPr>
      </w:pPr>
      <w:r w:rsidRPr="007C09BA">
        <w:rPr>
          <w:i/>
          <w:iCs/>
          <w:sz w:val="28"/>
          <w:szCs w:val="28"/>
        </w:rPr>
        <w:t>Специальность и чтение с листа</w:t>
      </w:r>
      <w:r w:rsidRPr="007C09BA">
        <w:rPr>
          <w:i/>
          <w:iCs/>
          <w:sz w:val="28"/>
          <w:szCs w:val="28"/>
        </w:rPr>
        <w:tab/>
      </w:r>
      <w:r w:rsidRPr="007C09BA">
        <w:rPr>
          <w:i/>
          <w:iCs/>
          <w:sz w:val="28"/>
          <w:szCs w:val="28"/>
        </w:rPr>
        <w:tab/>
        <w:t>2,5 часа в неделю</w:t>
      </w:r>
    </w:p>
    <w:p w:rsidR="000A5ED2" w:rsidRPr="007C09BA" w:rsidRDefault="000A5ED2" w:rsidP="000A5ED2">
      <w:pPr>
        <w:ind w:left="720"/>
        <w:rPr>
          <w:rFonts w:eastAsia="Geeza Pro"/>
          <w:i/>
          <w:iCs/>
          <w:kern w:val="1"/>
          <w:sz w:val="28"/>
          <w:szCs w:val="28"/>
          <w:lang w:eastAsia="hi-IN" w:bidi="hi-IN"/>
        </w:rPr>
      </w:pPr>
      <w:r w:rsidRPr="007C09BA">
        <w:rPr>
          <w:rFonts w:eastAsia="Geeza Pro"/>
          <w:i/>
          <w:iCs/>
          <w:kern w:val="1"/>
          <w:sz w:val="28"/>
          <w:szCs w:val="28"/>
          <w:lang w:eastAsia="hi-IN" w:bidi="hi-IN"/>
        </w:rPr>
        <w:t>Самостоятельная работа</w:t>
      </w:r>
      <w:r w:rsidRPr="007C09BA">
        <w:rPr>
          <w:rFonts w:eastAsia="Geeza Pro"/>
          <w:i/>
          <w:iCs/>
          <w:kern w:val="1"/>
          <w:sz w:val="28"/>
          <w:szCs w:val="28"/>
          <w:lang w:eastAsia="hi-IN" w:bidi="hi-IN"/>
        </w:rPr>
        <w:tab/>
      </w:r>
      <w:r w:rsidRPr="007C09BA">
        <w:rPr>
          <w:rFonts w:eastAsia="Geeza Pro"/>
          <w:i/>
          <w:iCs/>
          <w:kern w:val="1"/>
          <w:sz w:val="28"/>
          <w:szCs w:val="28"/>
          <w:lang w:eastAsia="hi-IN" w:bidi="hi-IN"/>
        </w:rPr>
        <w:tab/>
        <w:t xml:space="preserve">         не менее 5 часов в неделю.</w:t>
      </w:r>
    </w:p>
    <w:p w:rsidR="000A5ED2" w:rsidRPr="007C09BA" w:rsidRDefault="000A5ED2" w:rsidP="000A5ED2">
      <w:pPr>
        <w:ind w:left="720"/>
        <w:rPr>
          <w:i/>
          <w:iCs/>
          <w:sz w:val="28"/>
          <w:szCs w:val="28"/>
        </w:rPr>
      </w:pPr>
      <w:r w:rsidRPr="007C09BA">
        <w:rPr>
          <w:rFonts w:eastAsia="Geeza Pro"/>
          <w:i/>
          <w:iCs/>
          <w:kern w:val="1"/>
          <w:sz w:val="28"/>
          <w:szCs w:val="28"/>
          <w:lang w:eastAsia="hi-IN" w:bidi="hi-IN"/>
        </w:rPr>
        <w:t>Консультации</w:t>
      </w:r>
      <w:r w:rsidRPr="007C09BA">
        <w:rPr>
          <w:rFonts w:eastAsia="Geeza Pro"/>
          <w:i/>
          <w:iCs/>
          <w:kern w:val="1"/>
          <w:sz w:val="28"/>
          <w:szCs w:val="28"/>
          <w:lang w:eastAsia="hi-IN" w:bidi="hi-IN"/>
        </w:rPr>
        <w:tab/>
      </w:r>
      <w:r w:rsidRPr="007C09BA">
        <w:rPr>
          <w:rFonts w:eastAsia="Geeza Pro"/>
          <w:i/>
          <w:iCs/>
          <w:kern w:val="1"/>
          <w:sz w:val="28"/>
          <w:szCs w:val="28"/>
          <w:lang w:eastAsia="hi-IN" w:bidi="hi-IN"/>
        </w:rPr>
        <w:tab/>
      </w:r>
      <w:r w:rsidRPr="007C09BA">
        <w:rPr>
          <w:rFonts w:eastAsia="Geeza Pro"/>
          <w:i/>
          <w:iCs/>
          <w:kern w:val="1"/>
          <w:sz w:val="28"/>
          <w:szCs w:val="28"/>
          <w:lang w:eastAsia="hi-IN" w:bidi="hi-IN"/>
        </w:rPr>
        <w:tab/>
      </w:r>
      <w:r w:rsidRPr="007C09BA">
        <w:rPr>
          <w:rFonts w:eastAsia="Geeza Pro"/>
          <w:i/>
          <w:iCs/>
          <w:kern w:val="1"/>
          <w:sz w:val="28"/>
          <w:szCs w:val="28"/>
          <w:lang w:eastAsia="hi-IN" w:bidi="hi-IN"/>
        </w:rPr>
        <w:tab/>
      </w:r>
      <w:r w:rsidRPr="007C09BA">
        <w:rPr>
          <w:rFonts w:eastAsia="Geeza Pro"/>
          <w:i/>
          <w:iCs/>
          <w:kern w:val="1"/>
          <w:sz w:val="28"/>
          <w:szCs w:val="28"/>
          <w:lang w:eastAsia="hi-IN" w:bidi="hi-IN"/>
        </w:rPr>
        <w:tab/>
        <w:t xml:space="preserve">         5 часов в год</w:t>
      </w:r>
    </w:p>
    <w:p w:rsidR="000A5ED2" w:rsidRPr="007C09BA" w:rsidRDefault="000A5ED2" w:rsidP="000A5ED2">
      <w:pPr>
        <w:ind w:firstLine="284"/>
        <w:rPr>
          <w:sz w:val="28"/>
          <w:szCs w:val="28"/>
          <w:lang w:eastAsia="en-US"/>
        </w:rPr>
      </w:pPr>
    </w:p>
    <w:p w:rsidR="000A5ED2" w:rsidRPr="007C09BA" w:rsidRDefault="000A5ED2" w:rsidP="000A5ED2">
      <w:pPr>
        <w:ind w:firstLine="284"/>
        <w:rPr>
          <w:sz w:val="28"/>
          <w:szCs w:val="28"/>
        </w:rPr>
      </w:pPr>
      <w:r w:rsidRPr="007C09BA">
        <w:rPr>
          <w:sz w:val="28"/>
          <w:szCs w:val="28"/>
          <w:lang w:eastAsia="en-US"/>
        </w:rPr>
        <w:t>В течение учебного года педагог</w:t>
      </w:r>
      <w:r w:rsidRPr="007C09BA">
        <w:rPr>
          <w:iCs/>
          <w:sz w:val="28"/>
          <w:szCs w:val="28"/>
          <w:lang w:eastAsia="en-US"/>
        </w:rPr>
        <w:t xml:space="preserve"> </w:t>
      </w:r>
      <w:r w:rsidRPr="007C09BA">
        <w:rPr>
          <w:sz w:val="28"/>
          <w:szCs w:val="28"/>
          <w:lang w:eastAsia="en-US"/>
        </w:rPr>
        <w:t>должен проработать с учеником 9-12 различных музыкальных произведений,</w:t>
      </w:r>
      <w:r w:rsidRPr="007C09BA">
        <w:rPr>
          <w:sz w:val="28"/>
          <w:szCs w:val="28"/>
        </w:rPr>
        <w:t xml:space="preserve"> в том числе несколько в порядке ознакомления:</w:t>
      </w:r>
    </w:p>
    <w:p w:rsidR="000A5ED2" w:rsidRPr="007C09BA" w:rsidRDefault="000A5ED2" w:rsidP="000A5ED2">
      <w:pPr>
        <w:ind w:firstLine="284"/>
        <w:rPr>
          <w:sz w:val="28"/>
          <w:szCs w:val="28"/>
        </w:rPr>
      </w:pPr>
      <w:r w:rsidRPr="007C09BA">
        <w:rPr>
          <w:sz w:val="28"/>
          <w:szCs w:val="28"/>
        </w:rPr>
        <w:t>1-2 полифонических произведения;</w:t>
      </w:r>
    </w:p>
    <w:p w:rsidR="000A5ED2" w:rsidRPr="007C09BA" w:rsidRDefault="000A5ED2" w:rsidP="000A5ED2">
      <w:pPr>
        <w:ind w:firstLine="284"/>
        <w:rPr>
          <w:sz w:val="28"/>
          <w:szCs w:val="28"/>
        </w:rPr>
      </w:pPr>
      <w:r w:rsidRPr="007C09BA">
        <w:rPr>
          <w:sz w:val="28"/>
          <w:szCs w:val="28"/>
        </w:rPr>
        <w:t>1-2 произведения крупной формы;</w:t>
      </w:r>
    </w:p>
    <w:p w:rsidR="000A5ED2" w:rsidRPr="007C09BA" w:rsidRDefault="000A5ED2" w:rsidP="000A5ED2">
      <w:pPr>
        <w:ind w:firstLine="284"/>
        <w:rPr>
          <w:sz w:val="28"/>
          <w:szCs w:val="28"/>
        </w:rPr>
      </w:pPr>
      <w:r w:rsidRPr="007C09BA">
        <w:rPr>
          <w:sz w:val="28"/>
          <w:szCs w:val="28"/>
        </w:rPr>
        <w:t>3-4 пьесы;</w:t>
      </w:r>
    </w:p>
    <w:p w:rsidR="000A5ED2" w:rsidRPr="007C09BA" w:rsidRDefault="000A5ED2" w:rsidP="000A5ED2">
      <w:pPr>
        <w:ind w:firstLine="284"/>
        <w:rPr>
          <w:sz w:val="28"/>
          <w:szCs w:val="28"/>
        </w:rPr>
      </w:pPr>
      <w:r w:rsidRPr="007C09BA">
        <w:rPr>
          <w:sz w:val="28"/>
          <w:szCs w:val="28"/>
        </w:rPr>
        <w:t>3-4 этюда;</w:t>
      </w:r>
    </w:p>
    <w:p w:rsidR="000A5ED2" w:rsidRPr="007C09BA" w:rsidRDefault="000A5ED2" w:rsidP="000A5ED2">
      <w:pPr>
        <w:ind w:firstLine="284"/>
        <w:rPr>
          <w:sz w:val="28"/>
          <w:szCs w:val="28"/>
        </w:rPr>
      </w:pPr>
      <w:r w:rsidRPr="007C09BA">
        <w:rPr>
          <w:sz w:val="28"/>
          <w:szCs w:val="28"/>
        </w:rPr>
        <w:t>Кроме того, самостоятельно подготовить 1-2 пьесы (по трудности на два класса ниже).</w:t>
      </w:r>
    </w:p>
    <w:p w:rsidR="000A5ED2" w:rsidRPr="007C09BA" w:rsidRDefault="000A5ED2" w:rsidP="000A5ED2">
      <w:pPr>
        <w:ind w:firstLine="284"/>
        <w:rPr>
          <w:sz w:val="28"/>
          <w:szCs w:val="28"/>
        </w:rPr>
      </w:pPr>
      <w:r w:rsidRPr="007C09BA">
        <w:rPr>
          <w:sz w:val="28"/>
          <w:szCs w:val="28"/>
        </w:rPr>
        <w:t>Требования к техническому зачету: гаммы с moll в прямом движении, A-dur в прямом и противоположном движении в 4 октавы. Аккорды (t5/3 с обращениями) по 3-4 звука, арпеджио короткие, ломаные, длинные, хроматическая гамма двумя руками. Термины: мелизмы (трель, группето, мордент, форшлаг).</w:t>
      </w:r>
    </w:p>
    <w:p w:rsidR="000A5ED2" w:rsidRPr="007C09BA" w:rsidRDefault="000A5ED2" w:rsidP="000A5ED2">
      <w:pPr>
        <w:ind w:firstLine="284"/>
        <w:rPr>
          <w:sz w:val="28"/>
          <w:szCs w:val="28"/>
        </w:rPr>
      </w:pPr>
      <w:r w:rsidRPr="007C09BA">
        <w:rPr>
          <w:sz w:val="28"/>
          <w:szCs w:val="28"/>
        </w:rPr>
        <w:t>Результат пятого года обучения:</w:t>
      </w:r>
    </w:p>
    <w:p w:rsidR="000A5ED2" w:rsidRPr="007C09BA" w:rsidRDefault="000A5ED2" w:rsidP="000A5ED2">
      <w:pPr>
        <w:ind w:firstLine="284"/>
        <w:rPr>
          <w:sz w:val="28"/>
        </w:rPr>
      </w:pPr>
      <w:r w:rsidRPr="007C09BA">
        <w:rPr>
          <w:sz w:val="28"/>
          <w:szCs w:val="28"/>
        </w:rPr>
        <w:t>В течение учебного года стабилизируются</w:t>
      </w:r>
      <w:r w:rsidRPr="007C09BA">
        <w:rPr>
          <w:sz w:val="28"/>
        </w:rPr>
        <w:t xml:space="preserve"> технические навыки: беглость пальцев, умение свободно исполнять аккорды, арпеджио различных видов. В работе над </w:t>
      </w:r>
      <w:r w:rsidRPr="007C09BA">
        <w:rPr>
          <w:sz w:val="28"/>
        </w:rPr>
        <w:lastRenderedPageBreak/>
        <w:t>произведением акцентируется внимание на осознанном исполнении произведений различных стилей и жанров.</w:t>
      </w:r>
    </w:p>
    <w:p w:rsidR="000A5ED2" w:rsidRPr="007C09BA" w:rsidRDefault="000A5ED2" w:rsidP="000A5ED2">
      <w:pPr>
        <w:ind w:firstLine="720"/>
        <w:jc w:val="both"/>
        <w:rPr>
          <w:rFonts w:eastAsia="Geeza Pro"/>
          <w:sz w:val="28"/>
          <w:szCs w:val="28"/>
        </w:rPr>
      </w:pPr>
      <w:r w:rsidRPr="007C09BA">
        <w:rPr>
          <w:rFonts w:eastAsia="Geeza Pro"/>
          <w:sz w:val="28"/>
          <w:szCs w:val="28"/>
        </w:rPr>
        <w:t>В конце II четверти учащиеся должны сдать на академическом концерте полифонию и пьесу, в конце учебного года крупную форму и пьесу. Во втором полугодии на техническом конкурсе учащиеся играют этюд.</w:t>
      </w:r>
    </w:p>
    <w:p w:rsidR="000A5ED2" w:rsidRPr="007C09BA" w:rsidRDefault="000A5ED2" w:rsidP="000A5ED2">
      <w:pPr>
        <w:ind w:firstLine="720"/>
        <w:jc w:val="both"/>
        <w:rPr>
          <w:rFonts w:eastAsia="Geeza Pro"/>
          <w:sz w:val="28"/>
          <w:szCs w:val="28"/>
        </w:rPr>
      </w:pPr>
      <w:r w:rsidRPr="007C09BA">
        <w:rPr>
          <w:rFonts w:eastAsia="Geeza Pro"/>
          <w:sz w:val="28"/>
          <w:szCs w:val="28"/>
        </w:rPr>
        <w:t xml:space="preserve"> </w:t>
      </w:r>
    </w:p>
    <w:p w:rsidR="000A5ED2" w:rsidRPr="007C09BA" w:rsidRDefault="000A5ED2" w:rsidP="000A5ED2">
      <w:pPr>
        <w:ind w:firstLine="720"/>
        <w:jc w:val="center"/>
        <w:rPr>
          <w:bCs/>
          <w:sz w:val="28"/>
          <w:szCs w:val="28"/>
        </w:rPr>
      </w:pPr>
      <w:r w:rsidRPr="007C09BA">
        <w:rPr>
          <w:bCs/>
          <w:sz w:val="28"/>
          <w:szCs w:val="28"/>
        </w:rPr>
        <w:t>Примерные репертуарные списки</w:t>
      </w:r>
    </w:p>
    <w:p w:rsidR="000A5ED2" w:rsidRPr="007C09BA" w:rsidRDefault="000A5ED2" w:rsidP="000A5ED2">
      <w:pPr>
        <w:rPr>
          <w:i/>
          <w:sz w:val="28"/>
          <w:szCs w:val="28"/>
        </w:rPr>
      </w:pPr>
      <w:r w:rsidRPr="007C09BA">
        <w:rPr>
          <w:i/>
          <w:sz w:val="28"/>
          <w:szCs w:val="28"/>
        </w:rPr>
        <w:t>Этюды</w:t>
      </w:r>
    </w:p>
    <w:p w:rsidR="000A5ED2" w:rsidRPr="007C09BA" w:rsidRDefault="000A5ED2" w:rsidP="000A5ED2">
      <w:pPr>
        <w:numPr>
          <w:ilvl w:val="0"/>
          <w:numId w:val="18"/>
        </w:numPr>
        <w:jc w:val="both"/>
        <w:rPr>
          <w:sz w:val="28"/>
          <w:szCs w:val="28"/>
        </w:rPr>
      </w:pPr>
      <w:r w:rsidRPr="007C09BA">
        <w:rPr>
          <w:sz w:val="28"/>
          <w:szCs w:val="28"/>
        </w:rPr>
        <w:t>Аренский А. ор.74. Этюды № 1, 9;</w:t>
      </w:r>
    </w:p>
    <w:p w:rsidR="000A5ED2" w:rsidRPr="007C09BA" w:rsidRDefault="000A5ED2" w:rsidP="000A5ED2">
      <w:pPr>
        <w:numPr>
          <w:ilvl w:val="0"/>
          <w:numId w:val="18"/>
        </w:numPr>
        <w:jc w:val="both"/>
        <w:rPr>
          <w:sz w:val="28"/>
          <w:szCs w:val="28"/>
        </w:rPr>
      </w:pPr>
      <w:r w:rsidRPr="007C09BA">
        <w:rPr>
          <w:sz w:val="28"/>
          <w:szCs w:val="28"/>
        </w:rPr>
        <w:t>Бертини А. ор.32. Этюды № 25, 47;</w:t>
      </w:r>
    </w:p>
    <w:p w:rsidR="000A5ED2" w:rsidRPr="007C09BA" w:rsidRDefault="000A5ED2" w:rsidP="000A5ED2">
      <w:pPr>
        <w:numPr>
          <w:ilvl w:val="0"/>
          <w:numId w:val="18"/>
        </w:numPr>
        <w:jc w:val="both"/>
        <w:rPr>
          <w:sz w:val="28"/>
          <w:szCs w:val="28"/>
        </w:rPr>
      </w:pPr>
      <w:r w:rsidRPr="007C09BA">
        <w:rPr>
          <w:sz w:val="28"/>
          <w:szCs w:val="28"/>
        </w:rPr>
        <w:t>Крамер И. (ред. Бюлова) Этюды № 10, 17, 19;</w:t>
      </w:r>
    </w:p>
    <w:p w:rsidR="000A5ED2" w:rsidRPr="007C09BA" w:rsidRDefault="000A5ED2" w:rsidP="000A5ED2">
      <w:pPr>
        <w:numPr>
          <w:ilvl w:val="0"/>
          <w:numId w:val="18"/>
        </w:numPr>
        <w:jc w:val="both"/>
        <w:rPr>
          <w:sz w:val="28"/>
          <w:szCs w:val="28"/>
        </w:rPr>
      </w:pPr>
      <w:r w:rsidRPr="007C09BA">
        <w:rPr>
          <w:sz w:val="28"/>
          <w:szCs w:val="28"/>
        </w:rPr>
        <w:t>Лешгорн А. ор.66. Этюды № 18, 19, 22, 24;</w:t>
      </w:r>
    </w:p>
    <w:p w:rsidR="000A5ED2" w:rsidRPr="007C09BA" w:rsidRDefault="000A5ED2" w:rsidP="000A5ED2">
      <w:pPr>
        <w:numPr>
          <w:ilvl w:val="0"/>
          <w:numId w:val="18"/>
        </w:numPr>
        <w:jc w:val="both"/>
        <w:rPr>
          <w:sz w:val="28"/>
          <w:szCs w:val="28"/>
        </w:rPr>
      </w:pPr>
      <w:r w:rsidRPr="007C09BA">
        <w:rPr>
          <w:sz w:val="28"/>
          <w:szCs w:val="28"/>
        </w:rPr>
        <w:t>Лешгорн А. Ор 136. Этюд №20;</w:t>
      </w:r>
    </w:p>
    <w:p w:rsidR="000A5ED2" w:rsidRPr="007C09BA" w:rsidRDefault="000A5ED2" w:rsidP="000A5ED2">
      <w:pPr>
        <w:numPr>
          <w:ilvl w:val="0"/>
          <w:numId w:val="18"/>
        </w:numPr>
        <w:rPr>
          <w:sz w:val="28"/>
          <w:szCs w:val="28"/>
        </w:rPr>
      </w:pPr>
      <w:r w:rsidRPr="007C09BA">
        <w:rPr>
          <w:sz w:val="28"/>
          <w:szCs w:val="28"/>
        </w:rPr>
        <w:t>Черни К. ор.299. Этюды № 22, 24, 25, 29,31, 32,33;</w:t>
      </w:r>
    </w:p>
    <w:p w:rsidR="000A5ED2" w:rsidRPr="007C09BA" w:rsidRDefault="000A5ED2" w:rsidP="000A5ED2">
      <w:pPr>
        <w:numPr>
          <w:ilvl w:val="0"/>
          <w:numId w:val="18"/>
        </w:numPr>
        <w:rPr>
          <w:sz w:val="28"/>
          <w:szCs w:val="28"/>
        </w:rPr>
      </w:pPr>
      <w:r w:rsidRPr="007C09BA">
        <w:rPr>
          <w:sz w:val="28"/>
          <w:szCs w:val="28"/>
        </w:rPr>
        <w:t>Шитте Л. Соч. 68 Этюд № 5;</w:t>
      </w:r>
    </w:p>
    <w:p w:rsidR="000A5ED2" w:rsidRPr="007C09BA" w:rsidRDefault="000A5ED2" w:rsidP="000A5ED2">
      <w:pPr>
        <w:numPr>
          <w:ilvl w:val="0"/>
          <w:numId w:val="18"/>
        </w:numPr>
        <w:rPr>
          <w:sz w:val="28"/>
          <w:szCs w:val="28"/>
        </w:rPr>
      </w:pPr>
      <w:r w:rsidRPr="007C09BA">
        <w:rPr>
          <w:sz w:val="28"/>
          <w:szCs w:val="28"/>
        </w:rPr>
        <w:t>Лешгорн А. Соч. 66 Этюд № 4;</w:t>
      </w:r>
    </w:p>
    <w:p w:rsidR="000A5ED2" w:rsidRPr="007C09BA" w:rsidRDefault="000A5ED2" w:rsidP="000A5ED2">
      <w:pPr>
        <w:numPr>
          <w:ilvl w:val="0"/>
          <w:numId w:val="18"/>
        </w:numPr>
        <w:rPr>
          <w:sz w:val="28"/>
          <w:szCs w:val="28"/>
        </w:rPr>
      </w:pPr>
      <w:r w:rsidRPr="007C09BA">
        <w:rPr>
          <w:sz w:val="28"/>
          <w:szCs w:val="28"/>
        </w:rPr>
        <w:t>Черни К. - Гермер Г. Этюд № 18 (из ч. II);</w:t>
      </w:r>
    </w:p>
    <w:p w:rsidR="000A5ED2" w:rsidRPr="007C09BA" w:rsidRDefault="000A5ED2" w:rsidP="000A5ED2">
      <w:pPr>
        <w:numPr>
          <w:ilvl w:val="0"/>
          <w:numId w:val="18"/>
        </w:numPr>
        <w:rPr>
          <w:sz w:val="28"/>
          <w:szCs w:val="28"/>
        </w:rPr>
      </w:pPr>
      <w:r w:rsidRPr="007C09BA">
        <w:rPr>
          <w:sz w:val="28"/>
          <w:szCs w:val="28"/>
        </w:rPr>
        <w:t>Черни К. Соч. 299 Этюд № 11;</w:t>
      </w:r>
    </w:p>
    <w:p w:rsidR="000A5ED2" w:rsidRPr="007C09BA" w:rsidRDefault="000A5ED2" w:rsidP="000A5ED2">
      <w:pPr>
        <w:rPr>
          <w:i/>
          <w:sz w:val="28"/>
          <w:szCs w:val="28"/>
        </w:rPr>
      </w:pPr>
    </w:p>
    <w:p w:rsidR="000A5ED2" w:rsidRPr="007C09BA" w:rsidRDefault="000A5ED2" w:rsidP="000A5ED2">
      <w:pPr>
        <w:rPr>
          <w:i/>
          <w:sz w:val="28"/>
          <w:szCs w:val="28"/>
        </w:rPr>
      </w:pPr>
      <w:r w:rsidRPr="007C09BA">
        <w:rPr>
          <w:i/>
          <w:sz w:val="28"/>
          <w:szCs w:val="28"/>
        </w:rPr>
        <w:t>Пьесы</w:t>
      </w:r>
    </w:p>
    <w:p w:rsidR="000A5ED2" w:rsidRPr="007C09BA" w:rsidRDefault="000A5ED2" w:rsidP="000A5ED2">
      <w:pPr>
        <w:numPr>
          <w:ilvl w:val="0"/>
          <w:numId w:val="19"/>
        </w:numPr>
        <w:shd w:val="clear" w:color="auto" w:fill="FFFFFF"/>
        <w:tabs>
          <w:tab w:val="left" w:pos="993"/>
        </w:tabs>
        <w:jc w:val="both"/>
        <w:rPr>
          <w:sz w:val="28"/>
          <w:szCs w:val="28"/>
        </w:rPr>
      </w:pPr>
      <w:r w:rsidRPr="007C09BA">
        <w:rPr>
          <w:sz w:val="28"/>
          <w:szCs w:val="28"/>
        </w:rPr>
        <w:t>Шостакович Д. Романс;</w:t>
      </w:r>
    </w:p>
    <w:p w:rsidR="000A5ED2" w:rsidRPr="007C09BA" w:rsidRDefault="000A5ED2" w:rsidP="000A5ED2">
      <w:pPr>
        <w:numPr>
          <w:ilvl w:val="0"/>
          <w:numId w:val="19"/>
        </w:numPr>
        <w:shd w:val="clear" w:color="auto" w:fill="FFFFFF"/>
        <w:tabs>
          <w:tab w:val="left" w:pos="993"/>
        </w:tabs>
        <w:jc w:val="both"/>
        <w:rPr>
          <w:sz w:val="28"/>
          <w:szCs w:val="28"/>
        </w:rPr>
      </w:pPr>
      <w:r w:rsidRPr="007C09BA">
        <w:rPr>
          <w:sz w:val="28"/>
          <w:szCs w:val="28"/>
        </w:rPr>
        <w:t>Григ Э.Соч. 37 Вальс ми минор;</w:t>
      </w:r>
    </w:p>
    <w:p w:rsidR="000A5ED2" w:rsidRPr="007C09BA" w:rsidRDefault="000A5ED2" w:rsidP="000A5ED2">
      <w:pPr>
        <w:numPr>
          <w:ilvl w:val="0"/>
          <w:numId w:val="19"/>
        </w:numPr>
        <w:shd w:val="clear" w:color="auto" w:fill="FFFFFF"/>
        <w:tabs>
          <w:tab w:val="left" w:pos="993"/>
        </w:tabs>
        <w:jc w:val="both"/>
        <w:rPr>
          <w:sz w:val="28"/>
          <w:szCs w:val="28"/>
        </w:rPr>
      </w:pPr>
      <w:r w:rsidRPr="007C09BA">
        <w:rPr>
          <w:sz w:val="28"/>
          <w:szCs w:val="28"/>
        </w:rPr>
        <w:t>Мендельсон Ф. Соч. 72 6 детских пьес: № 4 Ре мажор;</w:t>
      </w:r>
    </w:p>
    <w:p w:rsidR="000A5ED2" w:rsidRPr="007C09BA" w:rsidRDefault="000A5ED2" w:rsidP="000A5ED2">
      <w:pPr>
        <w:pStyle w:val="af2"/>
        <w:numPr>
          <w:ilvl w:val="0"/>
          <w:numId w:val="19"/>
        </w:numPr>
        <w:tabs>
          <w:tab w:val="left" w:pos="993"/>
        </w:tabs>
        <w:contextualSpacing w:val="0"/>
      </w:pPr>
      <w:r w:rsidRPr="007C09BA">
        <w:t>Лядов А. Соч. 26 Маленький вальс;</w:t>
      </w:r>
    </w:p>
    <w:p w:rsidR="000A5ED2" w:rsidRPr="007C09BA" w:rsidRDefault="000A5ED2" w:rsidP="000A5ED2">
      <w:pPr>
        <w:pStyle w:val="af2"/>
        <w:numPr>
          <w:ilvl w:val="0"/>
          <w:numId w:val="19"/>
        </w:numPr>
        <w:tabs>
          <w:tab w:val="left" w:pos="993"/>
        </w:tabs>
        <w:contextualSpacing w:val="0"/>
      </w:pPr>
      <w:r w:rsidRPr="007C09BA">
        <w:t>Григ Э. ор. 38 «Колыбельная», ор. 43 «Бабочка», «Весною», ор. 54 «Ноктюрн», «Скерцо», ор. 17 № 5. «Танец из Йольстера»;</w:t>
      </w:r>
    </w:p>
    <w:p w:rsidR="000A5ED2" w:rsidRPr="007C09BA" w:rsidRDefault="000A5ED2" w:rsidP="000A5ED2">
      <w:pPr>
        <w:pStyle w:val="af2"/>
        <w:numPr>
          <w:ilvl w:val="0"/>
          <w:numId w:val="19"/>
        </w:numPr>
        <w:tabs>
          <w:tab w:val="left" w:pos="993"/>
        </w:tabs>
        <w:contextualSpacing w:val="0"/>
      </w:pPr>
      <w:r w:rsidRPr="007C09BA">
        <w:t>Лядов А. ор. 57 № 3, Мазурка;</w:t>
      </w:r>
    </w:p>
    <w:p w:rsidR="000A5ED2" w:rsidRPr="007C09BA" w:rsidRDefault="000A5ED2" w:rsidP="000A5ED2">
      <w:pPr>
        <w:pStyle w:val="af2"/>
        <w:numPr>
          <w:ilvl w:val="0"/>
          <w:numId w:val="19"/>
        </w:numPr>
        <w:tabs>
          <w:tab w:val="left" w:pos="993"/>
        </w:tabs>
        <w:contextualSpacing w:val="0"/>
      </w:pPr>
      <w:r w:rsidRPr="007C09BA">
        <w:t>Мак-Доуэл Э. «Колибри», «Лунный свет»;</w:t>
      </w:r>
    </w:p>
    <w:p w:rsidR="000A5ED2" w:rsidRPr="007C09BA" w:rsidRDefault="000A5ED2" w:rsidP="000A5ED2">
      <w:pPr>
        <w:pStyle w:val="af2"/>
        <w:numPr>
          <w:ilvl w:val="0"/>
          <w:numId w:val="19"/>
        </w:numPr>
        <w:tabs>
          <w:tab w:val="left" w:pos="993"/>
        </w:tabs>
        <w:contextualSpacing w:val="0"/>
      </w:pPr>
      <w:r w:rsidRPr="007C09BA">
        <w:t>Пуленк Ф. Импровизация до минор;</w:t>
      </w:r>
    </w:p>
    <w:p w:rsidR="000A5ED2" w:rsidRPr="007C09BA" w:rsidRDefault="000A5ED2" w:rsidP="000A5ED2">
      <w:pPr>
        <w:pStyle w:val="af2"/>
        <w:numPr>
          <w:ilvl w:val="0"/>
          <w:numId w:val="19"/>
        </w:numPr>
        <w:tabs>
          <w:tab w:val="left" w:pos="993"/>
        </w:tabs>
        <w:contextualSpacing w:val="0"/>
      </w:pPr>
      <w:r w:rsidRPr="007C09BA">
        <w:t>Чайковский П. Ноктюрн до-диез минор;</w:t>
      </w:r>
    </w:p>
    <w:p w:rsidR="000A5ED2" w:rsidRPr="007C09BA" w:rsidRDefault="000A5ED2" w:rsidP="000A5ED2">
      <w:pPr>
        <w:pStyle w:val="af2"/>
        <w:tabs>
          <w:tab w:val="left" w:pos="993"/>
        </w:tabs>
        <w:ind w:left="360"/>
        <w:contextualSpacing w:val="0"/>
      </w:pPr>
    </w:p>
    <w:p w:rsidR="000A5ED2" w:rsidRPr="007C09BA" w:rsidRDefault="000A5ED2" w:rsidP="000A5ED2">
      <w:pPr>
        <w:rPr>
          <w:i/>
          <w:sz w:val="28"/>
          <w:szCs w:val="28"/>
        </w:rPr>
      </w:pPr>
      <w:r w:rsidRPr="007C09BA">
        <w:rPr>
          <w:i/>
          <w:sz w:val="28"/>
          <w:szCs w:val="28"/>
        </w:rPr>
        <w:t>Полифонические произведения</w:t>
      </w:r>
    </w:p>
    <w:p w:rsidR="000A5ED2" w:rsidRPr="007C09BA" w:rsidRDefault="000A5ED2" w:rsidP="000A5ED2">
      <w:pPr>
        <w:numPr>
          <w:ilvl w:val="0"/>
          <w:numId w:val="20"/>
        </w:numPr>
        <w:shd w:val="clear" w:color="auto" w:fill="FFFFFF"/>
        <w:tabs>
          <w:tab w:val="left" w:pos="993"/>
        </w:tabs>
        <w:jc w:val="both"/>
        <w:rPr>
          <w:sz w:val="28"/>
          <w:szCs w:val="28"/>
        </w:rPr>
      </w:pPr>
      <w:r w:rsidRPr="007C09BA">
        <w:rPr>
          <w:sz w:val="28"/>
          <w:szCs w:val="28"/>
        </w:rPr>
        <w:t>Шостакович Д. Романс;</w:t>
      </w:r>
    </w:p>
    <w:p w:rsidR="000A5ED2" w:rsidRPr="007C09BA" w:rsidRDefault="000A5ED2" w:rsidP="000A5ED2">
      <w:pPr>
        <w:numPr>
          <w:ilvl w:val="0"/>
          <w:numId w:val="20"/>
        </w:numPr>
        <w:shd w:val="clear" w:color="auto" w:fill="FFFFFF"/>
        <w:tabs>
          <w:tab w:val="left" w:pos="993"/>
        </w:tabs>
        <w:jc w:val="both"/>
        <w:rPr>
          <w:sz w:val="28"/>
          <w:szCs w:val="28"/>
        </w:rPr>
      </w:pPr>
      <w:r w:rsidRPr="007C09BA">
        <w:rPr>
          <w:sz w:val="28"/>
          <w:szCs w:val="28"/>
        </w:rPr>
        <w:t>Григ Э.Соч. 37 Вальс ми минор;</w:t>
      </w:r>
    </w:p>
    <w:p w:rsidR="000A5ED2" w:rsidRPr="007C09BA" w:rsidRDefault="000A5ED2" w:rsidP="000A5ED2">
      <w:pPr>
        <w:numPr>
          <w:ilvl w:val="0"/>
          <w:numId w:val="20"/>
        </w:numPr>
        <w:shd w:val="clear" w:color="auto" w:fill="FFFFFF"/>
        <w:tabs>
          <w:tab w:val="left" w:pos="993"/>
        </w:tabs>
        <w:jc w:val="both"/>
        <w:rPr>
          <w:sz w:val="28"/>
          <w:szCs w:val="28"/>
        </w:rPr>
      </w:pPr>
      <w:r w:rsidRPr="007C09BA">
        <w:rPr>
          <w:sz w:val="28"/>
          <w:szCs w:val="28"/>
        </w:rPr>
        <w:t>Мендельсон Ф. Соч. 72 6 детских пьес: № 4 Ре мажор;</w:t>
      </w:r>
    </w:p>
    <w:p w:rsidR="000A5ED2" w:rsidRPr="007C09BA" w:rsidRDefault="000A5ED2" w:rsidP="000A5ED2">
      <w:pPr>
        <w:pStyle w:val="af2"/>
        <w:numPr>
          <w:ilvl w:val="0"/>
          <w:numId w:val="20"/>
        </w:numPr>
        <w:tabs>
          <w:tab w:val="left" w:pos="993"/>
        </w:tabs>
        <w:contextualSpacing w:val="0"/>
      </w:pPr>
      <w:r w:rsidRPr="007C09BA">
        <w:t>Лядов А. Соч. 26 Маленький вальс;</w:t>
      </w:r>
    </w:p>
    <w:p w:rsidR="000A5ED2" w:rsidRPr="007C09BA" w:rsidRDefault="000A5ED2" w:rsidP="000A5ED2">
      <w:pPr>
        <w:numPr>
          <w:ilvl w:val="0"/>
          <w:numId w:val="20"/>
        </w:numPr>
        <w:jc w:val="both"/>
        <w:rPr>
          <w:sz w:val="28"/>
          <w:szCs w:val="28"/>
        </w:rPr>
      </w:pPr>
      <w:r w:rsidRPr="007C09BA">
        <w:rPr>
          <w:sz w:val="28"/>
          <w:szCs w:val="28"/>
        </w:rPr>
        <w:t>Бах И.С. Двухголосные инвенции № 10, 11, 12;</w:t>
      </w:r>
    </w:p>
    <w:p w:rsidR="000A5ED2" w:rsidRPr="007C09BA" w:rsidRDefault="000A5ED2" w:rsidP="000A5ED2">
      <w:pPr>
        <w:numPr>
          <w:ilvl w:val="0"/>
          <w:numId w:val="20"/>
        </w:numPr>
        <w:jc w:val="both"/>
        <w:rPr>
          <w:sz w:val="28"/>
          <w:szCs w:val="28"/>
        </w:rPr>
      </w:pPr>
      <w:r w:rsidRPr="007C09BA">
        <w:rPr>
          <w:sz w:val="28"/>
          <w:szCs w:val="28"/>
        </w:rPr>
        <w:t>Бах И.С. Трехголосные инвенции №1, 2, 3, 4, 7, 9, 11, 15;</w:t>
      </w:r>
    </w:p>
    <w:p w:rsidR="000A5ED2" w:rsidRPr="007C09BA" w:rsidRDefault="000A5ED2" w:rsidP="000A5ED2">
      <w:pPr>
        <w:numPr>
          <w:ilvl w:val="0"/>
          <w:numId w:val="20"/>
        </w:numPr>
        <w:jc w:val="both"/>
        <w:rPr>
          <w:sz w:val="28"/>
          <w:szCs w:val="28"/>
        </w:rPr>
      </w:pPr>
      <w:r w:rsidRPr="007C09BA">
        <w:rPr>
          <w:sz w:val="28"/>
          <w:szCs w:val="28"/>
        </w:rPr>
        <w:t>Бах И.С. «Французские сюиты»: №2, Аллеманда, №3, Аллеманда, №4, Аллеманда №5, Аллеманда, Куранта, Жига;</w:t>
      </w:r>
    </w:p>
    <w:p w:rsidR="000A5ED2" w:rsidRPr="007C09BA" w:rsidRDefault="000A5ED2" w:rsidP="000A5ED2">
      <w:pPr>
        <w:numPr>
          <w:ilvl w:val="0"/>
          <w:numId w:val="20"/>
        </w:numPr>
        <w:jc w:val="both"/>
        <w:rPr>
          <w:sz w:val="28"/>
          <w:szCs w:val="28"/>
        </w:rPr>
      </w:pPr>
      <w:r w:rsidRPr="007C09BA">
        <w:rPr>
          <w:sz w:val="28"/>
          <w:szCs w:val="28"/>
        </w:rPr>
        <w:t>Чюрлёнис М. Фугетта.</w:t>
      </w:r>
    </w:p>
    <w:p w:rsidR="000A5ED2" w:rsidRPr="007C09BA" w:rsidRDefault="000A5ED2" w:rsidP="000A5ED2">
      <w:pPr>
        <w:pStyle w:val="af2"/>
        <w:tabs>
          <w:tab w:val="left" w:pos="993"/>
        </w:tabs>
        <w:ind w:left="1080"/>
        <w:contextualSpacing w:val="0"/>
      </w:pPr>
    </w:p>
    <w:p w:rsidR="000A5ED2" w:rsidRPr="007C09BA" w:rsidRDefault="000A5ED2" w:rsidP="000A5ED2">
      <w:pPr>
        <w:rPr>
          <w:i/>
          <w:sz w:val="28"/>
          <w:szCs w:val="28"/>
        </w:rPr>
      </w:pPr>
      <w:r w:rsidRPr="007C09BA">
        <w:rPr>
          <w:i/>
          <w:sz w:val="28"/>
          <w:szCs w:val="28"/>
        </w:rPr>
        <w:t>Произведения крупной формы</w:t>
      </w:r>
    </w:p>
    <w:p w:rsidR="000A5ED2" w:rsidRPr="007C09BA" w:rsidRDefault="000A5ED2" w:rsidP="000A5ED2">
      <w:pPr>
        <w:numPr>
          <w:ilvl w:val="0"/>
          <w:numId w:val="5"/>
        </w:numPr>
        <w:shd w:val="clear" w:color="auto" w:fill="FFFFFF"/>
        <w:tabs>
          <w:tab w:val="left" w:pos="993"/>
        </w:tabs>
        <w:jc w:val="both"/>
        <w:rPr>
          <w:sz w:val="28"/>
          <w:szCs w:val="28"/>
        </w:rPr>
      </w:pPr>
      <w:r w:rsidRPr="007C09BA">
        <w:rPr>
          <w:sz w:val="28"/>
          <w:szCs w:val="28"/>
        </w:rPr>
        <w:t>Клементи М. Соч. 36 Сонатина № 6 Ре мажор, ч. I;</w:t>
      </w:r>
    </w:p>
    <w:p w:rsidR="000A5ED2" w:rsidRPr="007C09BA" w:rsidRDefault="000A5ED2" w:rsidP="000A5ED2">
      <w:pPr>
        <w:numPr>
          <w:ilvl w:val="0"/>
          <w:numId w:val="5"/>
        </w:numPr>
        <w:shd w:val="clear" w:color="auto" w:fill="FFFFFF"/>
        <w:tabs>
          <w:tab w:val="left" w:pos="993"/>
        </w:tabs>
        <w:jc w:val="both"/>
        <w:rPr>
          <w:sz w:val="28"/>
          <w:szCs w:val="28"/>
        </w:rPr>
      </w:pPr>
      <w:r w:rsidRPr="007C09BA">
        <w:rPr>
          <w:sz w:val="28"/>
          <w:szCs w:val="28"/>
        </w:rPr>
        <w:t>Кабалевский Д. Вариации на словацкую тему;</w:t>
      </w:r>
    </w:p>
    <w:p w:rsidR="000A5ED2" w:rsidRPr="007C09BA" w:rsidRDefault="000A5ED2" w:rsidP="000A5ED2">
      <w:pPr>
        <w:pStyle w:val="af2"/>
        <w:numPr>
          <w:ilvl w:val="0"/>
          <w:numId w:val="5"/>
        </w:numPr>
        <w:tabs>
          <w:tab w:val="left" w:pos="993"/>
        </w:tabs>
        <w:contextualSpacing w:val="0"/>
      </w:pPr>
      <w:r w:rsidRPr="007C09BA">
        <w:t>Дусик Я. Соч. 20 Сонатина Ми-бемоль мажор;</w:t>
      </w:r>
    </w:p>
    <w:p w:rsidR="000A5ED2" w:rsidRPr="007C09BA" w:rsidRDefault="000A5ED2" w:rsidP="000A5ED2">
      <w:pPr>
        <w:numPr>
          <w:ilvl w:val="0"/>
          <w:numId w:val="5"/>
        </w:numPr>
        <w:shd w:val="clear" w:color="auto" w:fill="FFFFFF"/>
        <w:tabs>
          <w:tab w:val="left" w:pos="993"/>
        </w:tabs>
        <w:jc w:val="both"/>
        <w:rPr>
          <w:sz w:val="28"/>
          <w:szCs w:val="28"/>
        </w:rPr>
      </w:pPr>
      <w:r w:rsidRPr="007C09BA">
        <w:rPr>
          <w:sz w:val="28"/>
          <w:szCs w:val="28"/>
        </w:rPr>
        <w:t>Моцарт В. Соната № 15 До мажор. Ч. I (№ 16 К. 545).</w:t>
      </w:r>
    </w:p>
    <w:p w:rsidR="000A5ED2" w:rsidRPr="007C09BA" w:rsidRDefault="000A5ED2" w:rsidP="000A5ED2">
      <w:pPr>
        <w:rPr>
          <w:sz w:val="28"/>
          <w:szCs w:val="28"/>
        </w:rPr>
      </w:pPr>
    </w:p>
    <w:p w:rsidR="000A5ED2" w:rsidRPr="007C09BA" w:rsidRDefault="000A5ED2" w:rsidP="000A5ED2">
      <w:pPr>
        <w:ind w:left="720"/>
        <w:jc w:val="center"/>
        <w:rPr>
          <w:b/>
          <w:bCs/>
          <w:i/>
          <w:iCs/>
          <w:sz w:val="28"/>
          <w:szCs w:val="28"/>
        </w:rPr>
      </w:pPr>
      <w:r w:rsidRPr="007C09BA">
        <w:rPr>
          <w:b/>
          <w:bCs/>
          <w:i/>
          <w:iCs/>
          <w:sz w:val="28"/>
          <w:szCs w:val="28"/>
        </w:rPr>
        <w:lastRenderedPageBreak/>
        <w:t>6  класс</w:t>
      </w:r>
    </w:p>
    <w:p w:rsidR="000A5ED2" w:rsidRPr="007C09BA" w:rsidRDefault="000A5ED2" w:rsidP="000A5ED2">
      <w:pPr>
        <w:ind w:left="720"/>
        <w:rPr>
          <w:i/>
          <w:iCs/>
          <w:sz w:val="28"/>
          <w:szCs w:val="28"/>
        </w:rPr>
      </w:pPr>
      <w:r w:rsidRPr="007C09BA">
        <w:rPr>
          <w:i/>
          <w:iCs/>
          <w:sz w:val="28"/>
          <w:szCs w:val="28"/>
        </w:rPr>
        <w:t>Специальность и чтение с листа</w:t>
      </w:r>
      <w:r w:rsidRPr="007C09BA">
        <w:rPr>
          <w:i/>
          <w:iCs/>
          <w:sz w:val="28"/>
          <w:szCs w:val="28"/>
        </w:rPr>
        <w:tab/>
      </w:r>
      <w:r w:rsidRPr="007C09BA">
        <w:rPr>
          <w:i/>
          <w:iCs/>
          <w:sz w:val="28"/>
          <w:szCs w:val="28"/>
        </w:rPr>
        <w:tab/>
        <w:t>2,5 часа в неделю</w:t>
      </w:r>
    </w:p>
    <w:p w:rsidR="000A5ED2" w:rsidRPr="007C09BA" w:rsidRDefault="000A5ED2" w:rsidP="000A5ED2">
      <w:pPr>
        <w:ind w:left="720"/>
        <w:rPr>
          <w:rFonts w:eastAsia="Geeza Pro"/>
          <w:i/>
          <w:iCs/>
          <w:kern w:val="1"/>
          <w:sz w:val="28"/>
          <w:szCs w:val="28"/>
          <w:lang w:eastAsia="hi-IN" w:bidi="hi-IN"/>
        </w:rPr>
      </w:pPr>
      <w:r w:rsidRPr="007C09BA">
        <w:rPr>
          <w:rFonts w:eastAsia="Geeza Pro"/>
          <w:i/>
          <w:iCs/>
          <w:kern w:val="1"/>
          <w:sz w:val="28"/>
          <w:szCs w:val="28"/>
          <w:lang w:eastAsia="hi-IN" w:bidi="hi-IN"/>
        </w:rPr>
        <w:t>Самостоятельная работа</w:t>
      </w:r>
      <w:r w:rsidRPr="007C09BA">
        <w:rPr>
          <w:rFonts w:eastAsia="Geeza Pro"/>
          <w:i/>
          <w:iCs/>
          <w:kern w:val="1"/>
          <w:sz w:val="28"/>
          <w:szCs w:val="28"/>
          <w:lang w:eastAsia="hi-IN" w:bidi="hi-IN"/>
        </w:rPr>
        <w:tab/>
      </w:r>
      <w:r w:rsidRPr="007C09BA">
        <w:rPr>
          <w:rFonts w:eastAsia="Geeza Pro"/>
          <w:i/>
          <w:iCs/>
          <w:kern w:val="1"/>
          <w:sz w:val="28"/>
          <w:szCs w:val="28"/>
          <w:lang w:eastAsia="hi-IN" w:bidi="hi-IN"/>
        </w:rPr>
        <w:tab/>
        <w:t xml:space="preserve">         не менее 5 часов в неделю.</w:t>
      </w:r>
    </w:p>
    <w:p w:rsidR="000A5ED2" w:rsidRPr="007C09BA" w:rsidRDefault="000A5ED2" w:rsidP="000A5ED2">
      <w:pPr>
        <w:shd w:val="clear" w:color="auto" w:fill="FFFFFF"/>
        <w:jc w:val="both"/>
        <w:rPr>
          <w:sz w:val="28"/>
          <w:szCs w:val="28"/>
        </w:rPr>
      </w:pPr>
    </w:p>
    <w:p w:rsidR="000A5ED2" w:rsidRPr="007C09BA" w:rsidRDefault="000A5ED2" w:rsidP="000A5ED2">
      <w:pPr>
        <w:shd w:val="clear" w:color="auto" w:fill="FFFFFF"/>
        <w:jc w:val="both"/>
      </w:pPr>
      <w:r w:rsidRPr="007C09BA">
        <w:rPr>
          <w:spacing w:val="4"/>
          <w:sz w:val="28"/>
          <w:szCs w:val="28"/>
        </w:rPr>
        <w:t xml:space="preserve">В течение учебного года педагог должен проработать с учеником 9-13 произведений, в том числе несколько в порядке </w:t>
      </w:r>
      <w:r w:rsidRPr="007C09BA">
        <w:rPr>
          <w:spacing w:val="6"/>
          <w:sz w:val="28"/>
          <w:szCs w:val="28"/>
        </w:rPr>
        <w:t>ознакомления:</w:t>
      </w:r>
    </w:p>
    <w:p w:rsidR="000A5ED2" w:rsidRPr="007C09BA" w:rsidRDefault="000A5ED2" w:rsidP="000A5ED2">
      <w:pPr>
        <w:shd w:val="clear" w:color="auto" w:fill="FFFFFF"/>
        <w:ind w:firstLine="709"/>
        <w:jc w:val="both"/>
        <w:rPr>
          <w:spacing w:val="4"/>
          <w:sz w:val="28"/>
          <w:szCs w:val="28"/>
        </w:rPr>
      </w:pPr>
      <w:r w:rsidRPr="007C09BA">
        <w:rPr>
          <w:spacing w:val="4"/>
          <w:sz w:val="28"/>
          <w:szCs w:val="28"/>
        </w:rPr>
        <w:t>2-3 полифонических произведения;</w:t>
      </w:r>
    </w:p>
    <w:p w:rsidR="000A5ED2" w:rsidRPr="007C09BA" w:rsidRDefault="000A5ED2" w:rsidP="000A5ED2">
      <w:pPr>
        <w:shd w:val="clear" w:color="auto" w:fill="FFFFFF"/>
        <w:ind w:firstLine="709"/>
        <w:jc w:val="both"/>
        <w:rPr>
          <w:spacing w:val="4"/>
          <w:sz w:val="28"/>
          <w:szCs w:val="28"/>
        </w:rPr>
      </w:pPr>
      <w:r w:rsidRPr="007C09BA">
        <w:rPr>
          <w:spacing w:val="4"/>
          <w:sz w:val="28"/>
          <w:szCs w:val="28"/>
        </w:rPr>
        <w:t>1-2 произведения крупной формы;</w:t>
      </w:r>
    </w:p>
    <w:p w:rsidR="000A5ED2" w:rsidRPr="007C09BA" w:rsidRDefault="000A5ED2" w:rsidP="000A5ED2">
      <w:pPr>
        <w:shd w:val="clear" w:color="auto" w:fill="FFFFFF"/>
        <w:ind w:firstLine="709"/>
        <w:jc w:val="both"/>
        <w:rPr>
          <w:spacing w:val="4"/>
          <w:sz w:val="28"/>
          <w:szCs w:val="28"/>
        </w:rPr>
      </w:pPr>
      <w:r w:rsidRPr="007C09BA">
        <w:rPr>
          <w:spacing w:val="4"/>
          <w:sz w:val="28"/>
          <w:szCs w:val="28"/>
        </w:rPr>
        <w:t>3-4 пьесы;</w:t>
      </w:r>
    </w:p>
    <w:p w:rsidR="000A5ED2" w:rsidRPr="007C09BA" w:rsidRDefault="000A5ED2" w:rsidP="000A5ED2">
      <w:pPr>
        <w:shd w:val="clear" w:color="auto" w:fill="FFFFFF"/>
        <w:ind w:firstLine="709"/>
        <w:jc w:val="both"/>
        <w:rPr>
          <w:sz w:val="28"/>
          <w:szCs w:val="28"/>
        </w:rPr>
      </w:pPr>
      <w:r w:rsidRPr="007C09BA">
        <w:rPr>
          <w:sz w:val="28"/>
          <w:szCs w:val="28"/>
        </w:rPr>
        <w:t>3-4 этюда;</w:t>
      </w:r>
    </w:p>
    <w:p w:rsidR="000A5ED2" w:rsidRPr="007C09BA" w:rsidRDefault="000A5ED2" w:rsidP="000A5ED2">
      <w:pPr>
        <w:shd w:val="clear" w:color="auto" w:fill="FFFFFF"/>
        <w:ind w:firstLine="709"/>
        <w:jc w:val="both"/>
        <w:rPr>
          <w:spacing w:val="4"/>
          <w:sz w:val="28"/>
          <w:szCs w:val="28"/>
        </w:rPr>
      </w:pPr>
      <w:r w:rsidRPr="007C09BA">
        <w:rPr>
          <w:spacing w:val="4"/>
          <w:sz w:val="28"/>
          <w:szCs w:val="28"/>
        </w:rPr>
        <w:t>Требования к техническому зачету: гаммы f-moll в прямом движении, E-dur в прямом и противоположном движении в 4 октавы. Аккорды (t5/3 c обращениями) по 4 звука, арпеджио короткие, ломаные, длинные, D7 длинные арпеджио, хроматическая гамма двумя руками.  Термины.</w:t>
      </w:r>
    </w:p>
    <w:p w:rsidR="000A5ED2" w:rsidRPr="007C09BA" w:rsidRDefault="000A5ED2" w:rsidP="000A5ED2">
      <w:pPr>
        <w:ind w:firstLine="709"/>
        <w:jc w:val="both"/>
        <w:rPr>
          <w:spacing w:val="4"/>
          <w:sz w:val="28"/>
          <w:szCs w:val="28"/>
        </w:rPr>
      </w:pPr>
      <w:r w:rsidRPr="007C09BA">
        <w:rPr>
          <w:spacing w:val="4"/>
          <w:sz w:val="28"/>
          <w:szCs w:val="28"/>
        </w:rPr>
        <w:t>Результат шестого года обучения:</w:t>
      </w:r>
    </w:p>
    <w:p w:rsidR="000A5ED2" w:rsidRPr="007C09BA" w:rsidRDefault="000A5ED2" w:rsidP="000A5ED2">
      <w:pPr>
        <w:ind w:firstLine="709"/>
        <w:jc w:val="both"/>
        <w:rPr>
          <w:sz w:val="28"/>
        </w:rPr>
      </w:pPr>
      <w:r w:rsidRPr="007C09BA">
        <w:rPr>
          <w:spacing w:val="4"/>
          <w:sz w:val="28"/>
          <w:szCs w:val="28"/>
        </w:rPr>
        <w:t>Ко всем уже сформированным навыкам прибавляется развитие навыков крупной техники: терций, секст, октав, 4-</w:t>
      </w:r>
      <w:r w:rsidRPr="007C09BA">
        <w:rPr>
          <w:sz w:val="28"/>
        </w:rPr>
        <w:t>хзвучных аккордов. Усложняются технические задачи в изучаемых произведениях: они становятся более виртуозными, более разнообразными по фактуре и художественным задачам.</w:t>
      </w:r>
    </w:p>
    <w:p w:rsidR="000A5ED2" w:rsidRPr="007C09BA" w:rsidRDefault="000A5ED2" w:rsidP="000A5ED2">
      <w:pPr>
        <w:jc w:val="both"/>
        <w:rPr>
          <w:sz w:val="28"/>
          <w:szCs w:val="28"/>
        </w:rPr>
      </w:pPr>
    </w:p>
    <w:p w:rsidR="000A5ED2" w:rsidRPr="007C09BA" w:rsidRDefault="000A5ED2" w:rsidP="000A5ED2">
      <w:pPr>
        <w:ind w:firstLine="284"/>
        <w:jc w:val="center"/>
        <w:rPr>
          <w:bCs/>
          <w:sz w:val="28"/>
          <w:szCs w:val="28"/>
        </w:rPr>
      </w:pPr>
      <w:r w:rsidRPr="007C09BA">
        <w:rPr>
          <w:bCs/>
          <w:sz w:val="28"/>
          <w:szCs w:val="28"/>
        </w:rPr>
        <w:t>Примерные репертуарные списки</w:t>
      </w:r>
    </w:p>
    <w:p w:rsidR="000A5ED2" w:rsidRPr="007C09BA" w:rsidRDefault="000A5ED2" w:rsidP="000A5ED2">
      <w:pPr>
        <w:rPr>
          <w:i/>
          <w:sz w:val="28"/>
          <w:szCs w:val="28"/>
        </w:rPr>
      </w:pPr>
      <w:r w:rsidRPr="007C09BA">
        <w:rPr>
          <w:i/>
          <w:sz w:val="28"/>
          <w:szCs w:val="28"/>
        </w:rPr>
        <w:t>Этюды</w:t>
      </w:r>
    </w:p>
    <w:p w:rsidR="000A5ED2" w:rsidRPr="007C09BA" w:rsidRDefault="000A5ED2" w:rsidP="000A5ED2">
      <w:pPr>
        <w:numPr>
          <w:ilvl w:val="0"/>
          <w:numId w:val="21"/>
        </w:numPr>
        <w:jc w:val="both"/>
        <w:rPr>
          <w:sz w:val="28"/>
          <w:szCs w:val="28"/>
        </w:rPr>
      </w:pPr>
      <w:r w:rsidRPr="007C09BA">
        <w:rPr>
          <w:sz w:val="28"/>
          <w:szCs w:val="28"/>
        </w:rPr>
        <w:t>Беренс Г. 32 избранных этюда: № 26;</w:t>
      </w:r>
    </w:p>
    <w:p w:rsidR="000A5ED2" w:rsidRPr="007C09BA" w:rsidRDefault="000A5ED2" w:rsidP="000A5ED2">
      <w:pPr>
        <w:numPr>
          <w:ilvl w:val="0"/>
          <w:numId w:val="21"/>
        </w:numPr>
        <w:jc w:val="both"/>
        <w:rPr>
          <w:sz w:val="28"/>
          <w:szCs w:val="28"/>
        </w:rPr>
      </w:pPr>
      <w:r w:rsidRPr="007C09BA">
        <w:rPr>
          <w:sz w:val="28"/>
          <w:szCs w:val="28"/>
        </w:rPr>
        <w:t>Лешгорн А. Соч. 66 Этюд № 17;</w:t>
      </w:r>
    </w:p>
    <w:p w:rsidR="000A5ED2" w:rsidRPr="007C09BA" w:rsidRDefault="000A5ED2" w:rsidP="000A5ED2">
      <w:pPr>
        <w:numPr>
          <w:ilvl w:val="0"/>
          <w:numId w:val="21"/>
        </w:numPr>
        <w:jc w:val="both"/>
        <w:rPr>
          <w:sz w:val="28"/>
          <w:szCs w:val="28"/>
        </w:rPr>
      </w:pPr>
      <w:r w:rsidRPr="007C09BA">
        <w:rPr>
          <w:sz w:val="28"/>
          <w:szCs w:val="28"/>
        </w:rPr>
        <w:t>Черни К. Соч. 636 Этюд № 12;</w:t>
      </w:r>
    </w:p>
    <w:p w:rsidR="000A5ED2" w:rsidRPr="007C09BA" w:rsidRDefault="000A5ED2" w:rsidP="000A5ED2">
      <w:pPr>
        <w:numPr>
          <w:ilvl w:val="0"/>
          <w:numId w:val="21"/>
        </w:numPr>
        <w:jc w:val="both"/>
        <w:rPr>
          <w:sz w:val="28"/>
          <w:szCs w:val="28"/>
        </w:rPr>
      </w:pPr>
      <w:r w:rsidRPr="007C09BA">
        <w:rPr>
          <w:sz w:val="28"/>
          <w:szCs w:val="28"/>
        </w:rPr>
        <w:t>Крамер И. 60 избранных этюдов: № 10;</w:t>
      </w:r>
    </w:p>
    <w:p w:rsidR="000A5ED2" w:rsidRPr="007C09BA" w:rsidRDefault="000A5ED2" w:rsidP="000A5ED2">
      <w:pPr>
        <w:numPr>
          <w:ilvl w:val="0"/>
          <w:numId w:val="21"/>
        </w:numPr>
        <w:jc w:val="both"/>
        <w:rPr>
          <w:sz w:val="28"/>
          <w:szCs w:val="28"/>
          <w:lang w:val="en-US"/>
        </w:rPr>
      </w:pPr>
      <w:r w:rsidRPr="007C09BA">
        <w:rPr>
          <w:sz w:val="28"/>
          <w:szCs w:val="28"/>
        </w:rPr>
        <w:t>Клементи</w:t>
      </w:r>
      <w:r w:rsidRPr="007C09BA">
        <w:rPr>
          <w:sz w:val="28"/>
          <w:szCs w:val="28"/>
          <w:lang w:val="en-US"/>
        </w:rPr>
        <w:t xml:space="preserve"> </w:t>
      </w:r>
      <w:r w:rsidRPr="007C09BA">
        <w:rPr>
          <w:sz w:val="28"/>
          <w:szCs w:val="28"/>
        </w:rPr>
        <w:t>М</w:t>
      </w:r>
      <w:r w:rsidRPr="007C09BA">
        <w:rPr>
          <w:sz w:val="28"/>
          <w:szCs w:val="28"/>
          <w:lang w:val="en-US"/>
        </w:rPr>
        <w:t xml:space="preserve">. – </w:t>
      </w:r>
      <w:r w:rsidRPr="007C09BA">
        <w:rPr>
          <w:sz w:val="28"/>
          <w:szCs w:val="28"/>
        </w:rPr>
        <w:t>Таузиг</w:t>
      </w:r>
      <w:r w:rsidRPr="007C09BA">
        <w:rPr>
          <w:sz w:val="28"/>
          <w:szCs w:val="28"/>
          <w:lang w:val="en-US"/>
        </w:rPr>
        <w:t xml:space="preserve">. «Gradus ad Parnasum” </w:t>
      </w:r>
      <w:r w:rsidRPr="007C09BA">
        <w:rPr>
          <w:sz w:val="28"/>
          <w:szCs w:val="28"/>
        </w:rPr>
        <w:t>этюды</w:t>
      </w:r>
      <w:r w:rsidRPr="007C09BA">
        <w:rPr>
          <w:sz w:val="28"/>
          <w:szCs w:val="28"/>
          <w:lang w:val="en-US"/>
        </w:rPr>
        <w:t xml:space="preserve"> №1, 2, 7, 9;</w:t>
      </w:r>
    </w:p>
    <w:p w:rsidR="000A5ED2" w:rsidRPr="007C09BA" w:rsidRDefault="000A5ED2" w:rsidP="000A5ED2">
      <w:pPr>
        <w:numPr>
          <w:ilvl w:val="0"/>
          <w:numId w:val="21"/>
        </w:numPr>
        <w:jc w:val="both"/>
        <w:rPr>
          <w:sz w:val="28"/>
          <w:szCs w:val="28"/>
        </w:rPr>
      </w:pPr>
      <w:r w:rsidRPr="007C09BA">
        <w:rPr>
          <w:sz w:val="28"/>
          <w:szCs w:val="28"/>
        </w:rPr>
        <w:t>Мошковский М. ор.72. Этюды 3 1, 2, 4,5, 6, 9;</w:t>
      </w:r>
    </w:p>
    <w:p w:rsidR="000A5ED2" w:rsidRPr="007C09BA" w:rsidRDefault="000A5ED2" w:rsidP="000A5ED2">
      <w:pPr>
        <w:numPr>
          <w:ilvl w:val="0"/>
          <w:numId w:val="21"/>
        </w:numPr>
        <w:jc w:val="both"/>
        <w:rPr>
          <w:sz w:val="28"/>
          <w:szCs w:val="28"/>
        </w:rPr>
      </w:pPr>
      <w:r w:rsidRPr="007C09BA">
        <w:rPr>
          <w:sz w:val="28"/>
          <w:szCs w:val="28"/>
        </w:rPr>
        <w:t>Мендельсон Ф. ор.104 Этюд ля минор;</w:t>
      </w:r>
    </w:p>
    <w:p w:rsidR="000A5ED2" w:rsidRPr="007C09BA" w:rsidRDefault="000A5ED2" w:rsidP="000A5ED2">
      <w:pPr>
        <w:numPr>
          <w:ilvl w:val="0"/>
          <w:numId w:val="21"/>
        </w:numPr>
        <w:jc w:val="both"/>
        <w:rPr>
          <w:sz w:val="28"/>
          <w:szCs w:val="28"/>
        </w:rPr>
      </w:pPr>
      <w:r w:rsidRPr="007C09BA">
        <w:rPr>
          <w:sz w:val="28"/>
          <w:szCs w:val="28"/>
        </w:rPr>
        <w:t>Черни К. ор.299 Этюды № 34,36,38,39,40;</w:t>
      </w:r>
    </w:p>
    <w:p w:rsidR="000A5ED2" w:rsidRPr="007C09BA" w:rsidRDefault="000A5ED2" w:rsidP="000A5ED2">
      <w:pPr>
        <w:numPr>
          <w:ilvl w:val="0"/>
          <w:numId w:val="21"/>
        </w:numPr>
        <w:jc w:val="both"/>
        <w:rPr>
          <w:sz w:val="28"/>
          <w:szCs w:val="28"/>
        </w:rPr>
      </w:pPr>
      <w:r w:rsidRPr="007C09BA">
        <w:rPr>
          <w:sz w:val="28"/>
          <w:szCs w:val="28"/>
        </w:rPr>
        <w:t>Черни К. ор.740 Этюды: I тетрадь, № 1, 2, 3, 5, 7, II тетрадь, № 11, III тетрадь, № 17, IV тетрадь, № 25, 29, 37.</w:t>
      </w:r>
    </w:p>
    <w:p w:rsidR="000A5ED2" w:rsidRPr="007C09BA" w:rsidRDefault="000A5ED2" w:rsidP="000A5ED2">
      <w:pPr>
        <w:ind w:left="720"/>
        <w:jc w:val="both"/>
        <w:rPr>
          <w:sz w:val="28"/>
          <w:szCs w:val="28"/>
        </w:rPr>
      </w:pPr>
    </w:p>
    <w:p w:rsidR="000A5ED2" w:rsidRPr="007C09BA" w:rsidRDefault="000A5ED2" w:rsidP="000A5ED2">
      <w:pPr>
        <w:rPr>
          <w:i/>
          <w:sz w:val="28"/>
          <w:szCs w:val="28"/>
        </w:rPr>
      </w:pPr>
    </w:p>
    <w:p w:rsidR="000A5ED2" w:rsidRPr="007C09BA" w:rsidRDefault="000A5ED2" w:rsidP="000A5ED2">
      <w:pPr>
        <w:rPr>
          <w:i/>
          <w:sz w:val="28"/>
          <w:szCs w:val="28"/>
        </w:rPr>
      </w:pPr>
      <w:r w:rsidRPr="007C09BA">
        <w:rPr>
          <w:i/>
          <w:sz w:val="28"/>
          <w:szCs w:val="28"/>
        </w:rPr>
        <w:t>Пьесы</w:t>
      </w:r>
    </w:p>
    <w:p w:rsidR="000A5ED2" w:rsidRPr="007C09BA" w:rsidRDefault="000A5ED2" w:rsidP="000A5ED2">
      <w:pPr>
        <w:numPr>
          <w:ilvl w:val="0"/>
          <w:numId w:val="23"/>
        </w:numPr>
        <w:jc w:val="both"/>
        <w:rPr>
          <w:sz w:val="28"/>
          <w:szCs w:val="28"/>
        </w:rPr>
      </w:pPr>
      <w:r w:rsidRPr="007C09BA">
        <w:rPr>
          <w:sz w:val="28"/>
          <w:szCs w:val="28"/>
        </w:rPr>
        <w:t>Мендельсон Ф. Песня без слов № 20 Ми-бемоль мажор;</w:t>
      </w:r>
    </w:p>
    <w:p w:rsidR="000A5ED2" w:rsidRPr="007C09BA" w:rsidRDefault="000A5ED2" w:rsidP="000A5ED2">
      <w:pPr>
        <w:numPr>
          <w:ilvl w:val="0"/>
          <w:numId w:val="23"/>
        </w:numPr>
        <w:jc w:val="both"/>
        <w:rPr>
          <w:sz w:val="28"/>
          <w:szCs w:val="28"/>
        </w:rPr>
      </w:pPr>
      <w:r w:rsidRPr="007C09BA">
        <w:rPr>
          <w:sz w:val="28"/>
          <w:szCs w:val="28"/>
        </w:rPr>
        <w:t>Караев К. 24 прелюдии: № 6 ре минор;</w:t>
      </w:r>
    </w:p>
    <w:p w:rsidR="000A5ED2" w:rsidRPr="007C09BA" w:rsidRDefault="000A5ED2" w:rsidP="000A5ED2">
      <w:pPr>
        <w:numPr>
          <w:ilvl w:val="0"/>
          <w:numId w:val="23"/>
        </w:numPr>
        <w:jc w:val="both"/>
        <w:rPr>
          <w:sz w:val="28"/>
          <w:szCs w:val="28"/>
        </w:rPr>
      </w:pPr>
      <w:r w:rsidRPr="007C09BA">
        <w:rPr>
          <w:sz w:val="28"/>
          <w:szCs w:val="28"/>
        </w:rPr>
        <w:t>Гречанинов А. Соч. 37 № 2 Прелюдия си-бемоль минор;</w:t>
      </w:r>
    </w:p>
    <w:p w:rsidR="000A5ED2" w:rsidRPr="007C09BA" w:rsidRDefault="000A5ED2" w:rsidP="000A5ED2">
      <w:pPr>
        <w:numPr>
          <w:ilvl w:val="0"/>
          <w:numId w:val="23"/>
        </w:numPr>
        <w:jc w:val="both"/>
        <w:rPr>
          <w:sz w:val="28"/>
          <w:szCs w:val="28"/>
        </w:rPr>
      </w:pPr>
      <w:r w:rsidRPr="007C09BA">
        <w:rPr>
          <w:sz w:val="28"/>
          <w:szCs w:val="28"/>
        </w:rPr>
        <w:t>Шуман P. Соч. 68 Альбом для юношества: Воспоминание;</w:t>
      </w:r>
    </w:p>
    <w:p w:rsidR="000A5ED2" w:rsidRPr="007C09BA" w:rsidRDefault="000A5ED2" w:rsidP="000A5ED2">
      <w:pPr>
        <w:numPr>
          <w:ilvl w:val="0"/>
          <w:numId w:val="23"/>
        </w:numPr>
        <w:jc w:val="both"/>
        <w:rPr>
          <w:sz w:val="28"/>
          <w:szCs w:val="28"/>
        </w:rPr>
      </w:pPr>
      <w:r w:rsidRPr="007C09BA">
        <w:rPr>
          <w:sz w:val="28"/>
          <w:szCs w:val="28"/>
        </w:rPr>
        <w:t>Щедрин Р. Танец Царя Гороха - фрагмент из балета;</w:t>
      </w:r>
    </w:p>
    <w:p w:rsidR="000A5ED2" w:rsidRPr="007C09BA" w:rsidRDefault="000A5ED2" w:rsidP="000A5ED2">
      <w:pPr>
        <w:numPr>
          <w:ilvl w:val="0"/>
          <w:numId w:val="23"/>
        </w:numPr>
        <w:jc w:val="both"/>
        <w:rPr>
          <w:sz w:val="28"/>
          <w:szCs w:val="28"/>
        </w:rPr>
      </w:pPr>
      <w:r w:rsidRPr="007C09BA">
        <w:rPr>
          <w:sz w:val="28"/>
          <w:szCs w:val="28"/>
        </w:rPr>
        <w:t>Чайковский П. Соч. 37 Времена года: Подснежник;</w:t>
      </w:r>
    </w:p>
    <w:p w:rsidR="000A5ED2" w:rsidRPr="007C09BA" w:rsidRDefault="000A5ED2" w:rsidP="000A5ED2">
      <w:pPr>
        <w:numPr>
          <w:ilvl w:val="0"/>
          <w:numId w:val="23"/>
        </w:numPr>
        <w:jc w:val="both"/>
        <w:rPr>
          <w:sz w:val="28"/>
          <w:szCs w:val="28"/>
        </w:rPr>
      </w:pPr>
      <w:r w:rsidRPr="007C09BA">
        <w:rPr>
          <w:sz w:val="28"/>
          <w:szCs w:val="28"/>
        </w:rPr>
        <w:t>Глинка М. – Балакирев М. «Жаворонок»;</w:t>
      </w:r>
    </w:p>
    <w:p w:rsidR="000A5ED2" w:rsidRPr="007C09BA" w:rsidRDefault="000A5ED2" w:rsidP="000A5ED2">
      <w:pPr>
        <w:numPr>
          <w:ilvl w:val="0"/>
          <w:numId w:val="23"/>
        </w:numPr>
        <w:jc w:val="both"/>
        <w:rPr>
          <w:sz w:val="28"/>
          <w:szCs w:val="28"/>
        </w:rPr>
      </w:pPr>
      <w:r w:rsidRPr="007C09BA">
        <w:rPr>
          <w:sz w:val="28"/>
          <w:szCs w:val="28"/>
        </w:rPr>
        <w:t>Чайковский П., «Времена года»: «У камелька», «Жатва»;</w:t>
      </w:r>
    </w:p>
    <w:p w:rsidR="000A5ED2" w:rsidRPr="007C09BA" w:rsidRDefault="000A5ED2" w:rsidP="000A5ED2">
      <w:pPr>
        <w:numPr>
          <w:ilvl w:val="0"/>
          <w:numId w:val="23"/>
        </w:numPr>
        <w:jc w:val="both"/>
        <w:rPr>
          <w:sz w:val="28"/>
          <w:szCs w:val="28"/>
        </w:rPr>
      </w:pPr>
      <w:r w:rsidRPr="007C09BA">
        <w:rPr>
          <w:sz w:val="28"/>
          <w:szCs w:val="28"/>
        </w:rPr>
        <w:t>Скрябин А. ор.11 Прелюдии: Ре мажор, Ми мажор, ми минор, си минор, до-диез минор;</w:t>
      </w:r>
    </w:p>
    <w:p w:rsidR="000A5ED2" w:rsidRPr="007C09BA" w:rsidRDefault="000A5ED2" w:rsidP="000A5ED2">
      <w:pPr>
        <w:numPr>
          <w:ilvl w:val="0"/>
          <w:numId w:val="23"/>
        </w:numPr>
        <w:jc w:val="both"/>
        <w:rPr>
          <w:sz w:val="28"/>
          <w:szCs w:val="28"/>
        </w:rPr>
      </w:pPr>
      <w:r w:rsidRPr="007C09BA">
        <w:rPr>
          <w:sz w:val="28"/>
          <w:szCs w:val="28"/>
        </w:rPr>
        <w:t>Чайковский П. «Романс» ор.40, «Русская пляска».</w:t>
      </w:r>
    </w:p>
    <w:p w:rsidR="000A5ED2" w:rsidRPr="007C09BA" w:rsidRDefault="000A5ED2" w:rsidP="000A5ED2">
      <w:pPr>
        <w:rPr>
          <w:i/>
          <w:sz w:val="28"/>
          <w:szCs w:val="28"/>
        </w:rPr>
      </w:pPr>
    </w:p>
    <w:p w:rsidR="000A5ED2" w:rsidRPr="007C09BA" w:rsidRDefault="000A5ED2" w:rsidP="000A5ED2">
      <w:pPr>
        <w:rPr>
          <w:i/>
          <w:sz w:val="28"/>
          <w:szCs w:val="28"/>
        </w:rPr>
      </w:pPr>
      <w:r w:rsidRPr="007C09BA">
        <w:rPr>
          <w:i/>
          <w:sz w:val="28"/>
          <w:szCs w:val="28"/>
        </w:rPr>
        <w:t>Полифонические произведения</w:t>
      </w:r>
    </w:p>
    <w:p w:rsidR="000A5ED2" w:rsidRPr="007C09BA" w:rsidRDefault="000A5ED2" w:rsidP="000A5ED2">
      <w:pPr>
        <w:numPr>
          <w:ilvl w:val="0"/>
          <w:numId w:val="22"/>
        </w:numPr>
        <w:jc w:val="both"/>
        <w:rPr>
          <w:sz w:val="28"/>
          <w:szCs w:val="28"/>
        </w:rPr>
      </w:pPr>
      <w:r w:rsidRPr="007C09BA">
        <w:rPr>
          <w:sz w:val="28"/>
          <w:szCs w:val="28"/>
        </w:rPr>
        <w:lastRenderedPageBreak/>
        <w:t>Телеман Г. Фантазия си минор;</w:t>
      </w:r>
    </w:p>
    <w:p w:rsidR="000A5ED2" w:rsidRPr="007C09BA" w:rsidRDefault="000A5ED2" w:rsidP="000A5ED2">
      <w:pPr>
        <w:numPr>
          <w:ilvl w:val="0"/>
          <w:numId w:val="22"/>
        </w:numPr>
        <w:jc w:val="both"/>
        <w:rPr>
          <w:sz w:val="28"/>
          <w:szCs w:val="28"/>
        </w:rPr>
      </w:pPr>
      <w:r w:rsidRPr="007C09BA">
        <w:rPr>
          <w:sz w:val="28"/>
          <w:szCs w:val="28"/>
        </w:rPr>
        <w:t>Бах И.С. Сарабанда из Французской сюиты до минор;</w:t>
      </w:r>
    </w:p>
    <w:p w:rsidR="000A5ED2" w:rsidRPr="007C09BA" w:rsidRDefault="000A5ED2" w:rsidP="000A5ED2">
      <w:pPr>
        <w:numPr>
          <w:ilvl w:val="0"/>
          <w:numId w:val="22"/>
        </w:numPr>
        <w:jc w:val="both"/>
        <w:rPr>
          <w:sz w:val="28"/>
          <w:szCs w:val="28"/>
        </w:rPr>
      </w:pPr>
      <w:r w:rsidRPr="007C09BA">
        <w:rPr>
          <w:sz w:val="28"/>
          <w:szCs w:val="28"/>
        </w:rPr>
        <w:t>Бах И. С. Фуга До мажор № 4 (Маленькие прелюдии и фуги);</w:t>
      </w:r>
    </w:p>
    <w:p w:rsidR="000A5ED2" w:rsidRPr="007C09BA" w:rsidRDefault="000A5ED2" w:rsidP="000A5ED2">
      <w:pPr>
        <w:numPr>
          <w:ilvl w:val="0"/>
          <w:numId w:val="22"/>
        </w:numPr>
        <w:jc w:val="both"/>
        <w:rPr>
          <w:sz w:val="28"/>
          <w:szCs w:val="28"/>
        </w:rPr>
      </w:pPr>
      <w:r w:rsidRPr="007C09BA">
        <w:rPr>
          <w:sz w:val="28"/>
          <w:szCs w:val="28"/>
        </w:rPr>
        <w:t>Бах И. С. 3-х-голосная инвенция № 2 до минор;</w:t>
      </w:r>
    </w:p>
    <w:p w:rsidR="000A5ED2" w:rsidRPr="007C09BA" w:rsidRDefault="000A5ED2" w:rsidP="000A5ED2">
      <w:pPr>
        <w:numPr>
          <w:ilvl w:val="0"/>
          <w:numId w:val="22"/>
        </w:numPr>
        <w:jc w:val="both"/>
        <w:rPr>
          <w:sz w:val="28"/>
          <w:szCs w:val="28"/>
        </w:rPr>
      </w:pPr>
      <w:r w:rsidRPr="007C09BA">
        <w:rPr>
          <w:sz w:val="28"/>
          <w:szCs w:val="28"/>
        </w:rPr>
        <w:t>Бах И.С., Английские сюиты: Сюита № 2, Куранта, Сарабанда, Сюита № 3, Аллеманда, Куранта, Гавот;</w:t>
      </w:r>
    </w:p>
    <w:p w:rsidR="000A5ED2" w:rsidRPr="007C09BA" w:rsidRDefault="000A5ED2" w:rsidP="000A5ED2">
      <w:pPr>
        <w:numPr>
          <w:ilvl w:val="0"/>
          <w:numId w:val="22"/>
        </w:numPr>
        <w:jc w:val="both"/>
        <w:rPr>
          <w:sz w:val="28"/>
          <w:szCs w:val="28"/>
        </w:rPr>
      </w:pPr>
      <w:r w:rsidRPr="007C09BA">
        <w:rPr>
          <w:sz w:val="28"/>
          <w:szCs w:val="28"/>
        </w:rPr>
        <w:t>Бах И.С. Партита №2, Симфония, Аллеманда, Рондо;</w:t>
      </w:r>
    </w:p>
    <w:p w:rsidR="000A5ED2" w:rsidRPr="007C09BA" w:rsidRDefault="000A5ED2" w:rsidP="000A5ED2">
      <w:pPr>
        <w:numPr>
          <w:ilvl w:val="0"/>
          <w:numId w:val="22"/>
        </w:numPr>
        <w:jc w:val="both"/>
        <w:rPr>
          <w:sz w:val="28"/>
          <w:szCs w:val="28"/>
        </w:rPr>
      </w:pPr>
      <w:r w:rsidRPr="007C09BA">
        <w:rPr>
          <w:sz w:val="28"/>
          <w:szCs w:val="28"/>
        </w:rPr>
        <w:t>Бах И.С. ХТК, I том. Прелюдия и фуга № 6;</w:t>
      </w:r>
    </w:p>
    <w:p w:rsidR="000A5ED2" w:rsidRPr="007C09BA" w:rsidRDefault="000A5ED2" w:rsidP="000A5ED2">
      <w:pPr>
        <w:numPr>
          <w:ilvl w:val="0"/>
          <w:numId w:val="22"/>
        </w:numPr>
        <w:jc w:val="both"/>
        <w:rPr>
          <w:sz w:val="28"/>
          <w:szCs w:val="28"/>
        </w:rPr>
      </w:pPr>
      <w:r w:rsidRPr="007C09BA">
        <w:rPr>
          <w:sz w:val="28"/>
          <w:szCs w:val="28"/>
        </w:rPr>
        <w:t>Гендель Г. Чакона Фа мажор;</w:t>
      </w:r>
    </w:p>
    <w:p w:rsidR="000A5ED2" w:rsidRPr="007C09BA" w:rsidRDefault="000A5ED2" w:rsidP="000A5ED2">
      <w:pPr>
        <w:numPr>
          <w:ilvl w:val="0"/>
          <w:numId w:val="22"/>
        </w:numPr>
        <w:jc w:val="both"/>
        <w:rPr>
          <w:sz w:val="28"/>
          <w:szCs w:val="28"/>
        </w:rPr>
      </w:pPr>
      <w:r w:rsidRPr="007C09BA">
        <w:rPr>
          <w:sz w:val="28"/>
          <w:szCs w:val="28"/>
        </w:rPr>
        <w:t>Лядов А., ор. 34 № 2 Канон до минор, ор. 41 № 2, Фуга ре минор.</w:t>
      </w:r>
    </w:p>
    <w:p w:rsidR="000A5ED2" w:rsidRPr="007C09BA" w:rsidRDefault="000A5ED2" w:rsidP="000A5ED2">
      <w:pPr>
        <w:shd w:val="clear" w:color="auto" w:fill="FFFFFF"/>
        <w:tabs>
          <w:tab w:val="left" w:pos="993"/>
        </w:tabs>
        <w:ind w:left="360"/>
        <w:jc w:val="both"/>
        <w:rPr>
          <w:sz w:val="28"/>
          <w:szCs w:val="28"/>
        </w:rPr>
      </w:pPr>
    </w:p>
    <w:p w:rsidR="000A5ED2" w:rsidRPr="007C09BA" w:rsidRDefault="000A5ED2" w:rsidP="000A5ED2">
      <w:pPr>
        <w:rPr>
          <w:i/>
          <w:sz w:val="28"/>
          <w:szCs w:val="28"/>
        </w:rPr>
      </w:pPr>
      <w:r w:rsidRPr="007C09BA">
        <w:rPr>
          <w:i/>
          <w:sz w:val="28"/>
          <w:szCs w:val="28"/>
        </w:rPr>
        <w:t>Произведения крупной формы</w:t>
      </w:r>
    </w:p>
    <w:p w:rsidR="000A5ED2" w:rsidRPr="007C09BA" w:rsidRDefault="000A5ED2" w:rsidP="000A5ED2">
      <w:pPr>
        <w:numPr>
          <w:ilvl w:val="0"/>
          <w:numId w:val="24"/>
        </w:numPr>
        <w:jc w:val="both"/>
        <w:rPr>
          <w:sz w:val="28"/>
          <w:szCs w:val="28"/>
        </w:rPr>
      </w:pPr>
      <w:r w:rsidRPr="007C09BA">
        <w:rPr>
          <w:sz w:val="28"/>
          <w:szCs w:val="28"/>
        </w:rPr>
        <w:t>Бетховен Л. Шесть легких вариаций Соль мажор (на 2/4);</w:t>
      </w:r>
    </w:p>
    <w:p w:rsidR="000A5ED2" w:rsidRPr="007C09BA" w:rsidRDefault="000A5ED2" w:rsidP="000A5ED2">
      <w:pPr>
        <w:numPr>
          <w:ilvl w:val="0"/>
          <w:numId w:val="24"/>
        </w:numPr>
        <w:jc w:val="both"/>
        <w:rPr>
          <w:sz w:val="28"/>
          <w:szCs w:val="28"/>
        </w:rPr>
      </w:pPr>
      <w:r w:rsidRPr="007C09BA">
        <w:rPr>
          <w:sz w:val="28"/>
          <w:szCs w:val="28"/>
        </w:rPr>
        <w:t>Кабалевский Д. Соч. 40 № 1 Легкие вариации Ре мажор;</w:t>
      </w:r>
    </w:p>
    <w:p w:rsidR="000A5ED2" w:rsidRPr="007C09BA" w:rsidRDefault="000A5ED2" w:rsidP="000A5ED2">
      <w:pPr>
        <w:numPr>
          <w:ilvl w:val="0"/>
          <w:numId w:val="24"/>
        </w:numPr>
        <w:jc w:val="both"/>
        <w:rPr>
          <w:sz w:val="28"/>
          <w:szCs w:val="28"/>
        </w:rPr>
      </w:pPr>
      <w:r w:rsidRPr="007C09BA">
        <w:rPr>
          <w:sz w:val="28"/>
          <w:szCs w:val="28"/>
        </w:rPr>
        <w:t>Гайдн Й. Соната Соль мажор № 12. Ч. I;</w:t>
      </w:r>
    </w:p>
    <w:p w:rsidR="000A5ED2" w:rsidRPr="007C09BA" w:rsidRDefault="000A5ED2" w:rsidP="000A5ED2">
      <w:pPr>
        <w:numPr>
          <w:ilvl w:val="0"/>
          <w:numId w:val="24"/>
        </w:numPr>
        <w:jc w:val="both"/>
        <w:rPr>
          <w:sz w:val="28"/>
          <w:szCs w:val="28"/>
        </w:rPr>
      </w:pPr>
      <w:r w:rsidRPr="007C09BA">
        <w:rPr>
          <w:sz w:val="28"/>
          <w:szCs w:val="28"/>
        </w:rPr>
        <w:t>Моцарт В. Рондо из сонаты До мажор № 15;</w:t>
      </w:r>
    </w:p>
    <w:p w:rsidR="000A5ED2" w:rsidRPr="007C09BA" w:rsidRDefault="000A5ED2" w:rsidP="000A5ED2">
      <w:pPr>
        <w:numPr>
          <w:ilvl w:val="0"/>
          <w:numId w:val="24"/>
        </w:numPr>
        <w:jc w:val="both"/>
        <w:rPr>
          <w:sz w:val="28"/>
          <w:szCs w:val="28"/>
        </w:rPr>
      </w:pPr>
      <w:r w:rsidRPr="007C09BA">
        <w:rPr>
          <w:sz w:val="28"/>
          <w:szCs w:val="28"/>
        </w:rPr>
        <w:t>Бетховен Л. Соната № 1 фа минор, I часть;</w:t>
      </w:r>
    </w:p>
    <w:p w:rsidR="000A5ED2" w:rsidRPr="007C09BA" w:rsidRDefault="000A5ED2" w:rsidP="000A5ED2">
      <w:pPr>
        <w:numPr>
          <w:ilvl w:val="0"/>
          <w:numId w:val="24"/>
        </w:numPr>
        <w:jc w:val="both"/>
        <w:rPr>
          <w:sz w:val="28"/>
          <w:szCs w:val="28"/>
        </w:rPr>
      </w:pPr>
      <w:r w:rsidRPr="007C09BA">
        <w:rPr>
          <w:sz w:val="28"/>
          <w:szCs w:val="28"/>
        </w:rPr>
        <w:t>Гайдн Й. Сонаты (ред. Мартинсена): I том: Соната №2 ми минор, I часть, II том: Соната №15 Ре мажор, I часть Соната №17 Соль мажор, I часть;</w:t>
      </w:r>
    </w:p>
    <w:p w:rsidR="000A5ED2" w:rsidRPr="007C09BA" w:rsidRDefault="000A5ED2" w:rsidP="000A5ED2">
      <w:pPr>
        <w:numPr>
          <w:ilvl w:val="0"/>
          <w:numId w:val="24"/>
        </w:numPr>
        <w:jc w:val="both"/>
        <w:rPr>
          <w:sz w:val="28"/>
          <w:szCs w:val="28"/>
        </w:rPr>
      </w:pPr>
      <w:r w:rsidRPr="007C09BA">
        <w:rPr>
          <w:sz w:val="28"/>
          <w:szCs w:val="28"/>
        </w:rPr>
        <w:t>Моцарт В. Соната № 12 К.332, Фа мажор, I часть.</w:t>
      </w:r>
    </w:p>
    <w:p w:rsidR="000A5ED2" w:rsidRPr="007C09BA" w:rsidRDefault="000A5ED2" w:rsidP="000A5ED2">
      <w:pPr>
        <w:rPr>
          <w:sz w:val="28"/>
          <w:szCs w:val="28"/>
        </w:rPr>
      </w:pPr>
    </w:p>
    <w:p w:rsidR="003342C7" w:rsidRPr="007C09BA" w:rsidRDefault="003342C7" w:rsidP="000A5ED2">
      <w:pPr>
        <w:rPr>
          <w:sz w:val="28"/>
          <w:szCs w:val="28"/>
        </w:rPr>
      </w:pPr>
    </w:p>
    <w:p w:rsidR="000A5ED2" w:rsidRPr="007C09BA" w:rsidRDefault="000A5ED2" w:rsidP="000A5ED2">
      <w:pPr>
        <w:ind w:left="720"/>
        <w:jc w:val="center"/>
        <w:rPr>
          <w:b/>
          <w:bCs/>
          <w:i/>
          <w:iCs/>
          <w:sz w:val="28"/>
          <w:szCs w:val="28"/>
        </w:rPr>
      </w:pPr>
      <w:r w:rsidRPr="007C09BA">
        <w:rPr>
          <w:b/>
          <w:bCs/>
          <w:i/>
          <w:iCs/>
          <w:sz w:val="28"/>
          <w:szCs w:val="28"/>
        </w:rPr>
        <w:t>7  класс</w:t>
      </w:r>
    </w:p>
    <w:p w:rsidR="003342C7" w:rsidRPr="007C09BA" w:rsidRDefault="003342C7" w:rsidP="003342C7">
      <w:pPr>
        <w:ind w:firstLine="709"/>
        <w:jc w:val="both"/>
        <w:rPr>
          <w:sz w:val="28"/>
        </w:rPr>
      </w:pPr>
    </w:p>
    <w:p w:rsidR="003342C7" w:rsidRPr="007C09BA" w:rsidRDefault="003342C7" w:rsidP="003342C7">
      <w:pPr>
        <w:ind w:firstLine="709"/>
        <w:jc w:val="both"/>
        <w:rPr>
          <w:sz w:val="28"/>
          <w:szCs w:val="28"/>
        </w:rPr>
      </w:pPr>
      <w:r w:rsidRPr="007C09BA">
        <w:rPr>
          <w:sz w:val="28"/>
          <w:szCs w:val="28"/>
        </w:rPr>
        <w:t>Учащиеся 7 класса играют в течении года три прослушивания в соответствии с графиком контрольных точек. Программа на прослушиваниях свободная. Главная задача этого класса - представить выпускную программу в максимально готовом виде.</w:t>
      </w:r>
    </w:p>
    <w:p w:rsidR="003342C7" w:rsidRPr="007C09BA" w:rsidRDefault="003342C7" w:rsidP="003342C7">
      <w:pPr>
        <w:ind w:firstLine="709"/>
        <w:jc w:val="both"/>
        <w:rPr>
          <w:sz w:val="28"/>
          <w:szCs w:val="28"/>
        </w:rPr>
      </w:pPr>
      <w:r w:rsidRPr="007C09BA">
        <w:rPr>
          <w:sz w:val="28"/>
          <w:szCs w:val="28"/>
        </w:rPr>
        <w:t>Учащийся может пройти в году две программы, может повторить произведение из программы предыдущих классов.</w:t>
      </w:r>
    </w:p>
    <w:p w:rsidR="003342C7" w:rsidRPr="007C09BA" w:rsidRDefault="003342C7" w:rsidP="003342C7">
      <w:pPr>
        <w:ind w:firstLine="720"/>
        <w:jc w:val="both"/>
        <w:rPr>
          <w:rFonts w:eastAsia="Geeza Pro"/>
          <w:sz w:val="28"/>
          <w:szCs w:val="28"/>
        </w:rPr>
      </w:pPr>
      <w:r w:rsidRPr="007C09BA">
        <w:rPr>
          <w:rFonts w:eastAsia="Geeza Pro"/>
          <w:sz w:val="28"/>
          <w:szCs w:val="28"/>
        </w:rPr>
        <w:t xml:space="preserve">Требования к выпускной программе:  </w:t>
      </w:r>
    </w:p>
    <w:p w:rsidR="003342C7" w:rsidRPr="007C09BA" w:rsidRDefault="003342C7" w:rsidP="003342C7">
      <w:pPr>
        <w:ind w:firstLine="720"/>
        <w:jc w:val="both"/>
        <w:rPr>
          <w:rFonts w:eastAsia="Geeza Pro"/>
          <w:sz w:val="28"/>
          <w:szCs w:val="28"/>
        </w:rPr>
      </w:pPr>
      <w:r w:rsidRPr="007C09BA">
        <w:rPr>
          <w:rFonts w:eastAsia="Geeza Pro"/>
          <w:sz w:val="28"/>
          <w:szCs w:val="28"/>
        </w:rPr>
        <w:t>- полифония (обязательно Прелюдия и фуга из ХТК Баха И.С., если учащийся собирается продолжать учиться в 9 классе),</w:t>
      </w:r>
    </w:p>
    <w:p w:rsidR="003342C7" w:rsidRPr="007C09BA" w:rsidRDefault="003342C7" w:rsidP="003342C7">
      <w:pPr>
        <w:ind w:firstLine="720"/>
        <w:jc w:val="both"/>
        <w:rPr>
          <w:rFonts w:eastAsia="Geeza Pro"/>
          <w:sz w:val="28"/>
          <w:szCs w:val="28"/>
        </w:rPr>
      </w:pPr>
      <w:r w:rsidRPr="007C09BA">
        <w:rPr>
          <w:rFonts w:eastAsia="Geeza Pro"/>
          <w:sz w:val="28"/>
          <w:szCs w:val="28"/>
        </w:rPr>
        <w:t xml:space="preserve">- крупная форма (классическая или романтическая), </w:t>
      </w:r>
    </w:p>
    <w:p w:rsidR="003342C7" w:rsidRPr="007C09BA" w:rsidRDefault="003342C7" w:rsidP="003342C7">
      <w:pPr>
        <w:ind w:firstLine="720"/>
        <w:jc w:val="both"/>
        <w:rPr>
          <w:rFonts w:eastAsia="Geeza Pro"/>
          <w:sz w:val="28"/>
          <w:szCs w:val="28"/>
        </w:rPr>
      </w:pPr>
      <w:r w:rsidRPr="007C09BA">
        <w:rPr>
          <w:rFonts w:eastAsia="Geeza Pro"/>
          <w:sz w:val="28"/>
          <w:szCs w:val="28"/>
        </w:rPr>
        <w:t xml:space="preserve">- два этюда (для перехода в 9 класс) или один этюд (для завершающих свое обучение), </w:t>
      </w:r>
    </w:p>
    <w:p w:rsidR="003342C7" w:rsidRPr="007C09BA" w:rsidRDefault="003342C7" w:rsidP="003342C7">
      <w:pPr>
        <w:ind w:firstLine="720"/>
        <w:jc w:val="both"/>
        <w:rPr>
          <w:rFonts w:eastAsia="Geeza Pro"/>
          <w:sz w:val="28"/>
          <w:szCs w:val="28"/>
        </w:rPr>
      </w:pPr>
      <w:r w:rsidRPr="007C09BA">
        <w:rPr>
          <w:rFonts w:eastAsia="Geeza Pro"/>
          <w:sz w:val="28"/>
          <w:szCs w:val="28"/>
        </w:rPr>
        <w:t>- любая пьеса.</w:t>
      </w:r>
    </w:p>
    <w:p w:rsidR="003342C7" w:rsidRPr="007C09BA" w:rsidRDefault="003342C7" w:rsidP="003342C7">
      <w:pPr>
        <w:ind w:firstLine="709"/>
        <w:jc w:val="both"/>
      </w:pPr>
      <w:r w:rsidRPr="007C09BA">
        <w:rPr>
          <w:iCs/>
          <w:sz w:val="28"/>
        </w:rPr>
        <w:t>Результат восьмого года обучения:</w:t>
      </w:r>
      <w:r w:rsidRPr="007C09BA">
        <w:t xml:space="preserve"> </w:t>
      </w:r>
      <w:r w:rsidRPr="007C09BA">
        <w:rPr>
          <w:sz w:val="28"/>
        </w:rPr>
        <w:t>подготовка выпускника школы, являющегося носителем музыкальной культуры, способного привлечь к искусству своих сверстников, имеющего репертуар для домашнего музицирования.</w:t>
      </w:r>
    </w:p>
    <w:p w:rsidR="003342C7" w:rsidRPr="007C09BA" w:rsidRDefault="003342C7" w:rsidP="003342C7">
      <w:pPr>
        <w:ind w:firstLine="709"/>
        <w:jc w:val="both"/>
        <w:rPr>
          <w:sz w:val="28"/>
          <w:szCs w:val="28"/>
        </w:rPr>
      </w:pPr>
      <w:r w:rsidRPr="007C09BA">
        <w:rPr>
          <w:sz w:val="28"/>
          <w:szCs w:val="28"/>
        </w:rPr>
        <w:t>Наиболее одаренных детей подготовить к поступлению в среднее специальное музыкальное учебное заведение.</w:t>
      </w:r>
    </w:p>
    <w:p w:rsidR="003342C7" w:rsidRPr="007C09BA" w:rsidRDefault="003342C7" w:rsidP="003342C7">
      <w:pPr>
        <w:ind w:firstLine="709"/>
        <w:jc w:val="both"/>
        <w:rPr>
          <w:sz w:val="28"/>
        </w:rPr>
      </w:pPr>
    </w:p>
    <w:p w:rsidR="003342C7" w:rsidRPr="007C09BA" w:rsidRDefault="003342C7" w:rsidP="003342C7">
      <w:pPr>
        <w:ind w:firstLine="709"/>
        <w:jc w:val="center"/>
        <w:rPr>
          <w:sz w:val="28"/>
        </w:rPr>
      </w:pPr>
      <w:r w:rsidRPr="007C09BA">
        <w:rPr>
          <w:sz w:val="28"/>
        </w:rPr>
        <w:t>Примерные репертуарные списки</w:t>
      </w:r>
    </w:p>
    <w:p w:rsidR="003342C7" w:rsidRPr="007C09BA" w:rsidRDefault="003342C7" w:rsidP="003342C7">
      <w:pPr>
        <w:ind w:firstLine="284"/>
        <w:jc w:val="both"/>
        <w:rPr>
          <w:bCs/>
          <w:sz w:val="28"/>
          <w:szCs w:val="28"/>
        </w:rPr>
      </w:pPr>
    </w:p>
    <w:p w:rsidR="003342C7" w:rsidRPr="007C09BA" w:rsidRDefault="003342C7" w:rsidP="003342C7">
      <w:pPr>
        <w:rPr>
          <w:i/>
          <w:sz w:val="28"/>
          <w:szCs w:val="28"/>
        </w:rPr>
      </w:pPr>
      <w:r w:rsidRPr="007C09BA">
        <w:rPr>
          <w:i/>
          <w:sz w:val="28"/>
          <w:szCs w:val="28"/>
        </w:rPr>
        <w:t>Этюды</w:t>
      </w:r>
    </w:p>
    <w:p w:rsidR="003342C7" w:rsidRPr="007C09BA" w:rsidRDefault="003342C7" w:rsidP="003342C7">
      <w:pPr>
        <w:ind w:left="720"/>
        <w:rPr>
          <w:sz w:val="28"/>
          <w:szCs w:val="28"/>
        </w:rPr>
      </w:pPr>
      <w:r w:rsidRPr="007C09BA">
        <w:rPr>
          <w:sz w:val="28"/>
          <w:szCs w:val="28"/>
        </w:rPr>
        <w:t>Аренский А.Соч.36, соч.41   Этюды</w:t>
      </w:r>
    </w:p>
    <w:p w:rsidR="003342C7" w:rsidRPr="007C09BA" w:rsidRDefault="003342C7" w:rsidP="003342C7">
      <w:pPr>
        <w:ind w:left="720"/>
        <w:rPr>
          <w:sz w:val="28"/>
          <w:szCs w:val="28"/>
        </w:rPr>
      </w:pPr>
      <w:r w:rsidRPr="007C09BA">
        <w:rPr>
          <w:sz w:val="28"/>
          <w:szCs w:val="28"/>
        </w:rPr>
        <w:t>Блюменфельд Ф. Соч.3 № 2 Этюд</w:t>
      </w:r>
    </w:p>
    <w:p w:rsidR="003342C7" w:rsidRPr="007C09BA" w:rsidRDefault="003342C7" w:rsidP="003342C7">
      <w:pPr>
        <w:ind w:left="720"/>
        <w:jc w:val="both"/>
        <w:rPr>
          <w:rFonts w:eastAsia="Geeza Pro"/>
          <w:sz w:val="28"/>
          <w:szCs w:val="28"/>
        </w:rPr>
      </w:pPr>
      <w:r w:rsidRPr="007C09BA">
        <w:rPr>
          <w:rFonts w:eastAsia="Geeza Pro"/>
          <w:sz w:val="28"/>
          <w:szCs w:val="28"/>
        </w:rPr>
        <w:lastRenderedPageBreak/>
        <w:t>Гензельт А. Этюды</w:t>
      </w:r>
    </w:p>
    <w:p w:rsidR="003342C7" w:rsidRPr="007C09BA" w:rsidRDefault="003342C7" w:rsidP="003342C7">
      <w:pPr>
        <w:ind w:left="720"/>
        <w:jc w:val="both"/>
        <w:rPr>
          <w:rFonts w:eastAsia="Geeza Pro"/>
          <w:sz w:val="28"/>
          <w:szCs w:val="28"/>
        </w:rPr>
      </w:pPr>
      <w:r w:rsidRPr="007C09BA">
        <w:rPr>
          <w:rFonts w:eastAsia="Geeza Pro"/>
          <w:sz w:val="28"/>
          <w:szCs w:val="28"/>
        </w:rPr>
        <w:t>Кесслер И. Соч.100 Этюды тт. 2,3,4</w:t>
      </w:r>
    </w:p>
    <w:p w:rsidR="003342C7" w:rsidRPr="007C09BA" w:rsidRDefault="003342C7" w:rsidP="003342C7">
      <w:pPr>
        <w:ind w:left="720"/>
        <w:rPr>
          <w:sz w:val="28"/>
          <w:szCs w:val="28"/>
        </w:rPr>
      </w:pPr>
      <w:r w:rsidRPr="007C09BA">
        <w:rPr>
          <w:sz w:val="28"/>
          <w:szCs w:val="28"/>
        </w:rPr>
        <w:t>Клементи М. Этюды (по выбору)</w:t>
      </w:r>
    </w:p>
    <w:p w:rsidR="003342C7" w:rsidRPr="007C09BA" w:rsidRDefault="003342C7" w:rsidP="003342C7">
      <w:pPr>
        <w:ind w:left="720"/>
        <w:rPr>
          <w:sz w:val="28"/>
          <w:szCs w:val="28"/>
        </w:rPr>
      </w:pPr>
      <w:r w:rsidRPr="007C09BA">
        <w:rPr>
          <w:sz w:val="28"/>
          <w:szCs w:val="28"/>
        </w:rPr>
        <w:t>Крамер И. Этюды (наиболее трудные)</w:t>
      </w:r>
    </w:p>
    <w:p w:rsidR="003342C7" w:rsidRPr="007C09BA" w:rsidRDefault="003342C7" w:rsidP="003342C7">
      <w:pPr>
        <w:ind w:left="720"/>
        <w:rPr>
          <w:sz w:val="28"/>
          <w:szCs w:val="28"/>
        </w:rPr>
      </w:pPr>
      <w:r w:rsidRPr="007C09BA">
        <w:rPr>
          <w:sz w:val="28"/>
          <w:szCs w:val="28"/>
        </w:rPr>
        <w:t>Куллак Т. Октавные этюды: Фа мажор, Ля-бемоль мажор,</w:t>
      </w:r>
    </w:p>
    <w:p w:rsidR="003342C7" w:rsidRPr="007C09BA" w:rsidRDefault="003342C7" w:rsidP="003342C7">
      <w:pPr>
        <w:ind w:left="720"/>
        <w:rPr>
          <w:sz w:val="28"/>
          <w:szCs w:val="28"/>
        </w:rPr>
      </w:pPr>
      <w:r w:rsidRPr="007C09BA">
        <w:rPr>
          <w:sz w:val="28"/>
          <w:szCs w:val="28"/>
        </w:rPr>
        <w:t>Лист Ф. Концертные этюды: Ре-бемоль мажор, фа минор</w:t>
      </w:r>
    </w:p>
    <w:p w:rsidR="003342C7" w:rsidRPr="007C09BA" w:rsidRDefault="003342C7" w:rsidP="003342C7">
      <w:pPr>
        <w:ind w:left="720"/>
        <w:rPr>
          <w:sz w:val="28"/>
          <w:szCs w:val="28"/>
        </w:rPr>
      </w:pPr>
      <w:r w:rsidRPr="007C09BA">
        <w:rPr>
          <w:sz w:val="28"/>
          <w:szCs w:val="28"/>
        </w:rPr>
        <w:t>Мендельсон Ф. Этюды ля минор, Фа мажор</w:t>
      </w:r>
    </w:p>
    <w:p w:rsidR="003342C7" w:rsidRPr="007C09BA" w:rsidRDefault="003342C7" w:rsidP="003342C7">
      <w:pPr>
        <w:ind w:left="720"/>
        <w:rPr>
          <w:sz w:val="28"/>
          <w:szCs w:val="28"/>
        </w:rPr>
      </w:pPr>
      <w:r w:rsidRPr="007C09BA">
        <w:rPr>
          <w:sz w:val="28"/>
          <w:szCs w:val="28"/>
        </w:rPr>
        <w:t>Ми-бемоль мажор</w:t>
      </w:r>
    </w:p>
    <w:p w:rsidR="003342C7" w:rsidRPr="007C09BA" w:rsidRDefault="003342C7" w:rsidP="003342C7">
      <w:pPr>
        <w:ind w:left="720"/>
        <w:jc w:val="both"/>
        <w:rPr>
          <w:rFonts w:eastAsia="Geeza Pro"/>
          <w:sz w:val="28"/>
          <w:szCs w:val="28"/>
        </w:rPr>
      </w:pPr>
      <w:r w:rsidRPr="007C09BA">
        <w:rPr>
          <w:rFonts w:eastAsia="Geeza Pro"/>
          <w:sz w:val="28"/>
          <w:szCs w:val="28"/>
        </w:rPr>
        <w:t>Мошковский М. Соч.48 этюды Ре мажор, До мажор</w:t>
      </w:r>
    </w:p>
    <w:p w:rsidR="003342C7" w:rsidRPr="007C09BA" w:rsidRDefault="003342C7" w:rsidP="003342C7">
      <w:pPr>
        <w:ind w:left="720"/>
        <w:rPr>
          <w:sz w:val="28"/>
          <w:szCs w:val="28"/>
        </w:rPr>
      </w:pPr>
      <w:r w:rsidRPr="007C09BA">
        <w:rPr>
          <w:sz w:val="28"/>
          <w:szCs w:val="28"/>
        </w:rPr>
        <w:t>Мошковский М. Соч.72 Этюды: №№ 1,2,5,6,7,9,10,11</w:t>
      </w:r>
    </w:p>
    <w:p w:rsidR="003342C7" w:rsidRPr="007C09BA" w:rsidRDefault="003342C7" w:rsidP="003342C7">
      <w:pPr>
        <w:ind w:left="720"/>
        <w:jc w:val="both"/>
        <w:rPr>
          <w:rFonts w:eastAsia="Geeza Pro"/>
          <w:sz w:val="28"/>
          <w:szCs w:val="28"/>
        </w:rPr>
      </w:pPr>
      <w:r w:rsidRPr="007C09BA">
        <w:rPr>
          <w:rFonts w:eastAsia="Geeza Pro"/>
          <w:sz w:val="28"/>
          <w:szCs w:val="28"/>
        </w:rPr>
        <w:t>Паганини-Шуман. Этюды ля минор, Ми мажор</w:t>
      </w:r>
    </w:p>
    <w:p w:rsidR="003342C7" w:rsidRPr="007C09BA" w:rsidRDefault="003342C7" w:rsidP="003342C7">
      <w:pPr>
        <w:ind w:left="720"/>
        <w:jc w:val="both"/>
        <w:rPr>
          <w:rFonts w:eastAsia="Geeza Pro"/>
          <w:sz w:val="28"/>
          <w:szCs w:val="28"/>
        </w:rPr>
      </w:pPr>
      <w:r w:rsidRPr="007C09BA">
        <w:rPr>
          <w:rFonts w:eastAsia="Geeza Pro"/>
          <w:sz w:val="28"/>
          <w:szCs w:val="28"/>
        </w:rPr>
        <w:t>Рахманинов С.  Этюды-картины соч.33, соч.39</w:t>
      </w:r>
    </w:p>
    <w:p w:rsidR="003342C7" w:rsidRPr="007C09BA" w:rsidRDefault="003342C7" w:rsidP="003342C7">
      <w:pPr>
        <w:ind w:left="720"/>
        <w:jc w:val="both"/>
        <w:rPr>
          <w:rFonts w:eastAsia="Geeza Pro"/>
          <w:sz w:val="28"/>
          <w:szCs w:val="28"/>
        </w:rPr>
      </w:pPr>
      <w:r w:rsidRPr="007C09BA">
        <w:rPr>
          <w:rFonts w:eastAsia="Geeza Pro"/>
          <w:sz w:val="28"/>
          <w:szCs w:val="28"/>
        </w:rPr>
        <w:t>Тальберг З. Соч.26 Этюд фа-диез минор</w:t>
      </w:r>
    </w:p>
    <w:p w:rsidR="003342C7" w:rsidRPr="007C09BA" w:rsidRDefault="003342C7" w:rsidP="003342C7">
      <w:pPr>
        <w:ind w:left="720"/>
        <w:rPr>
          <w:sz w:val="28"/>
          <w:szCs w:val="28"/>
        </w:rPr>
      </w:pPr>
      <w:r w:rsidRPr="007C09BA">
        <w:rPr>
          <w:sz w:val="28"/>
          <w:szCs w:val="28"/>
        </w:rPr>
        <w:t>Черни К. Соч. 299, Соч.740 Этюды (по выбору)</w:t>
      </w:r>
    </w:p>
    <w:p w:rsidR="003342C7" w:rsidRPr="007C09BA" w:rsidRDefault="003342C7" w:rsidP="003342C7">
      <w:pPr>
        <w:ind w:left="720"/>
        <w:jc w:val="both"/>
        <w:rPr>
          <w:rFonts w:eastAsia="Geeza Pro"/>
          <w:sz w:val="28"/>
          <w:szCs w:val="28"/>
        </w:rPr>
      </w:pPr>
      <w:r w:rsidRPr="007C09BA">
        <w:rPr>
          <w:rFonts w:eastAsia="Geeza Pro"/>
          <w:sz w:val="28"/>
          <w:szCs w:val="28"/>
        </w:rPr>
        <w:t>Шлецер П. Этюд Ля-бемоль мажор</w:t>
      </w:r>
    </w:p>
    <w:p w:rsidR="003342C7" w:rsidRPr="007C09BA" w:rsidRDefault="003342C7" w:rsidP="003342C7">
      <w:pPr>
        <w:ind w:left="720"/>
        <w:rPr>
          <w:sz w:val="28"/>
          <w:szCs w:val="28"/>
        </w:rPr>
      </w:pPr>
      <w:r w:rsidRPr="007C09BA">
        <w:rPr>
          <w:sz w:val="28"/>
          <w:szCs w:val="28"/>
        </w:rPr>
        <w:t>Шопен Ф. Соч.10, соч.25 Этюды (по выбору)</w:t>
      </w:r>
    </w:p>
    <w:p w:rsidR="003342C7" w:rsidRPr="007C09BA" w:rsidRDefault="003342C7" w:rsidP="003342C7">
      <w:pPr>
        <w:ind w:left="360"/>
        <w:jc w:val="both"/>
        <w:rPr>
          <w:sz w:val="28"/>
          <w:szCs w:val="28"/>
        </w:rPr>
      </w:pPr>
    </w:p>
    <w:p w:rsidR="003342C7" w:rsidRPr="007C09BA" w:rsidRDefault="003342C7" w:rsidP="003342C7">
      <w:pPr>
        <w:rPr>
          <w:i/>
          <w:sz w:val="28"/>
          <w:szCs w:val="28"/>
        </w:rPr>
      </w:pPr>
      <w:r w:rsidRPr="007C09BA">
        <w:rPr>
          <w:i/>
          <w:sz w:val="28"/>
          <w:szCs w:val="28"/>
        </w:rPr>
        <w:t xml:space="preserve">Пьесы </w:t>
      </w:r>
    </w:p>
    <w:p w:rsidR="003342C7" w:rsidRPr="007C09BA" w:rsidRDefault="003342C7" w:rsidP="003342C7">
      <w:pPr>
        <w:ind w:left="360"/>
        <w:rPr>
          <w:iCs/>
          <w:sz w:val="28"/>
          <w:szCs w:val="28"/>
        </w:rPr>
      </w:pPr>
      <w:r w:rsidRPr="007C09BA">
        <w:rPr>
          <w:iCs/>
          <w:sz w:val="28"/>
          <w:szCs w:val="28"/>
        </w:rPr>
        <w:t>Аренский А. Соч.68  Прелюдии</w:t>
      </w:r>
    </w:p>
    <w:p w:rsidR="003342C7" w:rsidRPr="007C09BA" w:rsidRDefault="003342C7" w:rsidP="003342C7">
      <w:pPr>
        <w:ind w:left="360"/>
        <w:jc w:val="both"/>
        <w:rPr>
          <w:iCs/>
          <w:sz w:val="28"/>
          <w:szCs w:val="28"/>
        </w:rPr>
      </w:pPr>
      <w:r w:rsidRPr="007C09BA">
        <w:rPr>
          <w:iCs/>
          <w:sz w:val="28"/>
          <w:szCs w:val="28"/>
        </w:rPr>
        <w:t>Бабаджанян А. Шесть картин</w:t>
      </w:r>
    </w:p>
    <w:p w:rsidR="003342C7" w:rsidRPr="007C09BA" w:rsidRDefault="003342C7" w:rsidP="003342C7">
      <w:pPr>
        <w:ind w:left="360"/>
        <w:jc w:val="both"/>
        <w:rPr>
          <w:iCs/>
          <w:sz w:val="28"/>
          <w:szCs w:val="28"/>
        </w:rPr>
      </w:pPr>
      <w:r w:rsidRPr="007C09BA">
        <w:rPr>
          <w:iCs/>
          <w:sz w:val="28"/>
          <w:szCs w:val="28"/>
        </w:rPr>
        <w:t>Балакирев М. Ноктюрн, Полька</w:t>
      </w:r>
    </w:p>
    <w:p w:rsidR="003342C7" w:rsidRPr="007C09BA" w:rsidRDefault="003342C7" w:rsidP="003342C7">
      <w:pPr>
        <w:ind w:left="360"/>
        <w:jc w:val="both"/>
        <w:rPr>
          <w:rFonts w:eastAsia="Geeza Pro"/>
          <w:sz w:val="28"/>
          <w:szCs w:val="28"/>
        </w:rPr>
      </w:pPr>
      <w:r w:rsidRPr="007C09BA">
        <w:rPr>
          <w:rFonts w:eastAsia="Geeza Pro"/>
          <w:sz w:val="28"/>
          <w:szCs w:val="28"/>
        </w:rPr>
        <w:t>Барток Б. Румынские танцы</w:t>
      </w:r>
    </w:p>
    <w:p w:rsidR="003342C7" w:rsidRPr="007C09BA" w:rsidRDefault="003342C7" w:rsidP="003342C7">
      <w:pPr>
        <w:ind w:left="360"/>
        <w:jc w:val="both"/>
        <w:rPr>
          <w:rFonts w:eastAsia="Geeza Pro"/>
          <w:sz w:val="28"/>
          <w:szCs w:val="28"/>
        </w:rPr>
      </w:pPr>
      <w:r w:rsidRPr="007C09BA">
        <w:rPr>
          <w:rFonts w:eastAsia="Geeza Pro"/>
          <w:sz w:val="28"/>
          <w:szCs w:val="28"/>
        </w:rPr>
        <w:t>Брамс И. Соч.79 Рапсодии си минор, соль минор</w:t>
      </w:r>
    </w:p>
    <w:p w:rsidR="003342C7" w:rsidRPr="007C09BA" w:rsidRDefault="003342C7" w:rsidP="003342C7">
      <w:pPr>
        <w:ind w:left="360"/>
        <w:jc w:val="both"/>
        <w:rPr>
          <w:rFonts w:eastAsia="Geeza Pro"/>
          <w:sz w:val="28"/>
          <w:szCs w:val="28"/>
        </w:rPr>
      </w:pPr>
      <w:r w:rsidRPr="007C09BA">
        <w:rPr>
          <w:rFonts w:eastAsia="Geeza Pro"/>
          <w:sz w:val="28"/>
          <w:szCs w:val="28"/>
        </w:rPr>
        <w:t>Верди-Лист   Риголетто</w:t>
      </w:r>
    </w:p>
    <w:p w:rsidR="003342C7" w:rsidRPr="007C09BA" w:rsidRDefault="003342C7" w:rsidP="003342C7">
      <w:pPr>
        <w:ind w:left="360"/>
        <w:jc w:val="both"/>
        <w:rPr>
          <w:rFonts w:eastAsia="Geeza Pro"/>
          <w:sz w:val="28"/>
          <w:szCs w:val="28"/>
        </w:rPr>
      </w:pPr>
      <w:r w:rsidRPr="007C09BA">
        <w:rPr>
          <w:rFonts w:eastAsia="Geeza Pro"/>
          <w:sz w:val="28"/>
          <w:szCs w:val="28"/>
        </w:rPr>
        <w:t>Глазунов А. Баркарола Ре-бемоль мажор</w:t>
      </w:r>
    </w:p>
    <w:p w:rsidR="003342C7" w:rsidRPr="007C09BA" w:rsidRDefault="003342C7" w:rsidP="003342C7">
      <w:pPr>
        <w:ind w:left="360"/>
        <w:jc w:val="both"/>
        <w:rPr>
          <w:iCs/>
          <w:sz w:val="28"/>
          <w:szCs w:val="28"/>
        </w:rPr>
      </w:pPr>
      <w:r w:rsidRPr="007C09BA">
        <w:rPr>
          <w:iCs/>
          <w:sz w:val="28"/>
          <w:szCs w:val="28"/>
        </w:rPr>
        <w:t>Глинка-Балакирев Жаворонок</w:t>
      </w:r>
    </w:p>
    <w:p w:rsidR="003342C7" w:rsidRPr="007C09BA" w:rsidRDefault="003342C7" w:rsidP="003342C7">
      <w:pPr>
        <w:ind w:left="360"/>
        <w:jc w:val="both"/>
        <w:rPr>
          <w:iCs/>
          <w:sz w:val="28"/>
          <w:szCs w:val="28"/>
        </w:rPr>
      </w:pPr>
      <w:r w:rsidRPr="007C09BA">
        <w:rPr>
          <w:iCs/>
          <w:sz w:val="28"/>
          <w:szCs w:val="28"/>
        </w:rPr>
        <w:t>Глиэр Р. Соч. 26 Прелюдии</w:t>
      </w:r>
    </w:p>
    <w:p w:rsidR="003342C7" w:rsidRPr="007C09BA" w:rsidRDefault="003342C7" w:rsidP="003342C7">
      <w:pPr>
        <w:ind w:left="360"/>
        <w:jc w:val="both"/>
        <w:rPr>
          <w:rFonts w:eastAsia="Geeza Pro"/>
          <w:sz w:val="28"/>
          <w:szCs w:val="28"/>
        </w:rPr>
      </w:pPr>
      <w:r w:rsidRPr="007C09BA">
        <w:rPr>
          <w:rFonts w:eastAsia="Geeza Pro"/>
          <w:sz w:val="28"/>
          <w:szCs w:val="28"/>
        </w:rPr>
        <w:t>Дебюсси К. Прелюдии, Бергамасская сюита</w:t>
      </w:r>
    </w:p>
    <w:p w:rsidR="003342C7" w:rsidRPr="007C09BA" w:rsidRDefault="003342C7" w:rsidP="003342C7">
      <w:pPr>
        <w:ind w:left="360"/>
        <w:jc w:val="both"/>
        <w:rPr>
          <w:rFonts w:eastAsia="Geeza Pro"/>
          <w:sz w:val="28"/>
          <w:szCs w:val="28"/>
        </w:rPr>
      </w:pPr>
      <w:r w:rsidRPr="007C09BA">
        <w:rPr>
          <w:rFonts w:eastAsia="Geeza Pro"/>
          <w:sz w:val="28"/>
          <w:szCs w:val="28"/>
        </w:rPr>
        <w:t>Дебюсси К. Сюита для фортепиано</w:t>
      </w:r>
    </w:p>
    <w:p w:rsidR="003342C7" w:rsidRPr="007C09BA" w:rsidRDefault="003342C7" w:rsidP="003342C7">
      <w:pPr>
        <w:ind w:left="360"/>
        <w:jc w:val="both"/>
        <w:rPr>
          <w:iCs/>
          <w:sz w:val="28"/>
          <w:szCs w:val="28"/>
        </w:rPr>
      </w:pPr>
      <w:r w:rsidRPr="007C09BA">
        <w:rPr>
          <w:iCs/>
          <w:sz w:val="28"/>
          <w:szCs w:val="28"/>
        </w:rPr>
        <w:t>Караев К. 24 прелюдии (по выбору)</w:t>
      </w:r>
    </w:p>
    <w:p w:rsidR="003342C7" w:rsidRPr="007C09BA" w:rsidRDefault="003342C7" w:rsidP="003342C7">
      <w:pPr>
        <w:ind w:left="360"/>
        <w:jc w:val="both"/>
        <w:rPr>
          <w:iCs/>
          <w:sz w:val="28"/>
          <w:szCs w:val="28"/>
        </w:rPr>
      </w:pPr>
      <w:r w:rsidRPr="007C09BA">
        <w:rPr>
          <w:iCs/>
          <w:sz w:val="28"/>
          <w:szCs w:val="28"/>
        </w:rPr>
        <w:t>Лист Ф.  «Женевские колокола»</w:t>
      </w:r>
    </w:p>
    <w:p w:rsidR="003342C7" w:rsidRPr="007C09BA" w:rsidRDefault="003342C7" w:rsidP="003342C7">
      <w:pPr>
        <w:ind w:left="360"/>
        <w:jc w:val="both"/>
        <w:rPr>
          <w:iCs/>
          <w:sz w:val="28"/>
          <w:szCs w:val="28"/>
        </w:rPr>
      </w:pPr>
      <w:r w:rsidRPr="007C09BA">
        <w:rPr>
          <w:iCs/>
          <w:sz w:val="28"/>
          <w:szCs w:val="28"/>
        </w:rPr>
        <w:t>Лист Ф.  ноктюрн «Грезы любви»</w:t>
      </w:r>
    </w:p>
    <w:p w:rsidR="003342C7" w:rsidRPr="007C09BA" w:rsidRDefault="003342C7" w:rsidP="003342C7">
      <w:pPr>
        <w:ind w:left="360"/>
        <w:jc w:val="both"/>
        <w:rPr>
          <w:iCs/>
          <w:sz w:val="28"/>
          <w:szCs w:val="28"/>
        </w:rPr>
      </w:pPr>
      <w:r w:rsidRPr="007C09BA">
        <w:rPr>
          <w:iCs/>
          <w:sz w:val="28"/>
          <w:szCs w:val="28"/>
        </w:rPr>
        <w:t>Лист Ф. «Лорелея»</w:t>
      </w:r>
    </w:p>
    <w:p w:rsidR="003342C7" w:rsidRPr="007C09BA" w:rsidRDefault="003342C7" w:rsidP="003342C7">
      <w:pPr>
        <w:ind w:left="360"/>
        <w:jc w:val="both"/>
        <w:rPr>
          <w:rFonts w:eastAsia="Geeza Pro"/>
          <w:sz w:val="28"/>
          <w:szCs w:val="28"/>
        </w:rPr>
      </w:pPr>
      <w:r w:rsidRPr="007C09BA">
        <w:rPr>
          <w:rFonts w:eastAsia="Geeza Pro"/>
          <w:sz w:val="28"/>
          <w:szCs w:val="28"/>
        </w:rPr>
        <w:t>Лист Ф. «Сонеты Петрарки» Ми мажор, Ля-бемоль мажор</w:t>
      </w:r>
    </w:p>
    <w:p w:rsidR="003342C7" w:rsidRPr="007C09BA" w:rsidRDefault="003342C7" w:rsidP="003342C7">
      <w:pPr>
        <w:ind w:left="360"/>
        <w:jc w:val="both"/>
        <w:rPr>
          <w:rFonts w:eastAsia="Geeza Pro"/>
          <w:sz w:val="28"/>
          <w:szCs w:val="28"/>
        </w:rPr>
      </w:pPr>
      <w:r w:rsidRPr="007C09BA">
        <w:rPr>
          <w:rFonts w:eastAsia="Geeza Pro"/>
          <w:sz w:val="28"/>
          <w:szCs w:val="28"/>
        </w:rPr>
        <w:t>Лист Ф. Венгерские рапсодии (по выбору)</w:t>
      </w:r>
    </w:p>
    <w:p w:rsidR="003342C7" w:rsidRPr="007C09BA" w:rsidRDefault="003342C7" w:rsidP="003342C7">
      <w:pPr>
        <w:ind w:left="360"/>
        <w:jc w:val="both"/>
        <w:rPr>
          <w:iCs/>
          <w:sz w:val="28"/>
          <w:szCs w:val="28"/>
        </w:rPr>
      </w:pPr>
      <w:r w:rsidRPr="007C09BA">
        <w:rPr>
          <w:iCs/>
          <w:sz w:val="28"/>
          <w:szCs w:val="28"/>
        </w:rPr>
        <w:t>Лядов А Соч.17 Пастораль, Соч.53 Три багатели, А. Соч.11 Прелюдии</w:t>
      </w:r>
    </w:p>
    <w:p w:rsidR="003342C7" w:rsidRPr="007C09BA" w:rsidRDefault="003342C7" w:rsidP="003342C7">
      <w:pPr>
        <w:ind w:left="360"/>
        <w:jc w:val="both"/>
        <w:rPr>
          <w:iCs/>
          <w:sz w:val="28"/>
          <w:szCs w:val="28"/>
        </w:rPr>
      </w:pPr>
      <w:r w:rsidRPr="007C09BA">
        <w:rPr>
          <w:iCs/>
          <w:sz w:val="28"/>
          <w:szCs w:val="28"/>
        </w:rPr>
        <w:t>Мендельсон Ф. Песни без слов</w:t>
      </w:r>
    </w:p>
    <w:p w:rsidR="003342C7" w:rsidRPr="007C09BA" w:rsidRDefault="003342C7" w:rsidP="003342C7">
      <w:pPr>
        <w:ind w:left="360"/>
        <w:jc w:val="both"/>
        <w:rPr>
          <w:rFonts w:eastAsia="Geeza Pro"/>
          <w:sz w:val="28"/>
          <w:szCs w:val="28"/>
        </w:rPr>
      </w:pPr>
      <w:r w:rsidRPr="007C09BA">
        <w:rPr>
          <w:rFonts w:eastAsia="Geeza Pro"/>
          <w:sz w:val="28"/>
          <w:szCs w:val="28"/>
        </w:rPr>
        <w:t>Метнер Н. Сказка фа минор, Соч.39. Канцона-серенада</w:t>
      </w:r>
    </w:p>
    <w:p w:rsidR="003342C7" w:rsidRPr="007C09BA" w:rsidRDefault="003342C7" w:rsidP="003342C7">
      <w:pPr>
        <w:ind w:left="360"/>
        <w:jc w:val="both"/>
        <w:rPr>
          <w:rFonts w:eastAsia="Geeza Pro"/>
          <w:sz w:val="28"/>
          <w:szCs w:val="28"/>
        </w:rPr>
      </w:pPr>
      <w:r w:rsidRPr="007C09BA">
        <w:rPr>
          <w:rFonts w:eastAsia="Geeza Pro"/>
          <w:sz w:val="28"/>
          <w:szCs w:val="28"/>
        </w:rPr>
        <w:t>Мийо Д.  Бразильские танцы</w:t>
      </w:r>
    </w:p>
    <w:p w:rsidR="003342C7" w:rsidRPr="007C09BA" w:rsidRDefault="003342C7" w:rsidP="003342C7">
      <w:pPr>
        <w:ind w:left="360"/>
        <w:jc w:val="both"/>
        <w:rPr>
          <w:iCs/>
          <w:sz w:val="28"/>
          <w:szCs w:val="28"/>
        </w:rPr>
      </w:pPr>
      <w:r w:rsidRPr="007C09BA">
        <w:rPr>
          <w:iCs/>
          <w:sz w:val="28"/>
          <w:szCs w:val="28"/>
        </w:rPr>
        <w:t>Мусоргский М. Детское скерцо</w:t>
      </w:r>
    </w:p>
    <w:p w:rsidR="003342C7" w:rsidRPr="007C09BA" w:rsidRDefault="003342C7" w:rsidP="003342C7">
      <w:pPr>
        <w:ind w:left="360"/>
        <w:jc w:val="both"/>
        <w:rPr>
          <w:iCs/>
          <w:sz w:val="28"/>
          <w:szCs w:val="28"/>
        </w:rPr>
      </w:pPr>
      <w:r w:rsidRPr="007C09BA">
        <w:rPr>
          <w:iCs/>
          <w:sz w:val="28"/>
          <w:szCs w:val="28"/>
        </w:rPr>
        <w:t>Мясковский Н. Соч.25 «Причуды»</w:t>
      </w:r>
    </w:p>
    <w:p w:rsidR="003342C7" w:rsidRPr="007C09BA" w:rsidRDefault="003342C7" w:rsidP="003342C7">
      <w:pPr>
        <w:ind w:left="360"/>
        <w:jc w:val="both"/>
        <w:rPr>
          <w:rFonts w:eastAsia="Geeza Pro"/>
          <w:sz w:val="28"/>
          <w:szCs w:val="28"/>
        </w:rPr>
      </w:pPr>
      <w:r w:rsidRPr="007C09BA">
        <w:rPr>
          <w:rFonts w:eastAsia="Geeza Pro"/>
          <w:sz w:val="28"/>
          <w:szCs w:val="28"/>
        </w:rPr>
        <w:t>Прокофьев С. Сарказмы, С. Соч.102 Сюита из балета «Золушка», Соч.22 «Мимолетности», Соч.75 Сюита из балета «Ромео и Джульетта»</w:t>
      </w:r>
    </w:p>
    <w:p w:rsidR="003342C7" w:rsidRPr="007C09BA" w:rsidRDefault="003342C7" w:rsidP="003342C7">
      <w:pPr>
        <w:ind w:left="360"/>
        <w:jc w:val="both"/>
        <w:rPr>
          <w:rFonts w:eastAsia="Geeza Pro"/>
          <w:sz w:val="28"/>
          <w:szCs w:val="28"/>
        </w:rPr>
      </w:pPr>
      <w:r w:rsidRPr="007C09BA">
        <w:rPr>
          <w:rFonts w:eastAsia="Geeza Pro"/>
          <w:sz w:val="28"/>
          <w:szCs w:val="28"/>
        </w:rPr>
        <w:t>Равель М.  Павана</w:t>
      </w:r>
    </w:p>
    <w:p w:rsidR="003342C7" w:rsidRPr="007C09BA" w:rsidRDefault="003342C7" w:rsidP="003342C7">
      <w:pPr>
        <w:ind w:left="360"/>
        <w:jc w:val="both"/>
        <w:rPr>
          <w:rFonts w:eastAsia="Geeza Pro"/>
          <w:sz w:val="28"/>
          <w:szCs w:val="28"/>
        </w:rPr>
      </w:pPr>
      <w:r w:rsidRPr="007C09BA">
        <w:rPr>
          <w:rFonts w:eastAsia="Geeza Pro"/>
          <w:sz w:val="28"/>
          <w:szCs w:val="28"/>
        </w:rPr>
        <w:t>Рахманинов С.  Соч.23 и соч.32 Прелюдии, Шесть музыкальных моментов</w:t>
      </w:r>
    </w:p>
    <w:p w:rsidR="003342C7" w:rsidRPr="007C09BA" w:rsidRDefault="003342C7" w:rsidP="003342C7">
      <w:pPr>
        <w:ind w:left="360"/>
        <w:jc w:val="both"/>
        <w:rPr>
          <w:iCs/>
          <w:sz w:val="28"/>
          <w:szCs w:val="28"/>
        </w:rPr>
      </w:pPr>
      <w:r w:rsidRPr="007C09BA">
        <w:rPr>
          <w:iCs/>
          <w:sz w:val="28"/>
          <w:szCs w:val="28"/>
        </w:rPr>
        <w:t>Рахманинов С. Соч.3 Элегия</w:t>
      </w:r>
    </w:p>
    <w:p w:rsidR="003342C7" w:rsidRPr="007C09BA" w:rsidRDefault="003342C7" w:rsidP="003342C7">
      <w:pPr>
        <w:ind w:left="360"/>
        <w:jc w:val="both"/>
        <w:rPr>
          <w:iCs/>
          <w:sz w:val="28"/>
          <w:szCs w:val="28"/>
        </w:rPr>
      </w:pPr>
      <w:r w:rsidRPr="007C09BA">
        <w:rPr>
          <w:iCs/>
          <w:sz w:val="28"/>
          <w:szCs w:val="28"/>
        </w:rPr>
        <w:t>Рубинштейн А.  Прелюдия до-диез минор, Серенада, Соч.23, соч.32 Прелюдии (по выбору), Соч.50 Баркарола соль минор</w:t>
      </w:r>
    </w:p>
    <w:p w:rsidR="003342C7" w:rsidRPr="007C09BA" w:rsidRDefault="003342C7" w:rsidP="003342C7">
      <w:pPr>
        <w:ind w:left="360"/>
        <w:jc w:val="both"/>
        <w:rPr>
          <w:iCs/>
          <w:sz w:val="28"/>
          <w:szCs w:val="28"/>
        </w:rPr>
      </w:pPr>
      <w:r w:rsidRPr="007C09BA">
        <w:rPr>
          <w:rFonts w:eastAsia="Geeza Pro"/>
          <w:sz w:val="28"/>
          <w:szCs w:val="28"/>
        </w:rPr>
        <w:lastRenderedPageBreak/>
        <w:t xml:space="preserve">Скрябин А. Соч.11, соч.15, соч.16 Прелюдии,  </w:t>
      </w:r>
      <w:r w:rsidRPr="007C09BA">
        <w:rPr>
          <w:iCs/>
          <w:sz w:val="28"/>
          <w:szCs w:val="28"/>
        </w:rPr>
        <w:t>Соч.2 Прелюдия, Этюд, Соч.11 Прелюдии</w:t>
      </w:r>
    </w:p>
    <w:p w:rsidR="003342C7" w:rsidRPr="007C09BA" w:rsidRDefault="003342C7" w:rsidP="003342C7">
      <w:pPr>
        <w:ind w:left="360"/>
        <w:jc w:val="both"/>
        <w:rPr>
          <w:i/>
          <w:sz w:val="28"/>
          <w:szCs w:val="28"/>
        </w:rPr>
      </w:pPr>
      <w:r w:rsidRPr="007C09BA">
        <w:rPr>
          <w:iCs/>
          <w:sz w:val="28"/>
          <w:szCs w:val="28"/>
        </w:rPr>
        <w:t>Сметана Б. Соч.8 Поэтическая полька</w:t>
      </w:r>
      <w:r w:rsidRPr="007C09BA">
        <w:rPr>
          <w:i/>
          <w:sz w:val="28"/>
          <w:szCs w:val="28"/>
        </w:rPr>
        <w:t xml:space="preserve"> </w:t>
      </w:r>
      <w:r w:rsidRPr="007C09BA">
        <w:rPr>
          <w:iCs/>
          <w:sz w:val="28"/>
          <w:szCs w:val="28"/>
        </w:rPr>
        <w:t>соль минор</w:t>
      </w:r>
    </w:p>
    <w:p w:rsidR="003342C7" w:rsidRPr="007C09BA" w:rsidRDefault="003342C7" w:rsidP="003342C7">
      <w:pPr>
        <w:ind w:left="360"/>
        <w:jc w:val="both"/>
        <w:rPr>
          <w:iCs/>
          <w:sz w:val="28"/>
          <w:szCs w:val="28"/>
        </w:rPr>
      </w:pPr>
      <w:r w:rsidRPr="007C09BA">
        <w:rPr>
          <w:iCs/>
          <w:sz w:val="28"/>
          <w:szCs w:val="28"/>
        </w:rPr>
        <w:t>Хачатурян А. Токката</w:t>
      </w:r>
    </w:p>
    <w:p w:rsidR="003342C7" w:rsidRPr="007C09BA" w:rsidRDefault="003342C7" w:rsidP="003342C7">
      <w:pPr>
        <w:ind w:left="360"/>
        <w:jc w:val="both"/>
        <w:rPr>
          <w:rFonts w:eastAsia="Geeza Pro"/>
          <w:sz w:val="28"/>
          <w:szCs w:val="28"/>
        </w:rPr>
      </w:pPr>
      <w:r w:rsidRPr="007C09BA">
        <w:rPr>
          <w:rFonts w:eastAsia="Geeza Pro"/>
          <w:sz w:val="28"/>
          <w:szCs w:val="28"/>
        </w:rPr>
        <w:t xml:space="preserve">Чайковский П. «Времена года»; Соч.1 Русское скерцо; </w:t>
      </w:r>
      <w:r w:rsidRPr="007C09BA">
        <w:rPr>
          <w:iCs/>
          <w:sz w:val="28"/>
          <w:szCs w:val="28"/>
        </w:rPr>
        <w:t xml:space="preserve">Соч.19 Каприччио Си-бемоль мажор; Соч.51 Полька си минор; </w:t>
      </w:r>
      <w:r w:rsidRPr="007C09BA">
        <w:rPr>
          <w:rFonts w:eastAsia="Geeza Pro"/>
          <w:sz w:val="28"/>
          <w:szCs w:val="28"/>
        </w:rPr>
        <w:t>Соч.59 «Думка»; Соч.72 «Размышление»</w:t>
      </w:r>
    </w:p>
    <w:p w:rsidR="003342C7" w:rsidRPr="007C09BA" w:rsidRDefault="003342C7" w:rsidP="003342C7">
      <w:pPr>
        <w:ind w:left="360"/>
        <w:jc w:val="both"/>
        <w:rPr>
          <w:iCs/>
          <w:sz w:val="28"/>
          <w:szCs w:val="28"/>
        </w:rPr>
      </w:pPr>
      <w:r w:rsidRPr="007C09BA">
        <w:rPr>
          <w:iCs/>
          <w:sz w:val="28"/>
          <w:szCs w:val="28"/>
        </w:rPr>
        <w:t>Чайковский-Зилоти Ноктюрн на темы из оперы «Снегурочка»</w:t>
      </w:r>
    </w:p>
    <w:p w:rsidR="003342C7" w:rsidRPr="007C09BA" w:rsidRDefault="003342C7" w:rsidP="003342C7">
      <w:pPr>
        <w:ind w:left="360"/>
        <w:jc w:val="both"/>
        <w:rPr>
          <w:iCs/>
          <w:sz w:val="28"/>
          <w:szCs w:val="28"/>
        </w:rPr>
      </w:pPr>
      <w:r w:rsidRPr="007C09BA">
        <w:rPr>
          <w:iCs/>
          <w:sz w:val="28"/>
          <w:szCs w:val="28"/>
        </w:rPr>
        <w:t>Шопен Ф. Ноктюрны, Вальсы, Полонезы, Мазурки, Блестящие вариации</w:t>
      </w:r>
    </w:p>
    <w:p w:rsidR="003342C7" w:rsidRPr="007C09BA" w:rsidRDefault="003342C7" w:rsidP="003342C7">
      <w:pPr>
        <w:ind w:left="360"/>
        <w:jc w:val="both"/>
        <w:rPr>
          <w:rFonts w:eastAsia="Geeza Pro"/>
          <w:sz w:val="28"/>
          <w:szCs w:val="28"/>
        </w:rPr>
      </w:pPr>
      <w:r w:rsidRPr="007C09BA">
        <w:rPr>
          <w:rFonts w:eastAsia="Geeza Pro"/>
          <w:sz w:val="28"/>
          <w:szCs w:val="28"/>
        </w:rPr>
        <w:t>Шопен Ф.</w:t>
      </w:r>
      <w:r w:rsidR="00C636C9" w:rsidRPr="007C09BA">
        <w:rPr>
          <w:rFonts w:eastAsia="Geeza Pro"/>
          <w:sz w:val="28"/>
          <w:szCs w:val="28"/>
        </w:rPr>
        <w:t xml:space="preserve"> </w:t>
      </w:r>
      <w:r w:rsidRPr="007C09BA">
        <w:rPr>
          <w:rFonts w:eastAsia="Geeza Pro"/>
          <w:sz w:val="28"/>
          <w:szCs w:val="28"/>
        </w:rPr>
        <w:t>Баллады №№2, 3</w:t>
      </w:r>
      <w:r w:rsidR="00C636C9" w:rsidRPr="007C09BA">
        <w:rPr>
          <w:rFonts w:eastAsia="Geeza Pro"/>
          <w:sz w:val="28"/>
          <w:szCs w:val="28"/>
        </w:rPr>
        <w:t xml:space="preserve">, </w:t>
      </w:r>
      <w:r w:rsidRPr="007C09BA">
        <w:rPr>
          <w:rFonts w:eastAsia="Geeza Pro"/>
          <w:sz w:val="28"/>
          <w:szCs w:val="28"/>
        </w:rPr>
        <w:t>Экспромт Ля-бемоль мажор</w:t>
      </w:r>
    </w:p>
    <w:p w:rsidR="003342C7" w:rsidRPr="007C09BA" w:rsidRDefault="003342C7" w:rsidP="003342C7">
      <w:pPr>
        <w:ind w:left="360"/>
        <w:jc w:val="both"/>
        <w:rPr>
          <w:rFonts w:eastAsia="Geeza Pro"/>
          <w:sz w:val="28"/>
          <w:szCs w:val="28"/>
        </w:rPr>
      </w:pPr>
      <w:r w:rsidRPr="007C09BA">
        <w:rPr>
          <w:rFonts w:eastAsia="Geeza Pro"/>
          <w:sz w:val="28"/>
          <w:szCs w:val="28"/>
        </w:rPr>
        <w:t>Шуман – Лист Посвящение</w:t>
      </w:r>
    </w:p>
    <w:p w:rsidR="003342C7" w:rsidRPr="007C09BA" w:rsidRDefault="003342C7" w:rsidP="003342C7">
      <w:pPr>
        <w:ind w:left="360"/>
        <w:jc w:val="both"/>
        <w:rPr>
          <w:rFonts w:eastAsia="Geeza Pro"/>
          <w:sz w:val="28"/>
          <w:szCs w:val="28"/>
        </w:rPr>
      </w:pPr>
      <w:r w:rsidRPr="007C09BA">
        <w:rPr>
          <w:rFonts w:eastAsia="Geeza Pro"/>
          <w:sz w:val="28"/>
          <w:szCs w:val="28"/>
        </w:rPr>
        <w:t>Щедрин Р.  «Basso</w:t>
      </w:r>
      <w:r w:rsidR="00C636C9" w:rsidRPr="007C09BA">
        <w:rPr>
          <w:rFonts w:eastAsia="Geeza Pro"/>
          <w:sz w:val="28"/>
          <w:szCs w:val="28"/>
        </w:rPr>
        <w:t xml:space="preserve"> </w:t>
      </w:r>
      <w:r w:rsidRPr="007C09BA">
        <w:rPr>
          <w:rFonts w:eastAsia="Geeza Pro"/>
          <w:sz w:val="28"/>
          <w:szCs w:val="28"/>
        </w:rPr>
        <w:t>ostinato»</w:t>
      </w:r>
    </w:p>
    <w:p w:rsidR="003342C7" w:rsidRPr="007C09BA" w:rsidRDefault="003342C7" w:rsidP="003342C7">
      <w:pPr>
        <w:rPr>
          <w:i/>
          <w:sz w:val="28"/>
          <w:szCs w:val="28"/>
        </w:rPr>
      </w:pPr>
    </w:p>
    <w:p w:rsidR="003342C7" w:rsidRPr="007C09BA" w:rsidRDefault="003342C7" w:rsidP="003342C7">
      <w:pPr>
        <w:rPr>
          <w:i/>
          <w:sz w:val="28"/>
          <w:szCs w:val="28"/>
        </w:rPr>
      </w:pPr>
      <w:r w:rsidRPr="007C09BA">
        <w:rPr>
          <w:i/>
          <w:sz w:val="28"/>
          <w:szCs w:val="28"/>
        </w:rPr>
        <w:t>Полифонические произведения</w:t>
      </w:r>
    </w:p>
    <w:p w:rsidR="00C636C9" w:rsidRPr="007C09BA" w:rsidRDefault="00C636C9" w:rsidP="00C636C9">
      <w:pPr>
        <w:ind w:left="360"/>
        <w:jc w:val="both"/>
        <w:rPr>
          <w:rFonts w:eastAsia="Geeza Pro"/>
          <w:sz w:val="28"/>
          <w:szCs w:val="28"/>
        </w:rPr>
      </w:pPr>
      <w:r w:rsidRPr="007C09BA">
        <w:rPr>
          <w:rFonts w:eastAsia="Geeza Pro"/>
          <w:sz w:val="28"/>
          <w:szCs w:val="28"/>
        </w:rPr>
        <w:t>Бах И. С. Партита ми минор, Партита до минор</w:t>
      </w:r>
    </w:p>
    <w:p w:rsidR="00C636C9" w:rsidRPr="007C09BA" w:rsidRDefault="00C636C9" w:rsidP="00C636C9">
      <w:pPr>
        <w:ind w:left="360"/>
        <w:jc w:val="both"/>
        <w:rPr>
          <w:iCs/>
          <w:sz w:val="28"/>
          <w:szCs w:val="28"/>
        </w:rPr>
      </w:pPr>
      <w:r w:rsidRPr="007C09BA">
        <w:rPr>
          <w:iCs/>
          <w:sz w:val="28"/>
          <w:szCs w:val="28"/>
        </w:rPr>
        <w:t>Бах И. С. Партиты Соль мажор, Си-бемоль мажор, до минор</w:t>
      </w:r>
    </w:p>
    <w:p w:rsidR="00C636C9" w:rsidRPr="007C09BA" w:rsidRDefault="00C636C9" w:rsidP="00C636C9">
      <w:pPr>
        <w:ind w:left="360"/>
        <w:jc w:val="both"/>
        <w:rPr>
          <w:rFonts w:eastAsia="Geeza Pro"/>
          <w:sz w:val="28"/>
          <w:szCs w:val="28"/>
        </w:rPr>
      </w:pPr>
      <w:r w:rsidRPr="007C09BA">
        <w:rPr>
          <w:rFonts w:eastAsia="Geeza Pro"/>
          <w:sz w:val="28"/>
          <w:szCs w:val="28"/>
        </w:rPr>
        <w:t>Бах И. С. Токката ре минор, Токката ми минор</w:t>
      </w:r>
    </w:p>
    <w:p w:rsidR="00C636C9" w:rsidRPr="007C09BA" w:rsidRDefault="00C636C9" w:rsidP="00C636C9">
      <w:pPr>
        <w:ind w:left="360"/>
        <w:jc w:val="both"/>
        <w:rPr>
          <w:iCs/>
          <w:sz w:val="28"/>
          <w:szCs w:val="28"/>
        </w:rPr>
      </w:pPr>
      <w:r w:rsidRPr="007C09BA">
        <w:rPr>
          <w:iCs/>
          <w:sz w:val="28"/>
          <w:szCs w:val="28"/>
        </w:rPr>
        <w:t>Бах И. С. Трехголосные инвенции, Хорошо темперированный клавир,</w:t>
      </w:r>
    </w:p>
    <w:p w:rsidR="00C636C9" w:rsidRPr="007C09BA" w:rsidRDefault="00C636C9" w:rsidP="00C636C9">
      <w:pPr>
        <w:ind w:left="360"/>
        <w:jc w:val="both"/>
        <w:rPr>
          <w:iCs/>
          <w:sz w:val="28"/>
          <w:szCs w:val="28"/>
        </w:rPr>
      </w:pPr>
      <w:r w:rsidRPr="007C09BA">
        <w:rPr>
          <w:iCs/>
          <w:sz w:val="28"/>
          <w:szCs w:val="28"/>
        </w:rPr>
        <w:t>Бах И. С. Французские сюиты, Английские сюиты (по выбору)</w:t>
      </w:r>
    </w:p>
    <w:p w:rsidR="00C636C9" w:rsidRPr="007C09BA" w:rsidRDefault="00C636C9" w:rsidP="00C636C9">
      <w:pPr>
        <w:ind w:left="360"/>
        <w:jc w:val="both"/>
        <w:rPr>
          <w:rFonts w:eastAsia="Geeza Pro"/>
          <w:sz w:val="28"/>
          <w:szCs w:val="28"/>
        </w:rPr>
      </w:pPr>
      <w:r w:rsidRPr="007C09BA">
        <w:rPr>
          <w:rFonts w:eastAsia="Geeza Pro"/>
          <w:sz w:val="28"/>
          <w:szCs w:val="28"/>
        </w:rPr>
        <w:t>Бах И. С. Хорошо темперированный клавир, 1 и 2 том</w:t>
      </w:r>
    </w:p>
    <w:p w:rsidR="00C636C9" w:rsidRPr="007C09BA" w:rsidRDefault="00C636C9" w:rsidP="00C636C9">
      <w:pPr>
        <w:ind w:left="360"/>
        <w:jc w:val="both"/>
        <w:rPr>
          <w:rFonts w:eastAsia="Geeza Pro"/>
          <w:sz w:val="28"/>
          <w:szCs w:val="28"/>
        </w:rPr>
      </w:pPr>
      <w:r w:rsidRPr="007C09BA">
        <w:rPr>
          <w:rFonts w:eastAsia="Geeza Pro"/>
          <w:sz w:val="28"/>
          <w:szCs w:val="28"/>
        </w:rPr>
        <w:t>Бах-Бузони Органные хоральные прелюдии</w:t>
      </w:r>
    </w:p>
    <w:p w:rsidR="00C636C9" w:rsidRPr="007C09BA" w:rsidRDefault="00C636C9" w:rsidP="00C636C9">
      <w:pPr>
        <w:ind w:left="360"/>
        <w:jc w:val="both"/>
        <w:rPr>
          <w:iCs/>
          <w:sz w:val="28"/>
          <w:szCs w:val="28"/>
        </w:rPr>
      </w:pPr>
      <w:r w:rsidRPr="007C09BA">
        <w:rPr>
          <w:iCs/>
          <w:sz w:val="28"/>
          <w:szCs w:val="28"/>
        </w:rPr>
        <w:t>Полторацкий В. 24 Прелюдии и фуги (по выбору)</w:t>
      </w:r>
    </w:p>
    <w:p w:rsidR="00C636C9" w:rsidRPr="007C09BA" w:rsidRDefault="00C636C9" w:rsidP="00C636C9">
      <w:pPr>
        <w:ind w:left="360"/>
        <w:jc w:val="both"/>
        <w:rPr>
          <w:iCs/>
          <w:sz w:val="28"/>
          <w:szCs w:val="28"/>
        </w:rPr>
      </w:pPr>
      <w:r w:rsidRPr="007C09BA">
        <w:rPr>
          <w:iCs/>
          <w:sz w:val="28"/>
          <w:szCs w:val="28"/>
        </w:rPr>
        <w:t>Шостакович Д. 24 Прелюдии и фуги (по выбору)</w:t>
      </w:r>
    </w:p>
    <w:p w:rsidR="00C636C9" w:rsidRPr="007C09BA" w:rsidRDefault="00C636C9" w:rsidP="00C636C9">
      <w:pPr>
        <w:ind w:left="360"/>
        <w:jc w:val="both"/>
        <w:rPr>
          <w:iCs/>
          <w:sz w:val="28"/>
          <w:szCs w:val="28"/>
        </w:rPr>
      </w:pPr>
      <w:r w:rsidRPr="007C09BA">
        <w:rPr>
          <w:iCs/>
          <w:sz w:val="28"/>
          <w:szCs w:val="28"/>
        </w:rPr>
        <w:t>Щедрин Р. 24 Прелюдии и фуги (по выбору)</w:t>
      </w:r>
    </w:p>
    <w:p w:rsidR="00C636C9" w:rsidRPr="007C09BA" w:rsidRDefault="00C636C9" w:rsidP="00C636C9">
      <w:pPr>
        <w:ind w:left="360"/>
        <w:jc w:val="both"/>
        <w:rPr>
          <w:iCs/>
          <w:sz w:val="28"/>
          <w:szCs w:val="28"/>
        </w:rPr>
      </w:pPr>
    </w:p>
    <w:p w:rsidR="003342C7" w:rsidRPr="007C09BA" w:rsidRDefault="003342C7" w:rsidP="003342C7">
      <w:pPr>
        <w:rPr>
          <w:i/>
          <w:sz w:val="28"/>
          <w:szCs w:val="28"/>
        </w:rPr>
      </w:pPr>
      <w:r w:rsidRPr="007C09BA">
        <w:rPr>
          <w:i/>
          <w:sz w:val="28"/>
          <w:szCs w:val="28"/>
        </w:rPr>
        <w:t>Произведения крупной формы</w:t>
      </w:r>
    </w:p>
    <w:p w:rsidR="00C636C9" w:rsidRPr="007C09BA" w:rsidRDefault="00C636C9" w:rsidP="00C636C9">
      <w:pPr>
        <w:ind w:left="360"/>
        <w:jc w:val="both"/>
        <w:rPr>
          <w:iCs/>
          <w:sz w:val="28"/>
          <w:szCs w:val="28"/>
        </w:rPr>
      </w:pPr>
      <w:r w:rsidRPr="007C09BA">
        <w:rPr>
          <w:iCs/>
          <w:sz w:val="28"/>
          <w:szCs w:val="28"/>
        </w:rPr>
        <w:t>Бетховен Л. Вариации (по выбору)</w:t>
      </w:r>
    </w:p>
    <w:p w:rsidR="00C636C9" w:rsidRPr="007C09BA" w:rsidRDefault="00C636C9" w:rsidP="00C636C9">
      <w:pPr>
        <w:ind w:left="360"/>
        <w:jc w:val="both"/>
        <w:rPr>
          <w:iCs/>
          <w:sz w:val="28"/>
          <w:szCs w:val="28"/>
        </w:rPr>
      </w:pPr>
      <w:r w:rsidRPr="007C09BA">
        <w:rPr>
          <w:iCs/>
          <w:sz w:val="28"/>
          <w:szCs w:val="28"/>
        </w:rPr>
        <w:t>Бетховен Л. Концерты №№1, 2, 3 (отдельные части)</w:t>
      </w:r>
    </w:p>
    <w:p w:rsidR="00C636C9" w:rsidRPr="007C09BA" w:rsidRDefault="00C636C9" w:rsidP="00C636C9">
      <w:pPr>
        <w:ind w:left="360"/>
        <w:jc w:val="both"/>
        <w:rPr>
          <w:rFonts w:eastAsia="Geeza Pro"/>
          <w:sz w:val="28"/>
          <w:szCs w:val="28"/>
        </w:rPr>
      </w:pPr>
      <w:r w:rsidRPr="007C09BA">
        <w:rPr>
          <w:rFonts w:eastAsia="Geeza Pro"/>
          <w:sz w:val="28"/>
          <w:szCs w:val="28"/>
        </w:rPr>
        <w:t>Бетховен Л. Сонаты №№ 1, 2, 3, 5, 6, 7, 8, 9, 10, 11, 16, 25, 27</w:t>
      </w:r>
    </w:p>
    <w:p w:rsidR="00C636C9" w:rsidRPr="007C09BA" w:rsidRDefault="00C636C9" w:rsidP="00C636C9">
      <w:pPr>
        <w:ind w:left="360"/>
        <w:jc w:val="both"/>
        <w:rPr>
          <w:iCs/>
          <w:sz w:val="28"/>
          <w:szCs w:val="28"/>
        </w:rPr>
      </w:pPr>
      <w:r w:rsidRPr="007C09BA">
        <w:rPr>
          <w:iCs/>
          <w:sz w:val="28"/>
          <w:szCs w:val="28"/>
        </w:rPr>
        <w:t>Вариации Ре мажор, Ми-бемоль мажор, Соль мажор</w:t>
      </w:r>
    </w:p>
    <w:p w:rsidR="00C636C9" w:rsidRPr="007C09BA" w:rsidRDefault="00C636C9" w:rsidP="00C636C9">
      <w:pPr>
        <w:ind w:left="360"/>
        <w:jc w:val="both"/>
        <w:rPr>
          <w:rFonts w:eastAsia="Geeza Pro"/>
          <w:sz w:val="28"/>
          <w:szCs w:val="28"/>
        </w:rPr>
      </w:pPr>
      <w:r w:rsidRPr="007C09BA">
        <w:rPr>
          <w:rFonts w:eastAsia="Geeza Pro"/>
          <w:sz w:val="28"/>
          <w:szCs w:val="28"/>
        </w:rPr>
        <w:t>Гайдн Й. Сонаты (по выбору)</w:t>
      </w:r>
    </w:p>
    <w:p w:rsidR="00C636C9" w:rsidRPr="007C09BA" w:rsidRDefault="00C636C9" w:rsidP="00C636C9">
      <w:pPr>
        <w:ind w:left="360"/>
        <w:jc w:val="both"/>
        <w:rPr>
          <w:rFonts w:eastAsia="Geeza Pro"/>
          <w:sz w:val="28"/>
          <w:szCs w:val="28"/>
        </w:rPr>
      </w:pPr>
      <w:r w:rsidRPr="007C09BA">
        <w:rPr>
          <w:rFonts w:eastAsia="Geeza Pro"/>
          <w:sz w:val="28"/>
          <w:szCs w:val="28"/>
        </w:rPr>
        <w:t>Глинка М.  Вариации на тему Моцарта, Вариации на шотландскую тему</w:t>
      </w:r>
    </w:p>
    <w:p w:rsidR="00C636C9" w:rsidRPr="007C09BA" w:rsidRDefault="00C636C9" w:rsidP="00C636C9">
      <w:pPr>
        <w:ind w:left="360"/>
        <w:jc w:val="both"/>
        <w:rPr>
          <w:iCs/>
          <w:sz w:val="28"/>
          <w:szCs w:val="28"/>
        </w:rPr>
      </w:pPr>
      <w:r w:rsidRPr="007C09BA">
        <w:rPr>
          <w:iCs/>
          <w:sz w:val="28"/>
          <w:szCs w:val="28"/>
        </w:rPr>
        <w:t>Григ Э. Соната ми минор, концерт ля минор</w:t>
      </w:r>
    </w:p>
    <w:p w:rsidR="00C636C9" w:rsidRPr="007C09BA" w:rsidRDefault="00C636C9" w:rsidP="00C636C9">
      <w:pPr>
        <w:ind w:left="360"/>
        <w:jc w:val="both"/>
        <w:rPr>
          <w:iCs/>
          <w:sz w:val="28"/>
          <w:szCs w:val="28"/>
        </w:rPr>
      </w:pPr>
      <w:r w:rsidRPr="007C09BA">
        <w:rPr>
          <w:iCs/>
          <w:sz w:val="28"/>
          <w:szCs w:val="28"/>
        </w:rPr>
        <w:t xml:space="preserve">Клементи М. Соната фа-диез минор, </w:t>
      </w:r>
    </w:p>
    <w:p w:rsidR="00C636C9" w:rsidRPr="007C09BA" w:rsidRDefault="00C636C9" w:rsidP="00C636C9">
      <w:pPr>
        <w:ind w:left="360"/>
        <w:jc w:val="both"/>
        <w:rPr>
          <w:rFonts w:eastAsia="Geeza Pro"/>
          <w:sz w:val="28"/>
          <w:szCs w:val="28"/>
        </w:rPr>
      </w:pPr>
      <w:r w:rsidRPr="007C09BA">
        <w:rPr>
          <w:rFonts w:eastAsia="Geeza Pro"/>
          <w:sz w:val="28"/>
          <w:szCs w:val="28"/>
        </w:rPr>
        <w:t>Лядов А. Вариации на тему Глинки</w:t>
      </w:r>
    </w:p>
    <w:p w:rsidR="00C636C9" w:rsidRPr="007C09BA" w:rsidRDefault="00C636C9" w:rsidP="00C636C9">
      <w:pPr>
        <w:ind w:left="360"/>
        <w:jc w:val="both"/>
        <w:rPr>
          <w:iCs/>
          <w:sz w:val="28"/>
          <w:szCs w:val="28"/>
        </w:rPr>
      </w:pPr>
      <w:r w:rsidRPr="007C09BA">
        <w:rPr>
          <w:iCs/>
          <w:sz w:val="28"/>
          <w:szCs w:val="28"/>
        </w:rPr>
        <w:t>Мендельсон Ф. Концерты соль минор, ре минор</w:t>
      </w:r>
    </w:p>
    <w:p w:rsidR="00C636C9" w:rsidRPr="007C09BA" w:rsidRDefault="00C636C9" w:rsidP="00C636C9">
      <w:pPr>
        <w:ind w:left="360"/>
        <w:jc w:val="both"/>
        <w:rPr>
          <w:rFonts w:eastAsia="Geeza Pro"/>
          <w:sz w:val="28"/>
          <w:szCs w:val="28"/>
        </w:rPr>
      </w:pPr>
      <w:r w:rsidRPr="007C09BA">
        <w:rPr>
          <w:rFonts w:eastAsia="Geeza Pro"/>
          <w:sz w:val="28"/>
          <w:szCs w:val="28"/>
        </w:rPr>
        <w:t>Моцарт В. Сонаты (по выбору), Вариации, Концерты</w:t>
      </w:r>
    </w:p>
    <w:p w:rsidR="00C636C9" w:rsidRPr="007C09BA" w:rsidRDefault="00C636C9" w:rsidP="00C636C9">
      <w:pPr>
        <w:ind w:left="360"/>
        <w:jc w:val="both"/>
        <w:rPr>
          <w:iCs/>
          <w:sz w:val="28"/>
          <w:szCs w:val="28"/>
        </w:rPr>
      </w:pPr>
      <w:r w:rsidRPr="007C09BA">
        <w:rPr>
          <w:iCs/>
          <w:sz w:val="28"/>
          <w:szCs w:val="28"/>
        </w:rPr>
        <w:t>Прокофьев С. Сонаты №№ 1, 2, 3</w:t>
      </w:r>
    </w:p>
    <w:p w:rsidR="00C636C9" w:rsidRPr="007C09BA" w:rsidRDefault="00C636C9" w:rsidP="00C636C9">
      <w:pPr>
        <w:ind w:left="360"/>
        <w:jc w:val="both"/>
        <w:rPr>
          <w:rFonts w:eastAsia="Geeza Pro"/>
          <w:sz w:val="28"/>
          <w:szCs w:val="28"/>
        </w:rPr>
      </w:pPr>
      <w:r w:rsidRPr="007C09BA">
        <w:rPr>
          <w:rFonts w:eastAsia="Geeza Pro"/>
          <w:sz w:val="28"/>
          <w:szCs w:val="28"/>
        </w:rPr>
        <w:t>Равель М. Сонатина</w:t>
      </w:r>
    </w:p>
    <w:p w:rsidR="00C636C9" w:rsidRPr="007C09BA" w:rsidRDefault="00C636C9" w:rsidP="00C636C9">
      <w:pPr>
        <w:ind w:left="360"/>
        <w:jc w:val="both"/>
        <w:rPr>
          <w:iCs/>
          <w:sz w:val="28"/>
          <w:szCs w:val="28"/>
        </w:rPr>
      </w:pPr>
      <w:r w:rsidRPr="007C09BA">
        <w:rPr>
          <w:iCs/>
          <w:sz w:val="28"/>
          <w:szCs w:val="28"/>
        </w:rPr>
        <w:t>Скарлатти Д. 60 сонат под ред. Гольденвейзера А. (по выбору)</w:t>
      </w:r>
    </w:p>
    <w:p w:rsidR="00C636C9" w:rsidRPr="007C09BA" w:rsidRDefault="00C636C9" w:rsidP="00C636C9">
      <w:pPr>
        <w:ind w:left="360"/>
        <w:jc w:val="both"/>
        <w:rPr>
          <w:rFonts w:eastAsia="Geeza Pro"/>
          <w:sz w:val="28"/>
          <w:szCs w:val="28"/>
        </w:rPr>
      </w:pPr>
      <w:r w:rsidRPr="007C09BA">
        <w:rPr>
          <w:rFonts w:eastAsia="Geeza Pro"/>
          <w:sz w:val="28"/>
          <w:szCs w:val="28"/>
        </w:rPr>
        <w:t>Скрябин А. Соч.32 Две поэмы; Соч. .9   Прелюдия и Ноктюрн для левой руки</w:t>
      </w:r>
    </w:p>
    <w:p w:rsidR="00C636C9" w:rsidRPr="007C09BA" w:rsidRDefault="00C636C9" w:rsidP="00C636C9">
      <w:pPr>
        <w:ind w:left="360"/>
        <w:jc w:val="both"/>
        <w:rPr>
          <w:rFonts w:eastAsia="Geeza Pro"/>
          <w:sz w:val="28"/>
          <w:szCs w:val="28"/>
        </w:rPr>
      </w:pPr>
      <w:r w:rsidRPr="007C09BA">
        <w:rPr>
          <w:rFonts w:eastAsia="Geeza Pro"/>
          <w:sz w:val="28"/>
          <w:szCs w:val="28"/>
        </w:rPr>
        <w:t>Шопен Ф. Andante appassionato и Большой блестящий полонез</w:t>
      </w:r>
    </w:p>
    <w:p w:rsidR="00C636C9" w:rsidRPr="007C09BA" w:rsidRDefault="00C636C9" w:rsidP="00C636C9">
      <w:pPr>
        <w:ind w:left="360"/>
        <w:jc w:val="both"/>
        <w:rPr>
          <w:rFonts w:eastAsia="Geeza Pro"/>
          <w:sz w:val="28"/>
          <w:szCs w:val="28"/>
        </w:rPr>
      </w:pPr>
      <w:r w:rsidRPr="007C09BA">
        <w:rPr>
          <w:rFonts w:eastAsia="Geeza Pro"/>
          <w:sz w:val="28"/>
          <w:szCs w:val="28"/>
        </w:rPr>
        <w:t>Шопен Ф. Блестящие вариации</w:t>
      </w:r>
    </w:p>
    <w:p w:rsidR="00C636C9" w:rsidRPr="007C09BA" w:rsidRDefault="00C636C9" w:rsidP="00C636C9">
      <w:pPr>
        <w:ind w:left="360"/>
        <w:jc w:val="both"/>
        <w:rPr>
          <w:rFonts w:eastAsia="Geeza Pro"/>
          <w:sz w:val="28"/>
          <w:szCs w:val="28"/>
        </w:rPr>
      </w:pPr>
      <w:r w:rsidRPr="007C09BA">
        <w:rPr>
          <w:rFonts w:eastAsia="Geeza Pro"/>
          <w:sz w:val="28"/>
          <w:szCs w:val="28"/>
        </w:rPr>
        <w:t>Шопен Ф. Концерт фа минор</w:t>
      </w:r>
    </w:p>
    <w:p w:rsidR="00C636C9" w:rsidRPr="007C09BA" w:rsidRDefault="00C636C9" w:rsidP="00C636C9">
      <w:pPr>
        <w:ind w:left="360"/>
        <w:jc w:val="both"/>
        <w:rPr>
          <w:rFonts w:eastAsia="Geeza Pro"/>
          <w:sz w:val="28"/>
          <w:szCs w:val="28"/>
        </w:rPr>
      </w:pPr>
      <w:r w:rsidRPr="007C09BA">
        <w:rPr>
          <w:rFonts w:eastAsia="Geeza Pro"/>
          <w:sz w:val="28"/>
          <w:szCs w:val="28"/>
        </w:rPr>
        <w:t>Шуберт Ф. Сонаты ми минор, ля минор соч.42</w:t>
      </w:r>
    </w:p>
    <w:p w:rsidR="003342C7" w:rsidRPr="007C09BA" w:rsidRDefault="003342C7" w:rsidP="003342C7">
      <w:pPr>
        <w:jc w:val="both"/>
        <w:rPr>
          <w:iCs/>
          <w:sz w:val="28"/>
          <w:szCs w:val="28"/>
        </w:rPr>
      </w:pPr>
    </w:p>
    <w:p w:rsidR="003342C7" w:rsidRPr="007C09BA" w:rsidRDefault="003342C7" w:rsidP="003342C7">
      <w:pPr>
        <w:pStyle w:val="a9"/>
        <w:spacing w:after="0" w:line="240" w:lineRule="auto"/>
        <w:ind w:firstLine="284"/>
        <w:rPr>
          <w:rStyle w:val="af5"/>
          <w:rFonts w:ascii="Times New Roman" w:eastAsia="Times New Roman" w:hAnsi="Times New Roman"/>
          <w:b/>
          <w:i w:val="0"/>
          <w:iCs w:val="0"/>
          <w:kern w:val="0"/>
          <w:sz w:val="28"/>
          <w:szCs w:val="28"/>
          <w:lang w:eastAsia="ru-RU" w:bidi="ar-SA"/>
        </w:rPr>
      </w:pPr>
      <w:r w:rsidRPr="007C09BA">
        <w:rPr>
          <w:rFonts w:ascii="Times New Roman" w:eastAsia="Times New Roman" w:hAnsi="Times New Roman"/>
          <w:b/>
          <w:kern w:val="0"/>
          <w:sz w:val="28"/>
          <w:szCs w:val="28"/>
          <w:lang w:eastAsia="ru-RU" w:bidi="ar-SA"/>
        </w:rPr>
        <w:t>Примерные исполнительские программы для итоговой аттестации</w:t>
      </w:r>
      <w:r w:rsidRPr="007C09BA">
        <w:rPr>
          <w:rFonts w:ascii="Times New Roman" w:hAnsi="Times New Roman"/>
          <w:b/>
          <w:iCs/>
          <w:sz w:val="28"/>
        </w:rPr>
        <w:t>:</w:t>
      </w:r>
    </w:p>
    <w:p w:rsidR="003342C7" w:rsidRPr="007C09BA" w:rsidRDefault="003342C7" w:rsidP="003342C7">
      <w:pPr>
        <w:ind w:firstLine="709"/>
        <w:jc w:val="both"/>
        <w:rPr>
          <w:iCs/>
          <w:sz w:val="28"/>
        </w:rPr>
      </w:pPr>
    </w:p>
    <w:p w:rsidR="003342C7" w:rsidRPr="007C09BA" w:rsidRDefault="003342C7" w:rsidP="003342C7">
      <w:pPr>
        <w:widowControl w:val="0"/>
        <w:shd w:val="clear" w:color="auto" w:fill="FFFFFF"/>
        <w:tabs>
          <w:tab w:val="left" w:pos="6885"/>
        </w:tabs>
        <w:autoSpaceDE w:val="0"/>
        <w:autoSpaceDN w:val="0"/>
        <w:adjustRightInd w:val="0"/>
        <w:ind w:right="5"/>
        <w:jc w:val="both"/>
        <w:rPr>
          <w:bCs/>
          <w:i/>
          <w:sz w:val="28"/>
          <w:szCs w:val="28"/>
        </w:rPr>
      </w:pPr>
      <w:r w:rsidRPr="007C09BA">
        <w:rPr>
          <w:bCs/>
          <w:i/>
          <w:sz w:val="28"/>
          <w:szCs w:val="28"/>
        </w:rPr>
        <w:t>Вариант 1</w:t>
      </w:r>
    </w:p>
    <w:p w:rsidR="003342C7" w:rsidRPr="007C09BA" w:rsidRDefault="003342C7" w:rsidP="003342C7">
      <w:pPr>
        <w:shd w:val="clear" w:color="000000" w:fill="FFFFFF"/>
        <w:ind w:firstLine="709"/>
        <w:jc w:val="both"/>
        <w:rPr>
          <w:spacing w:val="3"/>
          <w:sz w:val="28"/>
        </w:rPr>
      </w:pPr>
      <w:r w:rsidRPr="007C09BA">
        <w:rPr>
          <w:spacing w:val="3"/>
          <w:sz w:val="28"/>
        </w:rPr>
        <w:lastRenderedPageBreak/>
        <w:t>Бах И. С. 3-х-голосная инвенция № 7 ми минор</w:t>
      </w:r>
      <w:r w:rsidRPr="007C09BA">
        <w:rPr>
          <w:sz w:val="28"/>
          <w:szCs w:val="28"/>
        </w:rPr>
        <w:t>;</w:t>
      </w:r>
    </w:p>
    <w:p w:rsidR="003342C7" w:rsidRPr="007C09BA" w:rsidRDefault="003342C7" w:rsidP="003342C7">
      <w:pPr>
        <w:shd w:val="clear" w:color="000000" w:fill="FFFFFF"/>
        <w:ind w:firstLine="709"/>
        <w:jc w:val="both"/>
        <w:rPr>
          <w:spacing w:val="3"/>
          <w:sz w:val="28"/>
        </w:rPr>
      </w:pPr>
      <w:r w:rsidRPr="007C09BA">
        <w:rPr>
          <w:spacing w:val="3"/>
          <w:sz w:val="28"/>
        </w:rPr>
        <w:t>Черни К. Соч. 299 Этюд № 21</w:t>
      </w:r>
      <w:r w:rsidRPr="007C09BA">
        <w:rPr>
          <w:sz w:val="28"/>
          <w:szCs w:val="28"/>
        </w:rPr>
        <w:t>;</w:t>
      </w:r>
    </w:p>
    <w:p w:rsidR="003342C7" w:rsidRPr="007C09BA" w:rsidRDefault="003342C7" w:rsidP="003342C7">
      <w:pPr>
        <w:shd w:val="clear" w:color="000000" w:fill="FFFFFF"/>
        <w:ind w:firstLine="709"/>
        <w:jc w:val="both"/>
      </w:pPr>
      <w:r w:rsidRPr="007C09BA">
        <w:rPr>
          <w:spacing w:val="4"/>
          <w:sz w:val="28"/>
        </w:rPr>
        <w:t>Кабалевский Д. Соч. 13 Сонатина № 1 До мажор. Ч. I</w:t>
      </w:r>
      <w:r w:rsidRPr="007C09BA">
        <w:rPr>
          <w:sz w:val="28"/>
          <w:szCs w:val="28"/>
        </w:rPr>
        <w:t>;</w:t>
      </w:r>
    </w:p>
    <w:p w:rsidR="003342C7" w:rsidRPr="007C09BA" w:rsidRDefault="003342C7" w:rsidP="003342C7">
      <w:pPr>
        <w:shd w:val="clear" w:color="000000" w:fill="FFFFFF"/>
        <w:ind w:firstLine="709"/>
        <w:jc w:val="both"/>
        <w:rPr>
          <w:spacing w:val="2"/>
          <w:sz w:val="28"/>
        </w:rPr>
      </w:pPr>
      <w:r w:rsidRPr="007C09BA">
        <w:rPr>
          <w:spacing w:val="2"/>
          <w:sz w:val="28"/>
        </w:rPr>
        <w:t>Мендельсон Ф. Песня без слов № 22 Фа мажор.</w:t>
      </w:r>
    </w:p>
    <w:p w:rsidR="003342C7" w:rsidRPr="007C09BA" w:rsidRDefault="003342C7" w:rsidP="003342C7">
      <w:pPr>
        <w:widowControl w:val="0"/>
        <w:shd w:val="clear" w:color="auto" w:fill="FFFFFF"/>
        <w:tabs>
          <w:tab w:val="left" w:pos="6885"/>
        </w:tabs>
        <w:autoSpaceDE w:val="0"/>
        <w:autoSpaceDN w:val="0"/>
        <w:adjustRightInd w:val="0"/>
        <w:ind w:right="5"/>
        <w:jc w:val="both"/>
        <w:rPr>
          <w:bCs/>
          <w:i/>
          <w:sz w:val="28"/>
          <w:szCs w:val="28"/>
        </w:rPr>
      </w:pPr>
      <w:r w:rsidRPr="007C09BA">
        <w:rPr>
          <w:bCs/>
          <w:i/>
          <w:sz w:val="28"/>
          <w:szCs w:val="28"/>
        </w:rPr>
        <w:t>Вариант 2</w:t>
      </w:r>
    </w:p>
    <w:p w:rsidR="003342C7" w:rsidRPr="007C09BA" w:rsidRDefault="003342C7" w:rsidP="003342C7">
      <w:pPr>
        <w:shd w:val="clear" w:color="000000" w:fill="FFFFFF"/>
        <w:ind w:firstLine="709"/>
        <w:jc w:val="both"/>
        <w:rPr>
          <w:spacing w:val="3"/>
          <w:sz w:val="28"/>
        </w:rPr>
      </w:pPr>
      <w:r w:rsidRPr="007C09BA">
        <w:rPr>
          <w:spacing w:val="3"/>
          <w:sz w:val="28"/>
        </w:rPr>
        <w:t>Бах И. С. 3-х-голосная инвенция № 4 ре минор</w:t>
      </w:r>
      <w:r w:rsidRPr="007C09BA">
        <w:rPr>
          <w:sz w:val="28"/>
          <w:szCs w:val="28"/>
        </w:rPr>
        <w:t>;</w:t>
      </w:r>
    </w:p>
    <w:p w:rsidR="003342C7" w:rsidRPr="007C09BA" w:rsidRDefault="003342C7" w:rsidP="003342C7">
      <w:pPr>
        <w:shd w:val="clear" w:color="000000" w:fill="FFFFFF"/>
        <w:ind w:firstLine="709"/>
        <w:jc w:val="both"/>
        <w:rPr>
          <w:spacing w:val="2"/>
          <w:sz w:val="28"/>
        </w:rPr>
      </w:pPr>
      <w:r w:rsidRPr="007C09BA">
        <w:rPr>
          <w:spacing w:val="2"/>
          <w:sz w:val="28"/>
        </w:rPr>
        <w:t>Лешгорн А. Соч. 66 Этюд № 25</w:t>
      </w:r>
      <w:r w:rsidRPr="007C09BA">
        <w:rPr>
          <w:sz w:val="28"/>
          <w:szCs w:val="28"/>
        </w:rPr>
        <w:t>;</w:t>
      </w:r>
    </w:p>
    <w:p w:rsidR="003342C7" w:rsidRPr="007C09BA" w:rsidRDefault="003342C7" w:rsidP="003342C7">
      <w:pPr>
        <w:shd w:val="clear" w:color="000000" w:fill="FFFFFF"/>
        <w:ind w:firstLine="709"/>
        <w:jc w:val="both"/>
      </w:pPr>
      <w:r w:rsidRPr="007C09BA">
        <w:rPr>
          <w:spacing w:val="4"/>
          <w:sz w:val="28"/>
        </w:rPr>
        <w:t>Моцарт В. Соната Фа мажор № 19. Ч. I (№ 17 К. 547а)</w:t>
      </w:r>
      <w:r w:rsidRPr="007C09BA">
        <w:rPr>
          <w:sz w:val="28"/>
          <w:szCs w:val="28"/>
        </w:rPr>
        <w:t>;</w:t>
      </w:r>
    </w:p>
    <w:p w:rsidR="003342C7" w:rsidRPr="007C09BA" w:rsidRDefault="003342C7" w:rsidP="003342C7">
      <w:pPr>
        <w:shd w:val="clear" w:color="000000" w:fill="FFFFFF"/>
        <w:ind w:firstLine="709"/>
        <w:jc w:val="both"/>
        <w:rPr>
          <w:spacing w:val="3"/>
          <w:sz w:val="28"/>
        </w:rPr>
      </w:pPr>
      <w:r w:rsidRPr="007C09BA">
        <w:rPr>
          <w:spacing w:val="3"/>
          <w:sz w:val="28"/>
        </w:rPr>
        <w:t>Прокофьев С. Соч. 22 Две мимолетности: №№ 1, 10.</w:t>
      </w:r>
    </w:p>
    <w:p w:rsidR="003342C7" w:rsidRPr="007C09BA" w:rsidRDefault="003342C7" w:rsidP="003342C7">
      <w:pPr>
        <w:widowControl w:val="0"/>
        <w:shd w:val="clear" w:color="auto" w:fill="FFFFFF"/>
        <w:tabs>
          <w:tab w:val="left" w:pos="6885"/>
        </w:tabs>
        <w:autoSpaceDE w:val="0"/>
        <w:autoSpaceDN w:val="0"/>
        <w:adjustRightInd w:val="0"/>
        <w:ind w:right="5"/>
        <w:jc w:val="both"/>
        <w:rPr>
          <w:bCs/>
          <w:i/>
          <w:sz w:val="28"/>
          <w:szCs w:val="28"/>
        </w:rPr>
      </w:pPr>
      <w:r w:rsidRPr="007C09BA">
        <w:rPr>
          <w:bCs/>
          <w:i/>
          <w:sz w:val="28"/>
          <w:szCs w:val="28"/>
        </w:rPr>
        <w:t>Вариант 3</w:t>
      </w:r>
    </w:p>
    <w:p w:rsidR="003342C7" w:rsidRPr="007C09BA" w:rsidRDefault="003342C7" w:rsidP="003342C7">
      <w:pPr>
        <w:shd w:val="clear" w:color="000000" w:fill="FFFFFF"/>
        <w:ind w:firstLine="709"/>
        <w:jc w:val="both"/>
        <w:rPr>
          <w:spacing w:val="3"/>
          <w:sz w:val="28"/>
        </w:rPr>
      </w:pPr>
      <w:r w:rsidRPr="007C09BA">
        <w:rPr>
          <w:spacing w:val="3"/>
          <w:sz w:val="28"/>
        </w:rPr>
        <w:t>Бах И. С. 3-х-голосная инвенция № 3 Ре мажор;</w:t>
      </w:r>
    </w:p>
    <w:p w:rsidR="003342C7" w:rsidRPr="007C09BA" w:rsidRDefault="003342C7" w:rsidP="003342C7">
      <w:pPr>
        <w:shd w:val="clear" w:color="000000" w:fill="FFFFFF"/>
        <w:ind w:firstLine="709"/>
        <w:jc w:val="both"/>
        <w:rPr>
          <w:spacing w:val="1"/>
          <w:sz w:val="28"/>
        </w:rPr>
      </w:pPr>
      <w:r w:rsidRPr="007C09BA">
        <w:rPr>
          <w:spacing w:val="1"/>
          <w:sz w:val="28"/>
        </w:rPr>
        <w:t>Лешгорн А. Соч. 136 Этюд № 17</w:t>
      </w:r>
      <w:r w:rsidRPr="007C09BA">
        <w:rPr>
          <w:spacing w:val="3"/>
          <w:sz w:val="28"/>
        </w:rPr>
        <w:t>;</w:t>
      </w:r>
    </w:p>
    <w:p w:rsidR="003342C7" w:rsidRPr="007C09BA" w:rsidRDefault="003342C7" w:rsidP="003342C7">
      <w:pPr>
        <w:shd w:val="clear" w:color="000000" w:fill="FFFFFF"/>
        <w:ind w:firstLine="709"/>
        <w:jc w:val="both"/>
      </w:pPr>
      <w:r w:rsidRPr="007C09BA">
        <w:rPr>
          <w:spacing w:val="4"/>
          <w:sz w:val="28"/>
        </w:rPr>
        <w:t>Моцарт В. Соната № 5 Соль мажор. Ч. I (№ 5 К. 283)</w:t>
      </w:r>
      <w:r w:rsidRPr="007C09BA">
        <w:rPr>
          <w:spacing w:val="3"/>
          <w:sz w:val="28"/>
        </w:rPr>
        <w:t>;</w:t>
      </w:r>
    </w:p>
    <w:p w:rsidR="003342C7" w:rsidRPr="007C09BA" w:rsidRDefault="003342C7" w:rsidP="003342C7">
      <w:pPr>
        <w:shd w:val="clear" w:color="000000" w:fill="FFFFFF"/>
        <w:ind w:firstLine="709"/>
        <w:jc w:val="both"/>
        <w:rPr>
          <w:spacing w:val="2"/>
          <w:sz w:val="28"/>
        </w:rPr>
      </w:pPr>
      <w:r w:rsidRPr="007C09BA">
        <w:rPr>
          <w:spacing w:val="2"/>
          <w:sz w:val="28"/>
        </w:rPr>
        <w:t>Лядов А. Соч. 19 Прелюдия Ре-бемоль мажор.</w:t>
      </w:r>
    </w:p>
    <w:p w:rsidR="003342C7" w:rsidRPr="007C09BA" w:rsidRDefault="003342C7" w:rsidP="003342C7">
      <w:pPr>
        <w:widowControl w:val="0"/>
        <w:shd w:val="clear" w:color="auto" w:fill="FFFFFF"/>
        <w:tabs>
          <w:tab w:val="left" w:pos="6885"/>
        </w:tabs>
        <w:autoSpaceDE w:val="0"/>
        <w:autoSpaceDN w:val="0"/>
        <w:adjustRightInd w:val="0"/>
        <w:ind w:right="5"/>
        <w:jc w:val="both"/>
        <w:rPr>
          <w:bCs/>
          <w:i/>
          <w:sz w:val="28"/>
          <w:szCs w:val="28"/>
        </w:rPr>
      </w:pPr>
      <w:r w:rsidRPr="007C09BA">
        <w:rPr>
          <w:bCs/>
          <w:i/>
          <w:sz w:val="28"/>
          <w:szCs w:val="28"/>
        </w:rPr>
        <w:t>Вариант 4</w:t>
      </w:r>
    </w:p>
    <w:p w:rsidR="003342C7" w:rsidRPr="007C09BA" w:rsidRDefault="003342C7" w:rsidP="003342C7">
      <w:pPr>
        <w:shd w:val="clear" w:color="000000" w:fill="FFFFFF"/>
        <w:ind w:firstLine="709"/>
        <w:jc w:val="both"/>
        <w:rPr>
          <w:spacing w:val="3"/>
          <w:sz w:val="28"/>
        </w:rPr>
      </w:pPr>
      <w:r w:rsidRPr="007C09BA">
        <w:rPr>
          <w:spacing w:val="3"/>
          <w:sz w:val="28"/>
        </w:rPr>
        <w:t>Бах И. С. ХТК 1-й том, Прелюдия и фуга до минор</w:t>
      </w:r>
    </w:p>
    <w:p w:rsidR="003342C7" w:rsidRPr="007C09BA" w:rsidRDefault="003342C7" w:rsidP="003342C7">
      <w:pPr>
        <w:shd w:val="clear" w:color="000000" w:fill="FFFFFF"/>
        <w:ind w:firstLine="709"/>
        <w:jc w:val="both"/>
        <w:rPr>
          <w:spacing w:val="3"/>
          <w:sz w:val="28"/>
        </w:rPr>
      </w:pPr>
      <w:r w:rsidRPr="007C09BA">
        <w:rPr>
          <w:spacing w:val="3"/>
          <w:sz w:val="28"/>
        </w:rPr>
        <w:t>Черни К. Соч.740 Этюды NN 12, 18</w:t>
      </w:r>
    </w:p>
    <w:p w:rsidR="003342C7" w:rsidRPr="007C09BA" w:rsidRDefault="003342C7" w:rsidP="003342C7">
      <w:pPr>
        <w:shd w:val="clear" w:color="000000" w:fill="FFFFFF"/>
        <w:ind w:firstLine="709"/>
        <w:jc w:val="both"/>
        <w:rPr>
          <w:spacing w:val="3"/>
          <w:sz w:val="28"/>
        </w:rPr>
      </w:pPr>
      <w:r w:rsidRPr="007C09BA">
        <w:rPr>
          <w:spacing w:val="3"/>
          <w:sz w:val="28"/>
        </w:rPr>
        <w:t>Бетховен Л. Соната № 5, 1-я часть</w:t>
      </w:r>
    </w:p>
    <w:p w:rsidR="003342C7" w:rsidRPr="007C09BA" w:rsidRDefault="003342C7" w:rsidP="003342C7">
      <w:pPr>
        <w:shd w:val="clear" w:color="000000" w:fill="FFFFFF"/>
        <w:ind w:firstLine="709"/>
        <w:jc w:val="both"/>
        <w:rPr>
          <w:spacing w:val="3"/>
          <w:sz w:val="28"/>
        </w:rPr>
      </w:pPr>
      <w:r w:rsidRPr="007C09BA">
        <w:rPr>
          <w:spacing w:val="3"/>
          <w:sz w:val="28"/>
        </w:rPr>
        <w:t>Шопен Ф. Ноктюрн   ми минор</w:t>
      </w:r>
    </w:p>
    <w:p w:rsidR="002160A2" w:rsidRPr="007C09BA" w:rsidRDefault="002160A2" w:rsidP="000A5ED2">
      <w:pPr>
        <w:tabs>
          <w:tab w:val="left" w:pos="1701"/>
        </w:tabs>
        <w:ind w:firstLine="709"/>
        <w:jc w:val="center"/>
        <w:rPr>
          <w:rFonts w:eastAsia="Calibri"/>
          <w:b/>
          <w:sz w:val="28"/>
          <w:szCs w:val="28"/>
          <w:lang w:eastAsia="en-US"/>
        </w:rPr>
      </w:pPr>
    </w:p>
    <w:p w:rsidR="002160A2" w:rsidRPr="007C09BA" w:rsidRDefault="002160A2" w:rsidP="000A5ED2">
      <w:pPr>
        <w:tabs>
          <w:tab w:val="left" w:pos="1701"/>
        </w:tabs>
        <w:ind w:firstLine="709"/>
        <w:jc w:val="center"/>
        <w:rPr>
          <w:rFonts w:eastAsia="Calibri"/>
          <w:b/>
          <w:sz w:val="28"/>
          <w:szCs w:val="28"/>
          <w:lang w:eastAsia="en-US"/>
        </w:rPr>
      </w:pPr>
    </w:p>
    <w:p w:rsidR="002160A2" w:rsidRPr="007C09BA" w:rsidRDefault="002160A2" w:rsidP="000A5ED2">
      <w:pPr>
        <w:tabs>
          <w:tab w:val="left" w:pos="1701"/>
        </w:tabs>
        <w:ind w:firstLine="709"/>
        <w:jc w:val="center"/>
        <w:rPr>
          <w:rFonts w:eastAsia="Calibri"/>
          <w:b/>
          <w:sz w:val="28"/>
          <w:szCs w:val="28"/>
          <w:lang w:eastAsia="en-US"/>
        </w:rPr>
      </w:pPr>
    </w:p>
    <w:p w:rsidR="00FE7C88" w:rsidRPr="007C09BA" w:rsidRDefault="00C636C9" w:rsidP="000A5ED2">
      <w:pPr>
        <w:tabs>
          <w:tab w:val="left" w:pos="1701"/>
        </w:tabs>
        <w:ind w:firstLine="709"/>
        <w:jc w:val="center"/>
        <w:rPr>
          <w:rFonts w:eastAsia="Calibri"/>
          <w:b/>
          <w:sz w:val="28"/>
          <w:szCs w:val="28"/>
          <w:lang w:eastAsia="en-US"/>
        </w:rPr>
      </w:pPr>
      <w:r w:rsidRPr="007C09BA">
        <w:rPr>
          <w:rFonts w:eastAsia="Calibri"/>
          <w:b/>
          <w:sz w:val="28"/>
          <w:szCs w:val="28"/>
          <w:lang w:val="en-US" w:eastAsia="en-US"/>
        </w:rPr>
        <w:t>IV</w:t>
      </w:r>
      <w:r w:rsidRPr="007C09BA">
        <w:rPr>
          <w:rFonts w:eastAsia="Calibri"/>
          <w:b/>
          <w:sz w:val="28"/>
          <w:szCs w:val="28"/>
          <w:lang w:eastAsia="en-US"/>
        </w:rPr>
        <w:t xml:space="preserve">. </w:t>
      </w:r>
      <w:r w:rsidR="00FE7C88" w:rsidRPr="007C09BA">
        <w:rPr>
          <w:rFonts w:eastAsia="Calibri"/>
          <w:b/>
          <w:sz w:val="28"/>
          <w:szCs w:val="28"/>
          <w:lang w:eastAsia="en-US"/>
        </w:rPr>
        <w:t>ТРЕБОВАНИЯ К УРОВНЮ ПОДГОТОВКИ ОБУЧАЮЩИХСЯ</w:t>
      </w:r>
    </w:p>
    <w:p w:rsidR="00FE7C88" w:rsidRPr="007C09BA" w:rsidRDefault="00FE7C88" w:rsidP="000A5ED2">
      <w:pPr>
        <w:tabs>
          <w:tab w:val="left" w:pos="1701"/>
        </w:tabs>
        <w:ind w:firstLine="709"/>
        <w:jc w:val="center"/>
        <w:rPr>
          <w:rFonts w:eastAsia="Calibri"/>
          <w:b/>
          <w:sz w:val="28"/>
          <w:szCs w:val="28"/>
          <w:lang w:eastAsia="en-US"/>
        </w:rPr>
      </w:pPr>
    </w:p>
    <w:p w:rsidR="006E3872" w:rsidRPr="007C09BA" w:rsidRDefault="006E3872" w:rsidP="000A5ED2">
      <w:pPr>
        <w:ind w:firstLine="709"/>
        <w:jc w:val="both"/>
        <w:rPr>
          <w:sz w:val="30"/>
          <w:szCs w:val="30"/>
        </w:rPr>
      </w:pPr>
      <w:r w:rsidRPr="007C09BA">
        <w:rPr>
          <w:sz w:val="28"/>
          <w:szCs w:val="28"/>
        </w:rPr>
        <w:t xml:space="preserve">Уровень подготовки обучающихся является результатом освоения программы учебного предмета </w:t>
      </w:r>
      <w:r w:rsidR="00241552" w:rsidRPr="007C09BA">
        <w:rPr>
          <w:sz w:val="28"/>
          <w:szCs w:val="28"/>
        </w:rPr>
        <w:t>«</w:t>
      </w:r>
      <w:r w:rsidRPr="007C09BA">
        <w:rPr>
          <w:sz w:val="28"/>
          <w:szCs w:val="28"/>
        </w:rPr>
        <w:t>Фортепиано</w:t>
      </w:r>
      <w:r w:rsidR="00241552" w:rsidRPr="007C09BA">
        <w:rPr>
          <w:sz w:val="28"/>
          <w:szCs w:val="28"/>
        </w:rPr>
        <w:t>»</w:t>
      </w:r>
      <w:r w:rsidRPr="007C09BA">
        <w:rPr>
          <w:sz w:val="28"/>
          <w:szCs w:val="28"/>
        </w:rPr>
        <w:t>, который предполагает формирование следующих знаний, умений, навыков, таких как:</w:t>
      </w:r>
    </w:p>
    <w:p w:rsidR="006E3872" w:rsidRPr="007C09BA" w:rsidRDefault="006E3872" w:rsidP="000A5ED2">
      <w:pPr>
        <w:numPr>
          <w:ilvl w:val="0"/>
          <w:numId w:val="3"/>
        </w:numPr>
        <w:suppressAutoHyphens/>
        <w:ind w:left="0" w:firstLine="357"/>
        <w:jc w:val="both"/>
      </w:pPr>
      <w:r w:rsidRPr="007C09BA">
        <w:rPr>
          <w:sz w:val="28"/>
          <w:szCs w:val="28"/>
        </w:rPr>
        <w:t>наличие у обучающегося интереса к музыкальному искусству, самостоятельному музыкальному исполнительству;</w:t>
      </w:r>
    </w:p>
    <w:p w:rsidR="006E3872" w:rsidRPr="007C09BA" w:rsidRDefault="006E3872" w:rsidP="000A5ED2">
      <w:pPr>
        <w:numPr>
          <w:ilvl w:val="0"/>
          <w:numId w:val="3"/>
        </w:numPr>
        <w:suppressAutoHyphens/>
        <w:ind w:left="0" w:firstLine="357"/>
        <w:jc w:val="both"/>
      </w:pPr>
      <w:r w:rsidRPr="007C09BA">
        <w:rPr>
          <w:sz w:val="28"/>
          <w:szCs w:val="28"/>
        </w:rPr>
        <w:t>сформированный комплекс исполнительских знаний, умений и навыков, позволяющих использовать многообразные возможности фортепиано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6E3872" w:rsidRPr="007C09BA" w:rsidRDefault="006E3872" w:rsidP="000A5ED2">
      <w:pPr>
        <w:numPr>
          <w:ilvl w:val="0"/>
          <w:numId w:val="3"/>
        </w:numPr>
        <w:suppressAutoHyphens/>
        <w:ind w:left="0" w:firstLine="357"/>
        <w:jc w:val="both"/>
      </w:pPr>
      <w:r w:rsidRPr="007C09BA">
        <w:rPr>
          <w:sz w:val="28"/>
          <w:szCs w:val="28"/>
        </w:rPr>
        <w:t>знание в соответствии с программными требованиями фортепианного</w:t>
      </w:r>
    </w:p>
    <w:p w:rsidR="006E3872" w:rsidRPr="007C09BA" w:rsidRDefault="006E3872" w:rsidP="000A5ED2">
      <w:pPr>
        <w:pStyle w:val="af2"/>
        <w:contextualSpacing w:val="0"/>
        <w:rPr>
          <w:sz w:val="24"/>
          <w:szCs w:val="24"/>
        </w:rPr>
      </w:pPr>
      <w:r w:rsidRPr="007C09BA">
        <w:t>репертуара, включающего произведения разных стилей и жанров</w:t>
      </w:r>
      <w:r w:rsidRPr="007C09BA">
        <w:tab/>
        <w:t xml:space="preserve">(полифонические произведения, сонаты, концерты, пьесы, этюды, </w:t>
      </w:r>
      <w:r w:rsidRPr="007C09BA">
        <w:tab/>
        <w:t>инструментальные миниатюры);</w:t>
      </w:r>
    </w:p>
    <w:p w:rsidR="006E3872" w:rsidRPr="007C09BA" w:rsidRDefault="006E3872" w:rsidP="000A5ED2">
      <w:pPr>
        <w:numPr>
          <w:ilvl w:val="0"/>
          <w:numId w:val="3"/>
        </w:numPr>
        <w:suppressAutoHyphens/>
        <w:ind w:left="0" w:firstLine="357"/>
        <w:jc w:val="both"/>
      </w:pPr>
      <w:r w:rsidRPr="007C09BA">
        <w:rPr>
          <w:sz w:val="28"/>
          <w:szCs w:val="28"/>
        </w:rPr>
        <w:t>знание художественно-исполнительских возможностей фортепиано;</w:t>
      </w:r>
    </w:p>
    <w:p w:rsidR="006E3872" w:rsidRPr="007C09BA" w:rsidRDefault="006E3872" w:rsidP="000A5ED2">
      <w:pPr>
        <w:numPr>
          <w:ilvl w:val="0"/>
          <w:numId w:val="3"/>
        </w:numPr>
        <w:suppressAutoHyphens/>
        <w:ind w:left="0" w:firstLine="357"/>
        <w:jc w:val="both"/>
      </w:pPr>
      <w:r w:rsidRPr="007C09BA">
        <w:rPr>
          <w:sz w:val="28"/>
          <w:szCs w:val="28"/>
        </w:rPr>
        <w:t>знание профессиональной терминологии;</w:t>
      </w:r>
    </w:p>
    <w:p w:rsidR="006E3872" w:rsidRPr="007C09BA" w:rsidRDefault="006E3872" w:rsidP="000A5ED2">
      <w:pPr>
        <w:numPr>
          <w:ilvl w:val="0"/>
          <w:numId w:val="3"/>
        </w:numPr>
        <w:suppressAutoHyphens/>
        <w:ind w:left="0" w:firstLine="357"/>
        <w:jc w:val="both"/>
      </w:pPr>
      <w:r w:rsidRPr="007C09BA">
        <w:rPr>
          <w:sz w:val="28"/>
          <w:szCs w:val="28"/>
        </w:rPr>
        <w:t>навыки по воспитанию слухового контроля, умению управлять процессом исполнения музыкального произведения;</w:t>
      </w:r>
    </w:p>
    <w:p w:rsidR="006E3872" w:rsidRPr="007C09BA" w:rsidRDefault="006E3872" w:rsidP="000A5ED2">
      <w:pPr>
        <w:numPr>
          <w:ilvl w:val="0"/>
          <w:numId w:val="3"/>
        </w:numPr>
        <w:suppressAutoHyphens/>
        <w:ind w:left="0" w:firstLine="357"/>
        <w:jc w:val="both"/>
      </w:pPr>
      <w:r w:rsidRPr="007C09BA">
        <w:rPr>
          <w:sz w:val="28"/>
          <w:szCs w:val="28"/>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6E3872" w:rsidRPr="007C09BA" w:rsidRDefault="006E3872" w:rsidP="000A5ED2">
      <w:pPr>
        <w:numPr>
          <w:ilvl w:val="0"/>
          <w:numId w:val="3"/>
        </w:numPr>
        <w:suppressAutoHyphens/>
        <w:ind w:left="0" w:firstLine="357"/>
        <w:jc w:val="both"/>
      </w:pPr>
      <w:r w:rsidRPr="007C09BA">
        <w:rPr>
          <w:sz w:val="28"/>
          <w:szCs w:val="28"/>
        </w:rPr>
        <w:lastRenderedPageBreak/>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6E3872" w:rsidRPr="007C09BA" w:rsidRDefault="006E3872" w:rsidP="000A5ED2">
      <w:pPr>
        <w:numPr>
          <w:ilvl w:val="0"/>
          <w:numId w:val="3"/>
        </w:numPr>
        <w:suppressAutoHyphens/>
        <w:ind w:left="0" w:firstLine="357"/>
        <w:jc w:val="both"/>
      </w:pPr>
      <w:r w:rsidRPr="007C09BA">
        <w:rPr>
          <w:sz w:val="28"/>
          <w:szCs w:val="28"/>
        </w:rPr>
        <w:t>наличие музыкальной памяти, развитого полифонического мышления, мелодического, ладогармонического, тембрового слуха;</w:t>
      </w:r>
    </w:p>
    <w:p w:rsidR="006E3872" w:rsidRPr="007C09BA" w:rsidRDefault="006E3872" w:rsidP="000A5ED2">
      <w:pPr>
        <w:numPr>
          <w:ilvl w:val="0"/>
          <w:numId w:val="3"/>
        </w:numPr>
        <w:suppressAutoHyphens/>
        <w:ind w:left="0" w:firstLine="357"/>
        <w:jc w:val="both"/>
      </w:pPr>
      <w:r w:rsidRPr="007C09BA">
        <w:rPr>
          <w:sz w:val="28"/>
          <w:szCs w:val="28"/>
        </w:rPr>
        <w:t>наличие начальных навыков репетиционно-концертной работы в качестве солиста.</w:t>
      </w:r>
    </w:p>
    <w:p w:rsidR="006E3872" w:rsidRPr="007C09BA" w:rsidRDefault="006E3872" w:rsidP="000A5ED2">
      <w:pPr>
        <w:pStyle w:val="11"/>
        <w:spacing w:after="0" w:line="240" w:lineRule="auto"/>
        <w:ind w:left="0"/>
        <w:rPr>
          <w:rFonts w:ascii="Times New Roman" w:hAnsi="Times New Roman"/>
          <w:bCs/>
          <w:sz w:val="28"/>
          <w:szCs w:val="28"/>
        </w:rPr>
      </w:pPr>
    </w:p>
    <w:p w:rsidR="00FE7C88" w:rsidRPr="007C09BA" w:rsidRDefault="00FE7C88" w:rsidP="000A5ED2">
      <w:pPr>
        <w:ind w:firstLine="709"/>
        <w:jc w:val="both"/>
        <w:rPr>
          <w:b/>
          <w:bCs/>
          <w:sz w:val="28"/>
          <w:szCs w:val="28"/>
          <w:lang w:eastAsia="en-US"/>
        </w:rPr>
      </w:pPr>
      <w:r w:rsidRPr="007C09BA">
        <w:rPr>
          <w:b/>
          <w:bCs/>
          <w:sz w:val="28"/>
          <w:szCs w:val="28"/>
          <w:lang w:eastAsia="en-US"/>
        </w:rPr>
        <w:t xml:space="preserve">V. ФОРМЫ И МЕТОДЫ КОНТРОЛЯ, СИСТЕМА ОЦЕНОК </w:t>
      </w:r>
    </w:p>
    <w:p w:rsidR="00FE7C88" w:rsidRPr="007C09BA" w:rsidRDefault="00FE7C88" w:rsidP="000A5ED2">
      <w:pPr>
        <w:ind w:firstLine="709"/>
        <w:jc w:val="both"/>
        <w:rPr>
          <w:b/>
          <w:bCs/>
          <w:iCs/>
          <w:sz w:val="28"/>
          <w:szCs w:val="28"/>
          <w:lang w:eastAsia="en-US"/>
        </w:rPr>
      </w:pPr>
    </w:p>
    <w:p w:rsidR="00FE7C88" w:rsidRPr="007C09BA" w:rsidRDefault="007C09BA" w:rsidP="000A5ED2">
      <w:pPr>
        <w:ind w:firstLine="709"/>
        <w:jc w:val="both"/>
        <w:rPr>
          <w:b/>
          <w:bCs/>
          <w:iCs/>
          <w:sz w:val="28"/>
          <w:szCs w:val="28"/>
          <w:lang w:eastAsia="en-US"/>
        </w:rPr>
      </w:pPr>
      <w:r w:rsidRPr="007C09BA">
        <w:rPr>
          <w:b/>
          <w:bCs/>
          <w:iCs/>
          <w:sz w:val="28"/>
          <w:szCs w:val="28"/>
          <w:lang w:eastAsia="en-US"/>
        </w:rPr>
        <w:t>5</w:t>
      </w:r>
      <w:r w:rsidR="00FE7C88" w:rsidRPr="007C09BA">
        <w:rPr>
          <w:b/>
          <w:bCs/>
          <w:iCs/>
          <w:sz w:val="28"/>
          <w:szCs w:val="28"/>
          <w:lang w:eastAsia="en-US"/>
        </w:rPr>
        <w:t>.1. Аттестация: цели, виды, форма, содержание</w:t>
      </w:r>
    </w:p>
    <w:p w:rsidR="001C5ACB" w:rsidRPr="007C09BA" w:rsidRDefault="0000794A" w:rsidP="000A5ED2">
      <w:pPr>
        <w:ind w:firstLine="709"/>
        <w:jc w:val="both"/>
        <w:rPr>
          <w:sz w:val="28"/>
          <w:szCs w:val="28"/>
        </w:rPr>
      </w:pPr>
      <w:r w:rsidRPr="007C09BA">
        <w:rPr>
          <w:sz w:val="28"/>
          <w:szCs w:val="28"/>
        </w:rPr>
        <w:t xml:space="preserve">Оценка качества реализации программы </w:t>
      </w:r>
      <w:r w:rsidR="00241552" w:rsidRPr="007C09BA">
        <w:rPr>
          <w:sz w:val="28"/>
          <w:szCs w:val="28"/>
        </w:rPr>
        <w:t>«</w:t>
      </w:r>
      <w:r w:rsidRPr="007C09BA">
        <w:rPr>
          <w:sz w:val="28"/>
          <w:szCs w:val="28"/>
        </w:rPr>
        <w:t>Музыкальный инструмент: фортепиано</w:t>
      </w:r>
      <w:r w:rsidR="00241552" w:rsidRPr="007C09BA">
        <w:rPr>
          <w:sz w:val="28"/>
          <w:szCs w:val="28"/>
        </w:rPr>
        <w:t>»</w:t>
      </w:r>
      <w:r w:rsidRPr="007C09BA">
        <w:rPr>
          <w:sz w:val="28"/>
          <w:szCs w:val="28"/>
        </w:rPr>
        <w:t xml:space="preserve"> включает в себя текущий контроль успеваемости, промежуточную и итоговую аттестацию обучающихся. </w:t>
      </w:r>
    </w:p>
    <w:p w:rsidR="0000794A" w:rsidRPr="007C09BA" w:rsidRDefault="0000794A" w:rsidP="000A5ED2">
      <w:pPr>
        <w:ind w:firstLine="709"/>
        <w:jc w:val="both"/>
      </w:pPr>
      <w:r w:rsidRPr="007C09BA">
        <w:rPr>
          <w:sz w:val="28"/>
          <w:szCs w:val="28"/>
        </w:rPr>
        <w:t>Успеваемость учащихся проверяется на различных выступлениях: академических концертах, контрольных уроках, концертах, конкурсах, прослушиваниях к ним и т.д.</w:t>
      </w:r>
    </w:p>
    <w:p w:rsidR="0000794A" w:rsidRPr="007C09BA" w:rsidRDefault="0000794A" w:rsidP="000A5ED2">
      <w:pPr>
        <w:ind w:firstLine="624"/>
        <w:jc w:val="both"/>
        <w:rPr>
          <w:sz w:val="28"/>
          <w:szCs w:val="28"/>
        </w:rPr>
      </w:pPr>
      <w:r w:rsidRPr="007C09BA">
        <w:rPr>
          <w:sz w:val="28"/>
          <w:szCs w:val="28"/>
        </w:rPr>
        <w:t>Текущий контроль успеваемости учащихся проводится в счет аудиторного времени, предусмотренного на учебный предмет, и осуществляется в основном как проверка домашней (самостоятельной) работы, прослушиваний</w:t>
      </w:r>
      <w:r w:rsidR="000C1285" w:rsidRPr="007C09BA">
        <w:rPr>
          <w:sz w:val="28"/>
          <w:szCs w:val="28"/>
        </w:rPr>
        <w:t>.</w:t>
      </w:r>
      <w:r w:rsidRPr="007C09BA">
        <w:rPr>
          <w:sz w:val="28"/>
          <w:szCs w:val="28"/>
        </w:rPr>
        <w:t xml:space="preserve"> </w:t>
      </w:r>
    </w:p>
    <w:p w:rsidR="000C1285" w:rsidRPr="007C09BA" w:rsidRDefault="000C1285" w:rsidP="000A5ED2">
      <w:pPr>
        <w:ind w:firstLine="709"/>
        <w:jc w:val="both"/>
        <w:rPr>
          <w:sz w:val="28"/>
          <w:szCs w:val="28"/>
        </w:rPr>
      </w:pPr>
      <w:r w:rsidRPr="007C09BA">
        <w:rPr>
          <w:sz w:val="28"/>
          <w:szCs w:val="28"/>
        </w:rPr>
        <w:t xml:space="preserve">Промежуточная аттестация проводится в форме контрольных уроков, зачетов и </w:t>
      </w:r>
      <w:r w:rsidR="00347460" w:rsidRPr="007C09BA">
        <w:rPr>
          <w:sz w:val="28"/>
          <w:szCs w:val="28"/>
        </w:rPr>
        <w:t>академических концертов</w:t>
      </w:r>
      <w:r w:rsidRPr="007C09BA">
        <w:rPr>
          <w:sz w:val="28"/>
          <w:szCs w:val="28"/>
        </w:rPr>
        <w:t>. Контрольные уроки, зачеты могут проходить в виде технических зачетов, академических концертов, исполнения концертных программ.</w:t>
      </w:r>
    </w:p>
    <w:p w:rsidR="0000794A" w:rsidRPr="007C09BA" w:rsidRDefault="00524291" w:rsidP="000A5ED2">
      <w:pPr>
        <w:ind w:firstLine="709"/>
        <w:jc w:val="both"/>
        <w:rPr>
          <w:sz w:val="28"/>
          <w:szCs w:val="28"/>
        </w:rPr>
      </w:pPr>
      <w:r w:rsidRPr="007C09BA">
        <w:rPr>
          <w:sz w:val="28"/>
          <w:szCs w:val="28"/>
        </w:rPr>
        <w:t xml:space="preserve"> </w:t>
      </w:r>
      <w:r w:rsidR="0000794A" w:rsidRPr="007C09BA">
        <w:rPr>
          <w:sz w:val="28"/>
          <w:szCs w:val="28"/>
        </w:rPr>
        <w:t xml:space="preserve">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w:t>
      </w:r>
    </w:p>
    <w:p w:rsidR="0000794A" w:rsidRPr="007C09BA" w:rsidRDefault="0000794A" w:rsidP="000A5ED2">
      <w:pPr>
        <w:ind w:firstLine="720"/>
        <w:jc w:val="both"/>
        <w:rPr>
          <w:sz w:val="28"/>
          <w:szCs w:val="28"/>
        </w:rPr>
      </w:pPr>
      <w:r w:rsidRPr="007C09BA">
        <w:rPr>
          <w:sz w:val="28"/>
          <w:szCs w:val="28"/>
        </w:rPr>
        <w:t xml:space="preserve">Формами промежуточного и итогового контроля являются участие в тематических вечерах, классных концертах, мероприятиях культурно-просветительской, творческой деятельности школы. Участие в </w:t>
      </w:r>
      <w:r w:rsidR="00A34BD5" w:rsidRPr="007C09BA">
        <w:rPr>
          <w:sz w:val="28"/>
          <w:szCs w:val="28"/>
        </w:rPr>
        <w:t>конкурсах или</w:t>
      </w:r>
      <w:r w:rsidR="005B1043" w:rsidRPr="007C09BA">
        <w:rPr>
          <w:sz w:val="28"/>
          <w:szCs w:val="28"/>
        </w:rPr>
        <w:t xml:space="preserve"> участие учащегося в концертном мероприятии приравнивается </w:t>
      </w:r>
      <w:r w:rsidR="00A34BD5" w:rsidRPr="007C09BA">
        <w:rPr>
          <w:sz w:val="28"/>
          <w:szCs w:val="28"/>
        </w:rPr>
        <w:t>к выступлению на</w:t>
      </w:r>
      <w:r w:rsidR="005B1043" w:rsidRPr="007C09BA">
        <w:rPr>
          <w:sz w:val="28"/>
          <w:szCs w:val="28"/>
        </w:rPr>
        <w:t xml:space="preserve"> академическом концерте. Возможно применение индивидуальных графиков проведения данных видов контроля. </w:t>
      </w:r>
    </w:p>
    <w:p w:rsidR="001C5ACB" w:rsidRPr="007C09BA" w:rsidRDefault="001C5ACB" w:rsidP="000A5ED2">
      <w:pPr>
        <w:ind w:firstLine="709"/>
        <w:jc w:val="both"/>
        <w:rPr>
          <w:sz w:val="28"/>
          <w:szCs w:val="28"/>
        </w:rPr>
      </w:pPr>
      <w:r w:rsidRPr="007C09BA">
        <w:rPr>
          <w:sz w:val="28"/>
          <w:szCs w:val="28"/>
        </w:rPr>
        <w:t>Аттестационные мероприятия проводятся по годам обучения в следующем порядке.</w:t>
      </w:r>
    </w:p>
    <w:p w:rsidR="001C5ACB" w:rsidRPr="007C09BA" w:rsidRDefault="001C5ACB" w:rsidP="000A5ED2">
      <w:pPr>
        <w:ind w:firstLine="624"/>
        <w:jc w:val="both"/>
        <w:rPr>
          <w:b/>
          <w:sz w:val="28"/>
          <w:szCs w:val="28"/>
        </w:rPr>
      </w:pPr>
      <w:r w:rsidRPr="007C09BA">
        <w:rPr>
          <w:sz w:val="28"/>
          <w:szCs w:val="28"/>
        </w:rPr>
        <w:t>1-й год обучения</w:t>
      </w:r>
      <w:r w:rsidRPr="007C09BA">
        <w:rPr>
          <w:b/>
          <w:sz w:val="28"/>
          <w:szCs w:val="28"/>
        </w:rPr>
        <w:t>:</w:t>
      </w:r>
      <w:r w:rsidRPr="007C09BA">
        <w:rPr>
          <w:sz w:val="28"/>
          <w:szCs w:val="28"/>
        </w:rPr>
        <w:t xml:space="preserve"> 1 раз в полугодии проводится академический концерт, на котором учащийся исполняет 2 разнохарактерных произведения.</w:t>
      </w:r>
    </w:p>
    <w:p w:rsidR="001C5ACB" w:rsidRPr="007C09BA" w:rsidRDefault="001C5ACB" w:rsidP="000A5ED2">
      <w:pPr>
        <w:ind w:firstLine="567"/>
        <w:jc w:val="both"/>
        <w:rPr>
          <w:sz w:val="28"/>
          <w:szCs w:val="28"/>
        </w:rPr>
      </w:pPr>
      <w:r w:rsidRPr="007C09BA">
        <w:rPr>
          <w:sz w:val="28"/>
          <w:szCs w:val="28"/>
        </w:rPr>
        <w:t>2-7-й год обучения: 1 раз в полугодии проводится академический концерт, на котором учащийся исполняет 2 произведения. В конце 1 полугодия - пьесу и полифоническое произведение или пьесу с элементами полифонии, в конце второго полугодия - пьесу и произведение крупной формы. Со второго года обучения (в течение года) - технический зачёт (гаммы, этюд или виртуозная пьеса, знание терминов). Зачёт проходит в классе в присутствии педагога по классу фортепиано. Этюд или виртуозная пьеса может выноситься отдельно на внутришкольное мероприятие -конкурс технического мастерства. На всех зачётах выставляются оценки</w:t>
      </w:r>
    </w:p>
    <w:p w:rsidR="0000794A" w:rsidRPr="007C09BA" w:rsidRDefault="0000794A" w:rsidP="000A5ED2">
      <w:pPr>
        <w:ind w:firstLine="709"/>
        <w:jc w:val="both"/>
      </w:pPr>
      <w:r w:rsidRPr="007C09BA">
        <w:rPr>
          <w:sz w:val="28"/>
          <w:szCs w:val="28"/>
        </w:rPr>
        <w:t xml:space="preserve">Итоговая аттестация проводится </w:t>
      </w:r>
      <w:r w:rsidR="000C1285" w:rsidRPr="007C09BA">
        <w:rPr>
          <w:sz w:val="28"/>
          <w:szCs w:val="28"/>
        </w:rPr>
        <w:t xml:space="preserve">в форме выпускных </w:t>
      </w:r>
      <w:r w:rsidR="00347460" w:rsidRPr="007C09BA">
        <w:rPr>
          <w:sz w:val="28"/>
          <w:szCs w:val="28"/>
        </w:rPr>
        <w:t>академических концертах или зачетов</w:t>
      </w:r>
      <w:r w:rsidR="000C1285" w:rsidRPr="007C09BA">
        <w:rPr>
          <w:sz w:val="28"/>
          <w:szCs w:val="28"/>
        </w:rPr>
        <w:t xml:space="preserve">, представляющих собой концертное исполнение программы. </w:t>
      </w:r>
      <w:r w:rsidRPr="007C09BA">
        <w:rPr>
          <w:sz w:val="28"/>
          <w:szCs w:val="28"/>
        </w:rPr>
        <w:t xml:space="preserve">По итогам этого выступления учащегося выставляется оценка </w:t>
      </w:r>
      <w:r w:rsidR="00241552" w:rsidRPr="007C09BA">
        <w:rPr>
          <w:sz w:val="28"/>
          <w:szCs w:val="28"/>
        </w:rPr>
        <w:t>«</w:t>
      </w:r>
      <w:r w:rsidRPr="007C09BA">
        <w:rPr>
          <w:sz w:val="28"/>
          <w:szCs w:val="28"/>
        </w:rPr>
        <w:t>отлично</w:t>
      </w:r>
      <w:r w:rsidR="00241552" w:rsidRPr="007C09BA">
        <w:rPr>
          <w:sz w:val="28"/>
          <w:szCs w:val="28"/>
        </w:rPr>
        <w:t>»</w:t>
      </w:r>
      <w:r w:rsidRPr="007C09BA">
        <w:rPr>
          <w:sz w:val="28"/>
          <w:szCs w:val="28"/>
        </w:rPr>
        <w:t xml:space="preserve">, </w:t>
      </w:r>
      <w:r w:rsidR="00241552" w:rsidRPr="007C09BA">
        <w:rPr>
          <w:sz w:val="28"/>
          <w:szCs w:val="28"/>
        </w:rPr>
        <w:t>«</w:t>
      </w:r>
      <w:r w:rsidRPr="007C09BA">
        <w:rPr>
          <w:sz w:val="28"/>
          <w:szCs w:val="28"/>
        </w:rPr>
        <w:t>хорошо</w:t>
      </w:r>
      <w:r w:rsidR="00241552" w:rsidRPr="007C09BA">
        <w:rPr>
          <w:sz w:val="28"/>
          <w:szCs w:val="28"/>
        </w:rPr>
        <w:t>»</w:t>
      </w:r>
      <w:r w:rsidRPr="007C09BA">
        <w:rPr>
          <w:sz w:val="28"/>
          <w:szCs w:val="28"/>
        </w:rPr>
        <w:t xml:space="preserve">, </w:t>
      </w:r>
      <w:r w:rsidR="00241552" w:rsidRPr="007C09BA">
        <w:rPr>
          <w:sz w:val="28"/>
          <w:szCs w:val="28"/>
        </w:rPr>
        <w:lastRenderedPageBreak/>
        <w:t>«</w:t>
      </w:r>
      <w:r w:rsidRPr="007C09BA">
        <w:rPr>
          <w:sz w:val="28"/>
          <w:szCs w:val="28"/>
        </w:rPr>
        <w:t>удовлетворительно</w:t>
      </w:r>
      <w:r w:rsidR="00241552" w:rsidRPr="007C09BA">
        <w:rPr>
          <w:sz w:val="28"/>
          <w:szCs w:val="28"/>
        </w:rPr>
        <w:t>»</w:t>
      </w:r>
      <w:r w:rsidRPr="007C09BA">
        <w:rPr>
          <w:sz w:val="28"/>
          <w:szCs w:val="28"/>
        </w:rPr>
        <w:t xml:space="preserve">, </w:t>
      </w:r>
      <w:r w:rsidR="00241552" w:rsidRPr="007C09BA">
        <w:rPr>
          <w:sz w:val="28"/>
          <w:szCs w:val="28"/>
        </w:rPr>
        <w:t>«</w:t>
      </w:r>
      <w:r w:rsidRPr="007C09BA">
        <w:rPr>
          <w:sz w:val="28"/>
          <w:szCs w:val="28"/>
        </w:rPr>
        <w:t>неудовлетворительно</w:t>
      </w:r>
      <w:r w:rsidR="00241552" w:rsidRPr="007C09BA">
        <w:rPr>
          <w:sz w:val="28"/>
          <w:szCs w:val="28"/>
        </w:rPr>
        <w:t>»</w:t>
      </w:r>
      <w:r w:rsidRPr="007C09BA">
        <w:rPr>
          <w:sz w:val="28"/>
          <w:szCs w:val="28"/>
        </w:rPr>
        <w:t xml:space="preserve">. Учащиеся на выпускном концерте должны продемонстрировать достаточный технический уровень владения фортепиано для воссоздания художественного образа и стиля исполняемых произведений разных жанров и форм зарубежных и отечественных композиторов. </w:t>
      </w:r>
    </w:p>
    <w:p w:rsidR="0000794A" w:rsidRPr="007C09BA" w:rsidRDefault="00524291" w:rsidP="000A5ED2">
      <w:pPr>
        <w:jc w:val="both"/>
        <w:rPr>
          <w:sz w:val="28"/>
          <w:szCs w:val="28"/>
        </w:rPr>
      </w:pPr>
      <w:r w:rsidRPr="007C09BA">
        <w:rPr>
          <w:sz w:val="28"/>
          <w:szCs w:val="28"/>
        </w:rPr>
        <w:tab/>
      </w:r>
      <w:r w:rsidR="00A95149" w:rsidRPr="007C09BA">
        <w:rPr>
          <w:sz w:val="28"/>
          <w:szCs w:val="28"/>
        </w:rPr>
        <w:t>8</w:t>
      </w:r>
      <w:r w:rsidRPr="007C09BA">
        <w:rPr>
          <w:sz w:val="28"/>
          <w:szCs w:val="28"/>
        </w:rPr>
        <w:t>-й год обучения:</w:t>
      </w:r>
    </w:p>
    <w:p w:rsidR="0000794A" w:rsidRPr="007C09BA" w:rsidRDefault="0000794A" w:rsidP="000A5ED2">
      <w:pPr>
        <w:ind w:firstLine="567"/>
        <w:jc w:val="both"/>
        <w:rPr>
          <w:sz w:val="28"/>
          <w:szCs w:val="28"/>
        </w:rPr>
      </w:pPr>
      <w:r w:rsidRPr="007C09BA">
        <w:rPr>
          <w:sz w:val="28"/>
          <w:szCs w:val="28"/>
        </w:rPr>
        <w:t xml:space="preserve">I полугодие </w:t>
      </w:r>
      <w:r w:rsidR="00873601" w:rsidRPr="007C09BA">
        <w:rPr>
          <w:sz w:val="28"/>
          <w:szCs w:val="28"/>
        </w:rPr>
        <w:t>(</w:t>
      </w:r>
      <w:r w:rsidRPr="007C09BA">
        <w:rPr>
          <w:sz w:val="28"/>
          <w:szCs w:val="28"/>
        </w:rPr>
        <w:t>декабрь</w:t>
      </w:r>
      <w:r w:rsidR="00873601" w:rsidRPr="007C09BA">
        <w:rPr>
          <w:sz w:val="28"/>
          <w:szCs w:val="28"/>
        </w:rPr>
        <w:t>)</w:t>
      </w:r>
      <w:r w:rsidRPr="007C09BA">
        <w:rPr>
          <w:sz w:val="28"/>
          <w:szCs w:val="28"/>
        </w:rPr>
        <w:t xml:space="preserve"> - первое прослушивание </w:t>
      </w:r>
      <w:r w:rsidR="00FE7C88" w:rsidRPr="007C09BA">
        <w:rPr>
          <w:sz w:val="28"/>
          <w:szCs w:val="28"/>
        </w:rPr>
        <w:t xml:space="preserve">части </w:t>
      </w:r>
      <w:r w:rsidRPr="007C09BA">
        <w:rPr>
          <w:sz w:val="28"/>
          <w:szCs w:val="28"/>
        </w:rPr>
        <w:t>выпускной программы (полифоническое произведение, пьеса).</w:t>
      </w:r>
    </w:p>
    <w:p w:rsidR="0000794A" w:rsidRPr="007C09BA" w:rsidRDefault="00873601" w:rsidP="000A5ED2">
      <w:pPr>
        <w:ind w:firstLine="567"/>
        <w:jc w:val="both"/>
        <w:rPr>
          <w:sz w:val="28"/>
          <w:szCs w:val="28"/>
        </w:rPr>
      </w:pPr>
      <w:r w:rsidRPr="007C09BA">
        <w:rPr>
          <w:sz w:val="28"/>
          <w:szCs w:val="28"/>
        </w:rPr>
        <w:t>II полугодие (</w:t>
      </w:r>
      <w:r w:rsidR="0000794A" w:rsidRPr="007C09BA">
        <w:rPr>
          <w:sz w:val="28"/>
          <w:szCs w:val="28"/>
        </w:rPr>
        <w:t>февраль</w:t>
      </w:r>
      <w:r w:rsidRPr="007C09BA">
        <w:rPr>
          <w:sz w:val="28"/>
          <w:szCs w:val="28"/>
        </w:rPr>
        <w:t>)</w:t>
      </w:r>
      <w:r w:rsidR="0000794A" w:rsidRPr="007C09BA">
        <w:rPr>
          <w:sz w:val="28"/>
          <w:szCs w:val="28"/>
        </w:rPr>
        <w:t xml:space="preserve"> - второе прослушивание </w:t>
      </w:r>
      <w:r w:rsidR="00FE7C88" w:rsidRPr="007C09BA">
        <w:rPr>
          <w:sz w:val="28"/>
          <w:szCs w:val="28"/>
        </w:rPr>
        <w:t xml:space="preserve">части </w:t>
      </w:r>
      <w:r w:rsidR="0000794A" w:rsidRPr="007C09BA">
        <w:rPr>
          <w:sz w:val="28"/>
          <w:szCs w:val="28"/>
        </w:rPr>
        <w:t>выпускной программы (крупная форма, виртуозная пьеса (этюд))</w:t>
      </w:r>
    </w:p>
    <w:p w:rsidR="0000794A" w:rsidRPr="007C09BA" w:rsidRDefault="0000794A" w:rsidP="000A5ED2">
      <w:pPr>
        <w:ind w:firstLine="567"/>
        <w:jc w:val="both"/>
        <w:rPr>
          <w:sz w:val="28"/>
          <w:szCs w:val="28"/>
        </w:rPr>
      </w:pPr>
      <w:r w:rsidRPr="007C09BA">
        <w:rPr>
          <w:sz w:val="28"/>
          <w:szCs w:val="28"/>
        </w:rPr>
        <w:t>апрель - допуск к итоговой аттестации (вся программа)</w:t>
      </w:r>
    </w:p>
    <w:p w:rsidR="0000794A" w:rsidRPr="007C09BA" w:rsidRDefault="0000794A" w:rsidP="000A5ED2">
      <w:pPr>
        <w:ind w:firstLine="567"/>
        <w:jc w:val="both"/>
        <w:rPr>
          <w:sz w:val="28"/>
          <w:szCs w:val="28"/>
        </w:rPr>
      </w:pPr>
      <w:r w:rsidRPr="007C09BA">
        <w:rPr>
          <w:sz w:val="28"/>
          <w:szCs w:val="28"/>
        </w:rPr>
        <w:t>май - итоговая аттестация проводится в соответствии с учебными планами выпускного класса, в присутствии преподавателей ДШИ.</w:t>
      </w:r>
    </w:p>
    <w:p w:rsidR="0000794A" w:rsidRPr="007C09BA" w:rsidRDefault="0000794A" w:rsidP="000A5ED2">
      <w:pPr>
        <w:ind w:firstLine="567"/>
        <w:jc w:val="both"/>
        <w:rPr>
          <w:sz w:val="28"/>
          <w:szCs w:val="28"/>
        </w:rPr>
      </w:pPr>
      <w:r w:rsidRPr="007C09BA">
        <w:rPr>
          <w:sz w:val="28"/>
          <w:szCs w:val="28"/>
        </w:rPr>
        <w:t>Программы выступлений на зачётах, экзаменах и концертах, оценки за выступления фиксируются в ведомостях, которые хранятся в ДМШ.</w:t>
      </w:r>
    </w:p>
    <w:p w:rsidR="000800CB" w:rsidRPr="007C09BA" w:rsidRDefault="000800CB" w:rsidP="000A5ED2">
      <w:pPr>
        <w:ind w:firstLine="567"/>
        <w:jc w:val="both"/>
        <w:rPr>
          <w:sz w:val="28"/>
          <w:szCs w:val="28"/>
        </w:rPr>
      </w:pPr>
    </w:p>
    <w:p w:rsidR="0000794A" w:rsidRPr="007C09BA" w:rsidRDefault="007C09BA" w:rsidP="007C09BA">
      <w:pPr>
        <w:ind w:left="720"/>
        <w:jc w:val="center"/>
        <w:rPr>
          <w:bCs/>
          <w:sz w:val="28"/>
          <w:szCs w:val="28"/>
        </w:rPr>
      </w:pPr>
      <w:r w:rsidRPr="007C09BA">
        <w:rPr>
          <w:sz w:val="28"/>
          <w:szCs w:val="28"/>
        </w:rPr>
        <w:t xml:space="preserve">5.2. </w:t>
      </w:r>
      <w:r w:rsidR="0000794A" w:rsidRPr="007C09BA">
        <w:rPr>
          <w:sz w:val="28"/>
          <w:szCs w:val="28"/>
        </w:rPr>
        <w:t>Критерии оценки</w:t>
      </w:r>
    </w:p>
    <w:p w:rsidR="0000794A" w:rsidRPr="007C09BA" w:rsidRDefault="0000794A" w:rsidP="000A5ED2">
      <w:pPr>
        <w:ind w:firstLine="709"/>
        <w:jc w:val="both"/>
        <w:rPr>
          <w:sz w:val="28"/>
          <w:szCs w:val="28"/>
        </w:rPr>
      </w:pPr>
      <w:r w:rsidRPr="007C09BA">
        <w:rPr>
          <w:sz w:val="28"/>
          <w:szCs w:val="28"/>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00794A" w:rsidRPr="007C09BA" w:rsidRDefault="0000794A" w:rsidP="000A5ED2">
      <w:pPr>
        <w:ind w:firstLine="709"/>
        <w:jc w:val="center"/>
        <w:rPr>
          <w:sz w:val="28"/>
          <w:szCs w:val="28"/>
        </w:rPr>
      </w:pPr>
      <w:r w:rsidRPr="007C09BA">
        <w:rPr>
          <w:sz w:val="28"/>
          <w:szCs w:val="28"/>
        </w:rPr>
        <w:t>Критерии оценки качества исполнения</w:t>
      </w:r>
    </w:p>
    <w:p w:rsidR="0000794A" w:rsidRPr="007C09BA" w:rsidRDefault="0000794A" w:rsidP="000A5ED2">
      <w:pPr>
        <w:ind w:firstLine="709"/>
        <w:jc w:val="both"/>
      </w:pPr>
      <w:r w:rsidRPr="007C09BA">
        <w:rPr>
          <w:sz w:val="28"/>
          <w:szCs w:val="28"/>
        </w:rPr>
        <w:t>По итогам исполнения программы на зачете, академическом прослушивании или экзамене выставляется оценка по пятибалльной шкале:</w:t>
      </w:r>
    </w:p>
    <w:p w:rsidR="0000794A" w:rsidRPr="007C09BA" w:rsidRDefault="0000794A" w:rsidP="000A5ED2">
      <w:pPr>
        <w:ind w:firstLine="709"/>
        <w:jc w:val="both"/>
      </w:pPr>
      <w:r w:rsidRPr="007C09BA">
        <w:rPr>
          <w:rStyle w:val="af8"/>
          <w:b w:val="0"/>
          <w:sz w:val="28"/>
          <w:szCs w:val="28"/>
        </w:rPr>
        <w:t xml:space="preserve">5+ </w:t>
      </w:r>
      <w:r w:rsidR="00241552" w:rsidRPr="007C09BA">
        <w:rPr>
          <w:rStyle w:val="af8"/>
          <w:b w:val="0"/>
          <w:sz w:val="28"/>
          <w:szCs w:val="28"/>
        </w:rPr>
        <w:t>«</w:t>
      </w:r>
      <w:r w:rsidRPr="007C09BA">
        <w:rPr>
          <w:rStyle w:val="af8"/>
          <w:b w:val="0"/>
          <w:sz w:val="28"/>
          <w:szCs w:val="28"/>
        </w:rPr>
        <w:t>отлично с плюсом</w:t>
      </w:r>
      <w:r w:rsidR="00241552" w:rsidRPr="007C09BA">
        <w:rPr>
          <w:rStyle w:val="af8"/>
          <w:b w:val="0"/>
          <w:sz w:val="28"/>
          <w:szCs w:val="28"/>
        </w:rPr>
        <w:t>»</w:t>
      </w:r>
      <w:r w:rsidRPr="007C09BA">
        <w:rPr>
          <w:rStyle w:val="af8"/>
          <w:b w:val="0"/>
          <w:sz w:val="28"/>
          <w:szCs w:val="28"/>
        </w:rPr>
        <w:t xml:space="preserve">. Программа исполнена блестяще, </w:t>
      </w:r>
      <w:r w:rsidRPr="007C09BA">
        <w:rPr>
          <w:sz w:val="28"/>
          <w:szCs w:val="28"/>
        </w:rPr>
        <w:t>артистично, эмоционально, продуманно, технически свободно, с точной передачей художественного образа.</w:t>
      </w:r>
    </w:p>
    <w:p w:rsidR="0000794A" w:rsidRPr="007C09BA" w:rsidRDefault="00756946" w:rsidP="000A5ED2">
      <w:pPr>
        <w:pStyle w:val="ad"/>
        <w:spacing w:before="0" w:beforeAutospacing="0" w:after="0" w:afterAutospacing="0"/>
        <w:ind w:firstLine="709"/>
      </w:pPr>
      <w:r w:rsidRPr="007C09BA">
        <w:rPr>
          <w:rStyle w:val="af8"/>
          <w:rFonts w:eastAsia="Helvetica"/>
          <w:b w:val="0"/>
          <w:sz w:val="28"/>
          <w:szCs w:val="28"/>
        </w:rPr>
        <w:t xml:space="preserve">5 </w:t>
      </w:r>
      <w:r w:rsidR="00241552" w:rsidRPr="007C09BA">
        <w:rPr>
          <w:rStyle w:val="af8"/>
          <w:rFonts w:eastAsia="Helvetica"/>
          <w:b w:val="0"/>
          <w:sz w:val="28"/>
          <w:szCs w:val="28"/>
        </w:rPr>
        <w:t>«</w:t>
      </w:r>
      <w:r w:rsidR="0000794A" w:rsidRPr="007C09BA">
        <w:rPr>
          <w:rStyle w:val="af8"/>
          <w:rFonts w:eastAsia="Helvetica"/>
          <w:b w:val="0"/>
          <w:sz w:val="28"/>
          <w:szCs w:val="28"/>
        </w:rPr>
        <w:t>отлично</w:t>
      </w:r>
      <w:r w:rsidR="00241552" w:rsidRPr="007C09BA">
        <w:rPr>
          <w:rStyle w:val="af8"/>
          <w:rFonts w:eastAsia="Helvetica"/>
          <w:b w:val="0"/>
          <w:sz w:val="28"/>
          <w:szCs w:val="28"/>
        </w:rPr>
        <w:t>»</w:t>
      </w:r>
      <w:r w:rsidR="0000794A" w:rsidRPr="007C09BA">
        <w:rPr>
          <w:rStyle w:val="af8"/>
          <w:rFonts w:eastAsia="Helvetica"/>
          <w:b w:val="0"/>
          <w:sz w:val="28"/>
          <w:szCs w:val="28"/>
        </w:rPr>
        <w:t xml:space="preserve">. </w:t>
      </w:r>
      <w:r w:rsidR="0000794A" w:rsidRPr="007C09BA">
        <w:rPr>
          <w:sz w:val="28"/>
          <w:szCs w:val="28"/>
        </w:rPr>
        <w:t>Программа исполнена артистично, образно, продуманно, технически свободно. Музыкальные жанры стилистически выдержаны, соответствуя замыслу композиторов. Владение выразительным разнообразием звукоизвлечения, соответствующего образному смыслу произведений.</w:t>
      </w:r>
    </w:p>
    <w:p w:rsidR="0000794A" w:rsidRPr="007C09BA" w:rsidRDefault="0000794A" w:rsidP="000A5ED2">
      <w:pPr>
        <w:pStyle w:val="ad"/>
        <w:spacing w:before="0" w:beforeAutospacing="0" w:after="0" w:afterAutospacing="0"/>
        <w:ind w:firstLine="709"/>
        <w:rPr>
          <w:sz w:val="28"/>
          <w:szCs w:val="28"/>
        </w:rPr>
      </w:pPr>
      <w:r w:rsidRPr="007C09BA">
        <w:rPr>
          <w:rStyle w:val="af8"/>
          <w:rFonts w:eastAsia="Helvetica"/>
          <w:b w:val="0"/>
          <w:sz w:val="28"/>
          <w:szCs w:val="28"/>
        </w:rPr>
        <w:t>5</w:t>
      </w:r>
      <w:r w:rsidR="00284AFC" w:rsidRPr="007C09BA">
        <w:rPr>
          <w:rStyle w:val="af8"/>
          <w:rFonts w:eastAsia="Helvetica"/>
          <w:b w:val="0"/>
          <w:sz w:val="28"/>
          <w:szCs w:val="28"/>
        </w:rPr>
        <w:t xml:space="preserve">– </w:t>
      </w:r>
      <w:r w:rsidR="00241552" w:rsidRPr="007C09BA">
        <w:rPr>
          <w:rStyle w:val="af8"/>
          <w:rFonts w:eastAsia="Helvetica"/>
          <w:b w:val="0"/>
          <w:sz w:val="28"/>
          <w:szCs w:val="28"/>
        </w:rPr>
        <w:t>«</w:t>
      </w:r>
      <w:r w:rsidRPr="007C09BA">
        <w:rPr>
          <w:rStyle w:val="af8"/>
          <w:rFonts w:eastAsia="Helvetica"/>
          <w:b w:val="0"/>
          <w:sz w:val="28"/>
          <w:szCs w:val="28"/>
        </w:rPr>
        <w:t>отлично минус</w:t>
      </w:r>
      <w:r w:rsidR="00241552" w:rsidRPr="007C09BA">
        <w:rPr>
          <w:rStyle w:val="af8"/>
          <w:rFonts w:eastAsia="Helvetica"/>
          <w:b w:val="0"/>
          <w:sz w:val="28"/>
          <w:szCs w:val="28"/>
        </w:rPr>
        <w:t>»</w:t>
      </w:r>
      <w:r w:rsidRPr="007C09BA">
        <w:rPr>
          <w:rStyle w:val="af8"/>
          <w:rFonts w:eastAsia="Helvetica"/>
          <w:b w:val="0"/>
          <w:sz w:val="28"/>
          <w:szCs w:val="28"/>
        </w:rPr>
        <w:t xml:space="preserve">. </w:t>
      </w:r>
      <w:r w:rsidRPr="007C09BA">
        <w:rPr>
          <w:sz w:val="28"/>
          <w:szCs w:val="28"/>
        </w:rPr>
        <w:t xml:space="preserve">Те же критерии, применимые к оценке </w:t>
      </w:r>
      <w:r w:rsidR="00241552" w:rsidRPr="007C09BA">
        <w:rPr>
          <w:sz w:val="28"/>
          <w:szCs w:val="28"/>
        </w:rPr>
        <w:t>«</w:t>
      </w:r>
      <w:r w:rsidRPr="007C09BA">
        <w:rPr>
          <w:sz w:val="28"/>
          <w:szCs w:val="28"/>
        </w:rPr>
        <w:t>5</w:t>
      </w:r>
      <w:r w:rsidR="00241552" w:rsidRPr="007C09BA">
        <w:rPr>
          <w:sz w:val="28"/>
          <w:szCs w:val="28"/>
        </w:rPr>
        <w:t>»</w:t>
      </w:r>
      <w:r w:rsidRPr="007C09BA">
        <w:rPr>
          <w:sz w:val="28"/>
          <w:szCs w:val="28"/>
        </w:rPr>
        <w:t>, с незначительными погрешностями в исполнении, связанные со сценическим волнением, отразившиеся в работе игрового аппарата в донесении музыкального текста, звука.</w:t>
      </w:r>
    </w:p>
    <w:p w:rsidR="0000794A" w:rsidRPr="007C09BA" w:rsidRDefault="0000794A" w:rsidP="000A5ED2">
      <w:pPr>
        <w:pStyle w:val="ad"/>
        <w:spacing w:before="0" w:beforeAutospacing="0" w:after="0" w:afterAutospacing="0"/>
        <w:ind w:firstLine="709"/>
      </w:pPr>
      <w:r w:rsidRPr="007C09BA">
        <w:rPr>
          <w:rStyle w:val="af8"/>
          <w:rFonts w:eastAsia="Helvetica"/>
          <w:b w:val="0"/>
          <w:sz w:val="28"/>
          <w:szCs w:val="28"/>
        </w:rPr>
        <w:t xml:space="preserve">4+ </w:t>
      </w:r>
      <w:r w:rsidR="00241552" w:rsidRPr="007C09BA">
        <w:rPr>
          <w:rStyle w:val="af8"/>
          <w:rFonts w:eastAsia="Helvetica"/>
          <w:b w:val="0"/>
          <w:sz w:val="28"/>
          <w:szCs w:val="28"/>
        </w:rPr>
        <w:t>«</w:t>
      </w:r>
      <w:r w:rsidRPr="007C09BA">
        <w:rPr>
          <w:rStyle w:val="af8"/>
          <w:rFonts w:eastAsia="Helvetica"/>
          <w:b w:val="0"/>
          <w:sz w:val="28"/>
          <w:szCs w:val="28"/>
        </w:rPr>
        <w:t>хорошо плюс</w:t>
      </w:r>
      <w:r w:rsidR="00241552" w:rsidRPr="007C09BA">
        <w:rPr>
          <w:rStyle w:val="af8"/>
          <w:rFonts w:eastAsia="Helvetica"/>
          <w:b w:val="0"/>
          <w:sz w:val="28"/>
          <w:szCs w:val="28"/>
        </w:rPr>
        <w:t>»</w:t>
      </w:r>
      <w:r w:rsidRPr="007C09BA">
        <w:rPr>
          <w:rStyle w:val="af8"/>
          <w:rFonts w:eastAsia="Helvetica"/>
          <w:b w:val="0"/>
          <w:sz w:val="28"/>
          <w:szCs w:val="28"/>
        </w:rPr>
        <w:t xml:space="preserve">. </w:t>
      </w:r>
      <w:r w:rsidRPr="007C09BA">
        <w:rPr>
          <w:sz w:val="28"/>
          <w:szCs w:val="28"/>
        </w:rPr>
        <w:t>Образное исполнение программы с отношением, в правильных темпах, но технически не свободно, со звуковыми погрешностями, связанные с несовершенством игрового аппарата, незначительными отклонениями от стилистических или жанровых особенностей исполняемых произведений.</w:t>
      </w:r>
    </w:p>
    <w:p w:rsidR="0000794A" w:rsidRPr="007C09BA" w:rsidRDefault="00413D8B" w:rsidP="000A5ED2">
      <w:pPr>
        <w:pStyle w:val="ad"/>
        <w:spacing w:before="0" w:beforeAutospacing="0" w:after="0" w:afterAutospacing="0"/>
        <w:ind w:firstLine="709"/>
        <w:rPr>
          <w:sz w:val="28"/>
          <w:szCs w:val="28"/>
        </w:rPr>
      </w:pPr>
      <w:r w:rsidRPr="007C09BA">
        <w:rPr>
          <w:rStyle w:val="af8"/>
          <w:rFonts w:eastAsia="Helvetica"/>
          <w:b w:val="0"/>
          <w:sz w:val="28"/>
          <w:szCs w:val="28"/>
        </w:rPr>
        <w:t xml:space="preserve">4 </w:t>
      </w:r>
      <w:r w:rsidR="00241552" w:rsidRPr="007C09BA">
        <w:rPr>
          <w:rStyle w:val="af8"/>
          <w:rFonts w:eastAsia="Helvetica"/>
          <w:b w:val="0"/>
          <w:sz w:val="28"/>
          <w:szCs w:val="28"/>
        </w:rPr>
        <w:t>«</w:t>
      </w:r>
      <w:r w:rsidR="0000794A" w:rsidRPr="007C09BA">
        <w:rPr>
          <w:rStyle w:val="af8"/>
          <w:rFonts w:eastAsia="Helvetica"/>
          <w:b w:val="0"/>
          <w:sz w:val="28"/>
          <w:szCs w:val="28"/>
        </w:rPr>
        <w:t>хорошо</w:t>
      </w:r>
      <w:r w:rsidR="00241552" w:rsidRPr="007C09BA">
        <w:rPr>
          <w:rStyle w:val="af8"/>
          <w:rFonts w:eastAsia="Helvetica"/>
          <w:b w:val="0"/>
          <w:sz w:val="28"/>
          <w:szCs w:val="28"/>
        </w:rPr>
        <w:t>»</w:t>
      </w:r>
      <w:r w:rsidR="0000794A" w:rsidRPr="007C09BA">
        <w:rPr>
          <w:rStyle w:val="af8"/>
          <w:rFonts w:eastAsia="Helvetica"/>
          <w:b w:val="0"/>
          <w:sz w:val="28"/>
          <w:szCs w:val="28"/>
        </w:rPr>
        <w:t xml:space="preserve">. </w:t>
      </w:r>
      <w:r w:rsidRPr="007C09BA">
        <w:rPr>
          <w:spacing w:val="-6"/>
          <w:sz w:val="28"/>
          <w:szCs w:val="28"/>
        </w:rPr>
        <w:t xml:space="preserve">Уверенное исполнение, с хорошо проработанным </w:t>
      </w:r>
      <w:r w:rsidR="0000794A" w:rsidRPr="007C09BA">
        <w:rPr>
          <w:spacing w:val="-6"/>
          <w:sz w:val="28"/>
          <w:szCs w:val="28"/>
        </w:rPr>
        <w:t>текст</w:t>
      </w:r>
      <w:r w:rsidRPr="007C09BA">
        <w:rPr>
          <w:spacing w:val="-6"/>
          <w:sz w:val="28"/>
          <w:szCs w:val="28"/>
        </w:rPr>
        <w:t xml:space="preserve">ом, но   без яркой </w:t>
      </w:r>
      <w:r w:rsidR="0000794A" w:rsidRPr="007C09BA">
        <w:rPr>
          <w:spacing w:val="-6"/>
          <w:sz w:val="28"/>
          <w:szCs w:val="28"/>
        </w:rPr>
        <w:t xml:space="preserve">сценической </w:t>
      </w:r>
      <w:r w:rsidR="0000794A" w:rsidRPr="007C09BA">
        <w:rPr>
          <w:spacing w:val="-1"/>
          <w:sz w:val="28"/>
          <w:szCs w:val="28"/>
        </w:rPr>
        <w:t xml:space="preserve">подачи </w:t>
      </w:r>
      <w:r w:rsidR="0000794A" w:rsidRPr="007C09BA">
        <w:rPr>
          <w:sz w:val="28"/>
          <w:szCs w:val="28"/>
        </w:rPr>
        <w:t>развития.</w:t>
      </w:r>
    </w:p>
    <w:p w:rsidR="0000794A" w:rsidRPr="007C09BA" w:rsidRDefault="0000794A" w:rsidP="000A5ED2">
      <w:pPr>
        <w:pStyle w:val="ad"/>
        <w:spacing w:before="0" w:beforeAutospacing="0" w:after="0" w:afterAutospacing="0"/>
        <w:ind w:firstLine="709"/>
        <w:rPr>
          <w:sz w:val="28"/>
          <w:szCs w:val="28"/>
        </w:rPr>
      </w:pPr>
      <w:r w:rsidRPr="007C09BA">
        <w:rPr>
          <w:sz w:val="28"/>
          <w:szCs w:val="28"/>
        </w:rPr>
        <w:t>4</w:t>
      </w:r>
      <w:r w:rsidR="00CE487B" w:rsidRPr="007C09BA">
        <w:rPr>
          <w:rStyle w:val="af8"/>
          <w:rFonts w:eastAsia="Helvetica"/>
          <w:b w:val="0"/>
          <w:sz w:val="28"/>
          <w:szCs w:val="28"/>
        </w:rPr>
        <w:t>–</w:t>
      </w:r>
      <w:r w:rsidRPr="007C09BA">
        <w:rPr>
          <w:rStyle w:val="apple-converted-space"/>
          <w:rFonts w:eastAsia="Helvetica"/>
          <w:sz w:val="28"/>
          <w:szCs w:val="28"/>
        </w:rPr>
        <w:t xml:space="preserve"> </w:t>
      </w:r>
      <w:r w:rsidR="00241552" w:rsidRPr="007C09BA">
        <w:rPr>
          <w:rStyle w:val="af8"/>
          <w:rFonts w:eastAsia="Helvetica"/>
          <w:b w:val="0"/>
          <w:sz w:val="28"/>
          <w:szCs w:val="28"/>
        </w:rPr>
        <w:t>«</w:t>
      </w:r>
      <w:r w:rsidRPr="007C09BA">
        <w:rPr>
          <w:rStyle w:val="af8"/>
          <w:rFonts w:eastAsia="Helvetica"/>
          <w:b w:val="0"/>
          <w:sz w:val="28"/>
          <w:szCs w:val="28"/>
        </w:rPr>
        <w:t>хорошо минус</w:t>
      </w:r>
      <w:r w:rsidR="00241552" w:rsidRPr="007C09BA">
        <w:rPr>
          <w:rStyle w:val="af8"/>
          <w:rFonts w:eastAsia="Helvetica"/>
          <w:b w:val="0"/>
          <w:sz w:val="28"/>
          <w:szCs w:val="28"/>
        </w:rPr>
        <w:t>»</w:t>
      </w:r>
      <w:r w:rsidRPr="007C09BA">
        <w:rPr>
          <w:rStyle w:val="af8"/>
          <w:rFonts w:eastAsia="Helvetica"/>
          <w:b w:val="0"/>
          <w:sz w:val="28"/>
          <w:szCs w:val="28"/>
        </w:rPr>
        <w:t xml:space="preserve">. </w:t>
      </w:r>
      <w:r w:rsidRPr="007C09BA">
        <w:rPr>
          <w:sz w:val="28"/>
          <w:szCs w:val="28"/>
        </w:rPr>
        <w:t>Выступление малоинициативное, но грамотное, осмысленное, в котором слышна работа более педагогическая, нежели самого учащегося. Понимание художественных задач.</w:t>
      </w:r>
    </w:p>
    <w:p w:rsidR="0000794A" w:rsidRPr="007C09BA" w:rsidRDefault="0000794A" w:rsidP="000A5ED2">
      <w:pPr>
        <w:pStyle w:val="ad"/>
        <w:spacing w:before="0" w:beforeAutospacing="0" w:after="0" w:afterAutospacing="0"/>
        <w:ind w:firstLine="709"/>
        <w:rPr>
          <w:sz w:val="28"/>
          <w:szCs w:val="28"/>
        </w:rPr>
      </w:pPr>
      <w:r w:rsidRPr="007C09BA">
        <w:rPr>
          <w:sz w:val="28"/>
          <w:szCs w:val="28"/>
        </w:rPr>
        <w:t>Допущение технических, звуковых и текстовых погрешностей.</w:t>
      </w:r>
    </w:p>
    <w:p w:rsidR="0000794A" w:rsidRPr="007C09BA" w:rsidRDefault="0000794A" w:rsidP="000A5ED2">
      <w:pPr>
        <w:pStyle w:val="ad"/>
        <w:spacing w:before="0" w:beforeAutospacing="0" w:after="0" w:afterAutospacing="0"/>
        <w:ind w:firstLine="709"/>
      </w:pPr>
      <w:r w:rsidRPr="007C09BA">
        <w:rPr>
          <w:rStyle w:val="af8"/>
          <w:rFonts w:eastAsia="Helvetica"/>
          <w:b w:val="0"/>
          <w:sz w:val="28"/>
          <w:szCs w:val="28"/>
        </w:rPr>
        <w:t xml:space="preserve">3+ </w:t>
      </w:r>
      <w:r w:rsidR="00241552" w:rsidRPr="007C09BA">
        <w:rPr>
          <w:rStyle w:val="af8"/>
          <w:rFonts w:eastAsia="Helvetica"/>
          <w:b w:val="0"/>
          <w:sz w:val="28"/>
          <w:szCs w:val="28"/>
        </w:rPr>
        <w:t>«</w:t>
      </w:r>
      <w:r w:rsidRPr="007C09BA">
        <w:rPr>
          <w:rStyle w:val="af8"/>
          <w:rFonts w:eastAsia="Helvetica"/>
          <w:b w:val="0"/>
          <w:sz w:val="28"/>
          <w:szCs w:val="28"/>
        </w:rPr>
        <w:t>удовлетворительно плюс</w:t>
      </w:r>
      <w:r w:rsidR="00241552" w:rsidRPr="007C09BA">
        <w:rPr>
          <w:rStyle w:val="af8"/>
          <w:rFonts w:eastAsia="Helvetica"/>
          <w:b w:val="0"/>
          <w:sz w:val="28"/>
          <w:szCs w:val="28"/>
        </w:rPr>
        <w:t>»</w:t>
      </w:r>
      <w:r w:rsidRPr="007C09BA">
        <w:rPr>
          <w:rStyle w:val="af8"/>
          <w:rFonts w:eastAsia="Helvetica"/>
          <w:b w:val="0"/>
          <w:sz w:val="28"/>
          <w:szCs w:val="28"/>
        </w:rPr>
        <w:t xml:space="preserve">. </w:t>
      </w:r>
      <w:r w:rsidRPr="007C09BA">
        <w:rPr>
          <w:sz w:val="28"/>
          <w:szCs w:val="28"/>
        </w:rPr>
        <w:t>Исполнение технически несвободно, малоосмысленное. Программа соответствует классу уровня способностей ниже средних. Нарушение ритмических, звуковых задач.</w:t>
      </w:r>
      <w:r w:rsidRPr="007C09BA">
        <w:rPr>
          <w:rStyle w:val="apple-converted-space"/>
          <w:rFonts w:eastAsia="Helvetica"/>
          <w:sz w:val="28"/>
          <w:szCs w:val="28"/>
        </w:rPr>
        <w:t xml:space="preserve"> </w:t>
      </w:r>
      <w:r w:rsidRPr="007C09BA">
        <w:rPr>
          <w:spacing w:val="-1"/>
          <w:sz w:val="28"/>
          <w:szCs w:val="28"/>
        </w:rPr>
        <w:t xml:space="preserve">Оценка </w:t>
      </w:r>
      <w:r w:rsidR="00241552" w:rsidRPr="007C09BA">
        <w:rPr>
          <w:spacing w:val="-1"/>
          <w:sz w:val="28"/>
          <w:szCs w:val="28"/>
        </w:rPr>
        <w:t>«</w:t>
      </w:r>
      <w:r w:rsidRPr="007C09BA">
        <w:rPr>
          <w:spacing w:val="-1"/>
          <w:sz w:val="28"/>
          <w:szCs w:val="28"/>
        </w:rPr>
        <w:t>3+</w:t>
      </w:r>
      <w:r w:rsidR="00241552" w:rsidRPr="007C09BA">
        <w:rPr>
          <w:spacing w:val="-1"/>
          <w:sz w:val="28"/>
          <w:szCs w:val="28"/>
        </w:rPr>
        <w:t>»</w:t>
      </w:r>
      <w:r w:rsidRPr="007C09BA">
        <w:rPr>
          <w:spacing w:val="-1"/>
          <w:sz w:val="28"/>
          <w:szCs w:val="28"/>
        </w:rPr>
        <w:t xml:space="preserve"> может быть выставлена за исполнение программы без текстовых потерь, но старательно.</w:t>
      </w:r>
    </w:p>
    <w:p w:rsidR="0000794A" w:rsidRPr="007C09BA" w:rsidRDefault="0000794A" w:rsidP="000A5ED2">
      <w:pPr>
        <w:pStyle w:val="ad"/>
        <w:spacing w:before="0" w:beforeAutospacing="0" w:after="0" w:afterAutospacing="0"/>
        <w:ind w:firstLine="709"/>
      </w:pPr>
      <w:r w:rsidRPr="007C09BA">
        <w:rPr>
          <w:rStyle w:val="af8"/>
          <w:rFonts w:eastAsia="Helvetica"/>
          <w:b w:val="0"/>
          <w:sz w:val="28"/>
          <w:szCs w:val="28"/>
        </w:rPr>
        <w:lastRenderedPageBreak/>
        <w:t xml:space="preserve">3 </w:t>
      </w:r>
      <w:r w:rsidR="00241552" w:rsidRPr="007C09BA">
        <w:rPr>
          <w:rStyle w:val="af8"/>
          <w:rFonts w:eastAsia="Helvetica"/>
          <w:b w:val="0"/>
          <w:sz w:val="28"/>
          <w:szCs w:val="28"/>
        </w:rPr>
        <w:t>«</w:t>
      </w:r>
      <w:r w:rsidRPr="007C09BA">
        <w:rPr>
          <w:rStyle w:val="af8"/>
          <w:rFonts w:eastAsia="Helvetica"/>
          <w:b w:val="0"/>
          <w:sz w:val="28"/>
          <w:szCs w:val="28"/>
        </w:rPr>
        <w:t>удовлетворительно</w:t>
      </w:r>
      <w:r w:rsidR="00241552" w:rsidRPr="007C09BA">
        <w:rPr>
          <w:rStyle w:val="af8"/>
          <w:rFonts w:eastAsia="Helvetica"/>
          <w:b w:val="0"/>
          <w:sz w:val="28"/>
          <w:szCs w:val="28"/>
        </w:rPr>
        <w:t>»</w:t>
      </w:r>
      <w:r w:rsidRPr="007C09BA">
        <w:rPr>
          <w:rStyle w:val="af8"/>
          <w:rFonts w:eastAsia="Helvetica"/>
          <w:b w:val="0"/>
          <w:sz w:val="28"/>
          <w:szCs w:val="28"/>
        </w:rPr>
        <w:t xml:space="preserve">. </w:t>
      </w:r>
      <w:r w:rsidRPr="007C09BA">
        <w:rPr>
          <w:sz w:val="28"/>
          <w:szCs w:val="28"/>
        </w:rPr>
        <w:t xml:space="preserve">Исполнение программы нестабильное, с техническими и звуковыми погрешностями, непониманием стиля, жанра, формы произведений, </w:t>
      </w:r>
      <w:r w:rsidRPr="007C09BA">
        <w:rPr>
          <w:spacing w:val="-1"/>
          <w:sz w:val="28"/>
          <w:szCs w:val="28"/>
        </w:rPr>
        <w:t>с</w:t>
      </w:r>
      <w:r w:rsidRPr="007C09BA">
        <w:rPr>
          <w:rStyle w:val="apple-converted-space"/>
          <w:rFonts w:eastAsia="Helvetica"/>
          <w:spacing w:val="-1"/>
          <w:sz w:val="28"/>
          <w:szCs w:val="28"/>
        </w:rPr>
        <w:t xml:space="preserve"> </w:t>
      </w:r>
      <w:r w:rsidRPr="007C09BA">
        <w:rPr>
          <w:spacing w:val="-12"/>
          <w:sz w:val="28"/>
          <w:szCs w:val="28"/>
        </w:rPr>
        <w:t>формальным отношением к художественному образу.</w:t>
      </w:r>
    </w:p>
    <w:p w:rsidR="0000794A" w:rsidRPr="007C09BA" w:rsidRDefault="0000794A" w:rsidP="000A5ED2">
      <w:pPr>
        <w:pStyle w:val="ad"/>
        <w:spacing w:before="0" w:beforeAutospacing="0" w:after="0" w:afterAutospacing="0"/>
        <w:ind w:firstLine="709"/>
      </w:pPr>
      <w:r w:rsidRPr="007C09BA">
        <w:rPr>
          <w:rStyle w:val="af8"/>
          <w:rFonts w:eastAsia="Helvetica"/>
          <w:b w:val="0"/>
          <w:sz w:val="28"/>
          <w:szCs w:val="28"/>
        </w:rPr>
        <w:t>3</w:t>
      </w:r>
      <w:r w:rsidR="00CE487B" w:rsidRPr="007C09BA">
        <w:rPr>
          <w:rStyle w:val="af8"/>
          <w:rFonts w:eastAsia="Helvetica"/>
          <w:b w:val="0"/>
          <w:sz w:val="28"/>
          <w:szCs w:val="28"/>
        </w:rPr>
        <w:t>–</w:t>
      </w:r>
      <w:r w:rsidRPr="007C09BA">
        <w:rPr>
          <w:rStyle w:val="af8"/>
          <w:rFonts w:eastAsia="Helvetica"/>
          <w:b w:val="0"/>
          <w:sz w:val="28"/>
          <w:szCs w:val="28"/>
        </w:rPr>
        <w:t xml:space="preserve"> </w:t>
      </w:r>
      <w:r w:rsidR="00241552" w:rsidRPr="007C09BA">
        <w:rPr>
          <w:rStyle w:val="af8"/>
          <w:rFonts w:eastAsia="Helvetica"/>
          <w:b w:val="0"/>
          <w:sz w:val="28"/>
          <w:szCs w:val="28"/>
        </w:rPr>
        <w:t>«</w:t>
      </w:r>
      <w:r w:rsidRPr="007C09BA">
        <w:rPr>
          <w:rStyle w:val="af8"/>
          <w:rFonts w:eastAsia="Helvetica"/>
          <w:b w:val="0"/>
          <w:sz w:val="28"/>
          <w:szCs w:val="28"/>
        </w:rPr>
        <w:t>удовлетворительно минус</w:t>
      </w:r>
      <w:r w:rsidR="00241552" w:rsidRPr="007C09BA">
        <w:rPr>
          <w:rStyle w:val="af8"/>
          <w:rFonts w:eastAsia="Helvetica"/>
          <w:b w:val="0"/>
          <w:sz w:val="28"/>
          <w:szCs w:val="28"/>
        </w:rPr>
        <w:t>»</w:t>
      </w:r>
      <w:r w:rsidRPr="007C09BA">
        <w:rPr>
          <w:rStyle w:val="af8"/>
          <w:rFonts w:eastAsia="Helvetica"/>
          <w:b w:val="0"/>
          <w:sz w:val="28"/>
          <w:szCs w:val="28"/>
        </w:rPr>
        <w:t xml:space="preserve">. </w:t>
      </w:r>
      <w:r w:rsidRPr="007C09BA">
        <w:rPr>
          <w:spacing w:val="-8"/>
          <w:sz w:val="28"/>
          <w:szCs w:val="28"/>
        </w:rPr>
        <w:t>Исполнение</w:t>
      </w:r>
      <w:r w:rsidR="00413D8B" w:rsidRPr="007C09BA">
        <w:rPr>
          <w:spacing w:val="-8"/>
          <w:sz w:val="28"/>
          <w:szCs w:val="28"/>
        </w:rPr>
        <w:t xml:space="preserve"> с неряшливым</w:t>
      </w:r>
      <w:r w:rsidR="00524291" w:rsidRPr="007C09BA">
        <w:rPr>
          <w:spacing w:val="-8"/>
          <w:sz w:val="28"/>
          <w:szCs w:val="28"/>
        </w:rPr>
        <w:t xml:space="preserve"> </w:t>
      </w:r>
      <w:r w:rsidR="00BA195D" w:rsidRPr="007C09BA">
        <w:rPr>
          <w:spacing w:val="-8"/>
          <w:sz w:val="28"/>
          <w:szCs w:val="28"/>
        </w:rPr>
        <w:t xml:space="preserve">отношением к </w:t>
      </w:r>
      <w:r w:rsidR="00524291" w:rsidRPr="007C09BA">
        <w:rPr>
          <w:spacing w:val="-8"/>
          <w:sz w:val="28"/>
          <w:szCs w:val="28"/>
        </w:rPr>
        <w:t>тексту,</w:t>
      </w:r>
      <w:r w:rsidR="00BA195D" w:rsidRPr="007C09BA">
        <w:rPr>
          <w:spacing w:val="-8"/>
          <w:sz w:val="28"/>
          <w:szCs w:val="28"/>
        </w:rPr>
        <w:t xml:space="preserve"> </w:t>
      </w:r>
      <w:r w:rsidR="00524291" w:rsidRPr="007C09BA">
        <w:rPr>
          <w:spacing w:val="-8"/>
          <w:sz w:val="28"/>
          <w:szCs w:val="28"/>
        </w:rPr>
        <w:t>штрихам, фразировке,</w:t>
      </w:r>
      <w:r w:rsidRPr="007C09BA">
        <w:rPr>
          <w:spacing w:val="-8"/>
          <w:sz w:val="28"/>
          <w:szCs w:val="28"/>
        </w:rPr>
        <w:t xml:space="preserve"> динамике. </w:t>
      </w:r>
      <w:r w:rsidRPr="007C09BA">
        <w:rPr>
          <w:sz w:val="28"/>
          <w:szCs w:val="28"/>
        </w:rPr>
        <w:t>Технически несостоятельно, но исполнено от начала до конца каждое произведение.</w:t>
      </w:r>
      <w:r w:rsidRPr="007C09BA">
        <w:t xml:space="preserve"> </w:t>
      </w:r>
      <w:r w:rsidR="00413D8B" w:rsidRPr="007C09BA">
        <w:rPr>
          <w:spacing w:val="-9"/>
          <w:sz w:val="28"/>
          <w:szCs w:val="28"/>
        </w:rPr>
        <w:t xml:space="preserve">Фрагментарное </w:t>
      </w:r>
      <w:r w:rsidRPr="007C09BA">
        <w:rPr>
          <w:spacing w:val="-9"/>
          <w:sz w:val="28"/>
          <w:szCs w:val="28"/>
        </w:rPr>
        <w:t>исполнение текста про</w:t>
      </w:r>
      <w:r w:rsidR="00524291" w:rsidRPr="007C09BA">
        <w:rPr>
          <w:spacing w:val="-9"/>
          <w:sz w:val="28"/>
          <w:szCs w:val="28"/>
        </w:rPr>
        <w:t>изведений, не позволяющее</w:t>
      </w:r>
      <w:r w:rsidRPr="007C09BA">
        <w:rPr>
          <w:spacing w:val="-9"/>
          <w:sz w:val="28"/>
          <w:szCs w:val="28"/>
        </w:rPr>
        <w:t xml:space="preserve"> оценить объем </w:t>
      </w:r>
      <w:r w:rsidRPr="007C09BA">
        <w:rPr>
          <w:sz w:val="28"/>
          <w:szCs w:val="28"/>
        </w:rPr>
        <w:t>проработанного материала, отношения к изучаемому.</w:t>
      </w:r>
    </w:p>
    <w:p w:rsidR="0000794A" w:rsidRPr="007C09BA" w:rsidRDefault="00524291" w:rsidP="000A5ED2">
      <w:pPr>
        <w:pStyle w:val="ad"/>
        <w:spacing w:before="0" w:beforeAutospacing="0" w:after="0" w:afterAutospacing="0"/>
        <w:ind w:firstLine="709"/>
      </w:pPr>
      <w:r w:rsidRPr="007C09BA">
        <w:rPr>
          <w:spacing w:val="-10"/>
          <w:sz w:val="28"/>
          <w:szCs w:val="28"/>
        </w:rPr>
        <w:t>В случае неявки на выступление по причине</w:t>
      </w:r>
      <w:r w:rsidR="0000794A" w:rsidRPr="007C09BA">
        <w:rPr>
          <w:spacing w:val="-10"/>
          <w:sz w:val="28"/>
          <w:szCs w:val="28"/>
        </w:rPr>
        <w:t xml:space="preserve"> неготовности, или без уважительной </w:t>
      </w:r>
      <w:r w:rsidR="0000794A" w:rsidRPr="007C09BA">
        <w:rPr>
          <w:sz w:val="28"/>
          <w:szCs w:val="28"/>
        </w:rPr>
        <w:t xml:space="preserve">причины выставляется 2 </w:t>
      </w:r>
      <w:r w:rsidR="00241552" w:rsidRPr="007C09BA">
        <w:rPr>
          <w:sz w:val="28"/>
          <w:szCs w:val="28"/>
        </w:rPr>
        <w:t>«</w:t>
      </w:r>
      <w:r w:rsidR="0000794A" w:rsidRPr="007C09BA">
        <w:rPr>
          <w:sz w:val="28"/>
          <w:szCs w:val="28"/>
        </w:rPr>
        <w:t>неудовлетворительно</w:t>
      </w:r>
      <w:r w:rsidR="00241552" w:rsidRPr="007C09BA">
        <w:rPr>
          <w:sz w:val="28"/>
          <w:szCs w:val="28"/>
        </w:rPr>
        <w:t>»</w:t>
      </w:r>
      <w:r w:rsidR="0000794A" w:rsidRPr="007C09BA">
        <w:rPr>
          <w:sz w:val="28"/>
          <w:szCs w:val="28"/>
        </w:rPr>
        <w:t>.</w:t>
      </w:r>
    </w:p>
    <w:p w:rsidR="000800CB" w:rsidRPr="007C09BA" w:rsidRDefault="0000794A" w:rsidP="000A5ED2">
      <w:pPr>
        <w:ind w:firstLine="709"/>
        <w:jc w:val="both"/>
        <w:rPr>
          <w:sz w:val="28"/>
          <w:szCs w:val="28"/>
        </w:rPr>
      </w:pPr>
      <w:r w:rsidRPr="007C09BA">
        <w:rPr>
          <w:sz w:val="28"/>
          <w:szCs w:val="28"/>
        </w:rPr>
        <w:t>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w:t>
      </w:r>
      <w:r w:rsidR="000800CB" w:rsidRPr="007C09BA">
        <w:rPr>
          <w:sz w:val="28"/>
          <w:szCs w:val="28"/>
        </w:rPr>
        <w:t xml:space="preserve"> </w:t>
      </w:r>
    </w:p>
    <w:p w:rsidR="000800CB" w:rsidRPr="007C09BA" w:rsidRDefault="000800CB" w:rsidP="000A5ED2">
      <w:pPr>
        <w:ind w:firstLine="709"/>
        <w:jc w:val="both"/>
        <w:rPr>
          <w:sz w:val="30"/>
          <w:szCs w:val="30"/>
        </w:rPr>
      </w:pPr>
      <w:r w:rsidRPr="007C09BA">
        <w:rPr>
          <w:sz w:val="28"/>
          <w:szCs w:val="28"/>
        </w:rPr>
        <w:t>Оценки выставляются по окончании полугодий учебного года. При выведении итоговой (переводной) оценки учитывается следующее:</w:t>
      </w:r>
    </w:p>
    <w:p w:rsidR="000800CB" w:rsidRPr="007C09BA" w:rsidRDefault="000800CB" w:rsidP="000A5ED2">
      <w:pPr>
        <w:numPr>
          <w:ilvl w:val="0"/>
          <w:numId w:val="4"/>
        </w:numPr>
        <w:suppressAutoHyphens/>
        <w:jc w:val="both"/>
      </w:pPr>
      <w:r w:rsidRPr="007C09BA">
        <w:rPr>
          <w:sz w:val="28"/>
          <w:szCs w:val="28"/>
        </w:rPr>
        <w:t>оценка годовой работы ученика;</w:t>
      </w:r>
    </w:p>
    <w:p w:rsidR="000800CB" w:rsidRPr="007C09BA" w:rsidRDefault="000800CB" w:rsidP="000A5ED2">
      <w:pPr>
        <w:numPr>
          <w:ilvl w:val="0"/>
          <w:numId w:val="4"/>
        </w:numPr>
        <w:suppressAutoHyphens/>
        <w:jc w:val="both"/>
      </w:pPr>
      <w:r w:rsidRPr="007C09BA">
        <w:rPr>
          <w:sz w:val="28"/>
          <w:szCs w:val="28"/>
        </w:rPr>
        <w:t>оценка на академическом концерте;</w:t>
      </w:r>
    </w:p>
    <w:p w:rsidR="000800CB" w:rsidRPr="007C09BA" w:rsidRDefault="000800CB" w:rsidP="000A5ED2">
      <w:pPr>
        <w:numPr>
          <w:ilvl w:val="0"/>
          <w:numId w:val="4"/>
        </w:numPr>
        <w:suppressAutoHyphens/>
        <w:jc w:val="both"/>
      </w:pPr>
      <w:r w:rsidRPr="007C09BA">
        <w:rPr>
          <w:sz w:val="28"/>
          <w:szCs w:val="28"/>
        </w:rPr>
        <w:t>другие выступления ученика в течение учебного года.</w:t>
      </w:r>
    </w:p>
    <w:p w:rsidR="000800CB" w:rsidRPr="007C09BA" w:rsidRDefault="000800CB" w:rsidP="000A5ED2">
      <w:pPr>
        <w:ind w:firstLine="709"/>
        <w:jc w:val="both"/>
        <w:rPr>
          <w:sz w:val="28"/>
          <w:szCs w:val="28"/>
        </w:rPr>
      </w:pPr>
      <w:r w:rsidRPr="007C09BA">
        <w:rPr>
          <w:sz w:val="28"/>
          <w:szCs w:val="28"/>
        </w:rPr>
        <w:t xml:space="preserve">Оценка уровня усвоения дисциплины отражается в электронных индивидуальных планах, где фиксируется профессиональный рост ученика за весь период обучения. Грамоты, дипломы фестивалей и конкурсов хранятся в ДШИ. </w:t>
      </w:r>
    </w:p>
    <w:p w:rsidR="00FB0992" w:rsidRPr="007C09BA" w:rsidRDefault="00FB0992" w:rsidP="000A5ED2">
      <w:pPr>
        <w:jc w:val="both"/>
        <w:rPr>
          <w:sz w:val="28"/>
          <w:szCs w:val="28"/>
        </w:rPr>
      </w:pPr>
    </w:p>
    <w:p w:rsidR="007C09BA" w:rsidRPr="007C09BA" w:rsidRDefault="007C09BA" w:rsidP="000A5ED2">
      <w:pPr>
        <w:jc w:val="both"/>
        <w:rPr>
          <w:sz w:val="28"/>
          <w:szCs w:val="28"/>
        </w:rPr>
      </w:pPr>
    </w:p>
    <w:p w:rsidR="008B13F8" w:rsidRPr="007C09BA" w:rsidRDefault="008B13F8" w:rsidP="000A5ED2">
      <w:pPr>
        <w:shd w:val="clear" w:color="auto" w:fill="FFFFFF"/>
        <w:ind w:firstLine="709"/>
        <w:rPr>
          <w:b/>
          <w:iCs/>
          <w:spacing w:val="2"/>
          <w:sz w:val="28"/>
          <w:szCs w:val="28"/>
        </w:rPr>
      </w:pPr>
      <w:r w:rsidRPr="007C09BA">
        <w:rPr>
          <w:b/>
          <w:iCs/>
          <w:spacing w:val="2"/>
          <w:sz w:val="28"/>
          <w:szCs w:val="28"/>
        </w:rPr>
        <w:t>V</w:t>
      </w:r>
      <w:r w:rsidR="00C636C9" w:rsidRPr="007C09BA">
        <w:rPr>
          <w:b/>
          <w:iCs/>
          <w:spacing w:val="2"/>
          <w:sz w:val="28"/>
          <w:szCs w:val="28"/>
          <w:lang w:val="en-US"/>
        </w:rPr>
        <w:t>I</w:t>
      </w:r>
      <w:r w:rsidRPr="007C09BA">
        <w:rPr>
          <w:b/>
          <w:iCs/>
          <w:spacing w:val="2"/>
          <w:sz w:val="28"/>
          <w:szCs w:val="28"/>
        </w:rPr>
        <w:t xml:space="preserve">. МЕТОДИЧЕСКОЕ ОБЕСПЕЧЕНИЕ УЧЕБНОГО ПРОЦЕССА </w:t>
      </w:r>
    </w:p>
    <w:p w:rsidR="00910600" w:rsidRPr="007C09BA" w:rsidRDefault="00910600" w:rsidP="000A5ED2">
      <w:pPr>
        <w:shd w:val="clear" w:color="auto" w:fill="FFFFFF"/>
        <w:ind w:firstLine="709"/>
        <w:rPr>
          <w:b/>
          <w:iCs/>
          <w:spacing w:val="2"/>
          <w:sz w:val="28"/>
          <w:szCs w:val="28"/>
        </w:rPr>
      </w:pPr>
    </w:p>
    <w:p w:rsidR="00BF6145" w:rsidRPr="007C09BA" w:rsidRDefault="007C09BA" w:rsidP="007C09BA">
      <w:pPr>
        <w:pStyle w:val="Body1"/>
        <w:ind w:left="360"/>
        <w:jc w:val="center"/>
        <w:rPr>
          <w:rFonts w:ascii="Times New Roman" w:eastAsia="ヒラギノ角ゴ Pro W3" w:hAnsi="Times New Roman"/>
          <w:b/>
          <w:bCs/>
          <w:iCs/>
          <w:color w:val="auto"/>
          <w:kern w:val="1"/>
          <w:sz w:val="28"/>
          <w:szCs w:val="28"/>
          <w:lang w:val="ru-RU" w:eastAsia="hi-IN" w:bidi="hi-IN"/>
        </w:rPr>
      </w:pPr>
      <w:r w:rsidRPr="007C09BA">
        <w:rPr>
          <w:rFonts w:ascii="Times New Roman" w:eastAsia="ヒラギノ角ゴ Pro W3" w:hAnsi="Times New Roman"/>
          <w:b/>
          <w:bCs/>
          <w:iCs/>
          <w:color w:val="auto"/>
          <w:kern w:val="1"/>
          <w:sz w:val="28"/>
          <w:szCs w:val="28"/>
          <w:lang w:val="ru-RU" w:eastAsia="hi-IN" w:bidi="hi-IN"/>
        </w:rPr>
        <w:t xml:space="preserve">6.1. </w:t>
      </w:r>
      <w:r w:rsidR="00BF6145" w:rsidRPr="007C09BA">
        <w:rPr>
          <w:rFonts w:ascii="Times New Roman" w:eastAsia="ヒラギノ角ゴ Pro W3" w:hAnsi="Times New Roman"/>
          <w:b/>
          <w:bCs/>
          <w:iCs/>
          <w:color w:val="auto"/>
          <w:kern w:val="1"/>
          <w:sz w:val="28"/>
          <w:szCs w:val="28"/>
          <w:lang w:val="ru-RU" w:eastAsia="hi-IN" w:bidi="hi-IN"/>
        </w:rPr>
        <w:t>Методические рекомендации педагогическим работникам</w:t>
      </w:r>
    </w:p>
    <w:p w:rsidR="00BF6145" w:rsidRPr="007C09BA" w:rsidRDefault="00BF6145" w:rsidP="000A5ED2">
      <w:pPr>
        <w:ind w:firstLine="360"/>
        <w:jc w:val="both"/>
        <w:rPr>
          <w:sz w:val="28"/>
          <w:szCs w:val="28"/>
        </w:rPr>
      </w:pPr>
      <w:r w:rsidRPr="007C09BA">
        <w:rPr>
          <w:rFonts w:eastAsia="Calibri"/>
          <w:iCs/>
          <w:spacing w:val="2"/>
          <w:sz w:val="28"/>
          <w:szCs w:val="28"/>
          <w:lang w:eastAsia="en-US"/>
        </w:rPr>
        <w:t>Основная форма учебной и воспитательной работы - урок в классе по специальности, обычно включающий в себя проверку выполненного задания, совместную работу педагога и ученика над музыкальным произведением,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учеником, но также во многом обусловлена его индивидуальностью и характером, а также сложившимися в процессе занятий</w:t>
      </w:r>
      <w:r w:rsidRPr="007C09BA">
        <w:rPr>
          <w:sz w:val="28"/>
          <w:szCs w:val="28"/>
        </w:rPr>
        <w:t xml:space="preserve"> отношениями ученика и педагога. Работа в классе, как правило, сочетает словесное объяснение с показом на инструменте необходимых фрагментов музыкального текста.</w:t>
      </w:r>
    </w:p>
    <w:p w:rsidR="00BF6145" w:rsidRPr="007C09BA" w:rsidRDefault="00BF6145" w:rsidP="000A5ED2">
      <w:pPr>
        <w:ind w:firstLine="709"/>
        <w:jc w:val="both"/>
        <w:rPr>
          <w:sz w:val="30"/>
          <w:szCs w:val="30"/>
        </w:rPr>
      </w:pPr>
      <w:r w:rsidRPr="007C09BA">
        <w:rPr>
          <w:sz w:val="28"/>
          <w:szCs w:val="28"/>
        </w:rPr>
        <w:t>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строится с учетом принципа: от простого к сложному, опирается на индивидуальные особенности ученика - интеллектуальные, физические, музыкальные и эмоциональные данные, уровень его подготовки.</w:t>
      </w:r>
    </w:p>
    <w:p w:rsidR="00BF6145" w:rsidRPr="007C09BA" w:rsidRDefault="00BF6145" w:rsidP="000A5ED2">
      <w:pPr>
        <w:ind w:firstLine="709"/>
        <w:jc w:val="both"/>
        <w:rPr>
          <w:sz w:val="30"/>
          <w:szCs w:val="30"/>
        </w:rPr>
      </w:pPr>
      <w:r w:rsidRPr="007C09BA">
        <w:rPr>
          <w:sz w:val="28"/>
          <w:szCs w:val="28"/>
        </w:rPr>
        <w:t>Одна из основных задач специальных классов - формирование музыкально-исполнительского аппарата обучающегося. С первых уроков полезно ученику рассказывать об истории инструмента, о композиторах и выдающихся исполнителях, ярко и выразительно исполнять на инструменте для ученика музыкальные произведения.</w:t>
      </w:r>
    </w:p>
    <w:p w:rsidR="00BF6145" w:rsidRPr="007C09BA" w:rsidRDefault="00BF6145" w:rsidP="000A5ED2">
      <w:pPr>
        <w:ind w:firstLine="709"/>
        <w:jc w:val="both"/>
        <w:rPr>
          <w:sz w:val="30"/>
          <w:szCs w:val="30"/>
        </w:rPr>
      </w:pPr>
      <w:r w:rsidRPr="007C09BA">
        <w:rPr>
          <w:sz w:val="28"/>
          <w:szCs w:val="28"/>
        </w:rPr>
        <w:t xml:space="preserve">Следуя лучшим традициям и достижениям русской пианистической школы, преподаватель в занятиях с учеником должен стремиться к раскрытию содержания </w:t>
      </w:r>
      <w:r w:rsidRPr="007C09BA">
        <w:rPr>
          <w:sz w:val="28"/>
          <w:szCs w:val="28"/>
        </w:rPr>
        <w:lastRenderedPageBreak/>
        <w:t>музыкального произведения, добиваясь ясного ощущения мелодии, гармонии, выразительности музыкальных интонаций, а также понимания элементов формы.</w:t>
      </w:r>
    </w:p>
    <w:p w:rsidR="00BF6145" w:rsidRPr="007C09BA" w:rsidRDefault="00BF6145" w:rsidP="000A5ED2">
      <w:pPr>
        <w:ind w:firstLine="709"/>
        <w:jc w:val="both"/>
        <w:rPr>
          <w:sz w:val="30"/>
          <w:szCs w:val="30"/>
        </w:rPr>
      </w:pPr>
      <w:r w:rsidRPr="007C09BA">
        <w:rPr>
          <w:sz w:val="28"/>
          <w:szCs w:val="28"/>
        </w:rPr>
        <w:t>Исполнительская техника является необходимым средством для исполнения любого сочинения, поэтому необходимо постоянно стимулировать работу ученика над совершенствованием его исполнительской техники.</w:t>
      </w:r>
    </w:p>
    <w:p w:rsidR="00BF6145" w:rsidRPr="007C09BA" w:rsidRDefault="00BF6145" w:rsidP="000A5ED2">
      <w:pPr>
        <w:ind w:firstLine="709"/>
        <w:jc w:val="both"/>
      </w:pPr>
      <w:r w:rsidRPr="007C09BA">
        <w:rPr>
          <w:sz w:val="28"/>
          <w:szCs w:val="28"/>
        </w:rPr>
        <w:t>В работе над музыкальным произведением необходимо прослеживать связь между художественной и технической сторонами изучаемого произведения.</w:t>
      </w:r>
    </w:p>
    <w:p w:rsidR="00BF6145" w:rsidRPr="007C09BA" w:rsidRDefault="00BF6145" w:rsidP="000A5ED2">
      <w:pPr>
        <w:ind w:firstLine="709"/>
        <w:jc w:val="both"/>
        <w:rPr>
          <w:sz w:val="30"/>
          <w:szCs w:val="30"/>
        </w:rPr>
      </w:pPr>
      <w:r w:rsidRPr="007C09BA">
        <w:rPr>
          <w:sz w:val="28"/>
          <w:szCs w:val="28"/>
        </w:rPr>
        <w:t>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глубоко продуман выбор репертуара.</w:t>
      </w:r>
    </w:p>
    <w:p w:rsidR="00BF6145" w:rsidRPr="007C09BA" w:rsidRDefault="00BF6145" w:rsidP="000A5ED2">
      <w:pPr>
        <w:ind w:firstLine="709"/>
        <w:jc w:val="both"/>
      </w:pPr>
      <w:r w:rsidRPr="007C09BA">
        <w:rPr>
          <w:sz w:val="28"/>
          <w:szCs w:val="28"/>
        </w:rPr>
        <w:t>В начале каждого полугодия преподаватель составляет для учащегося индивидуальный план</w:t>
      </w:r>
      <w:r w:rsidR="00910600" w:rsidRPr="007C09BA">
        <w:rPr>
          <w:sz w:val="28"/>
          <w:szCs w:val="28"/>
        </w:rPr>
        <w:t>.</w:t>
      </w:r>
      <w:r w:rsidRPr="007C09BA">
        <w:rPr>
          <w:sz w:val="28"/>
          <w:szCs w:val="28"/>
        </w:rPr>
        <w:t xml:space="preserve"> В конце учебного года преподаватель представляет отчет о его выполнении с приложением краткой характеристики работы обучающегося. При составлении индивидуального учебного плана следует учитывать индивидуально - личностные особенности и степень подготовки обучающегося.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Индивидуальные планы вновь поступивших обучающихся должны быть составлены к концу сентября после детального ознакомления с особенностями, возможностями и уровнем подготовки ученика.</w:t>
      </w:r>
    </w:p>
    <w:p w:rsidR="00BF6145" w:rsidRPr="007C09BA" w:rsidRDefault="00BF6145" w:rsidP="000A5ED2">
      <w:pPr>
        <w:ind w:firstLine="709"/>
        <w:jc w:val="both"/>
        <w:rPr>
          <w:sz w:val="30"/>
          <w:szCs w:val="30"/>
        </w:rPr>
      </w:pPr>
      <w:r w:rsidRPr="007C09BA">
        <w:rPr>
          <w:sz w:val="28"/>
          <w:szCs w:val="28"/>
        </w:rPr>
        <w:t>Основное место в репертуаре должна занимать академическая музыка как отечественных, так и зарубежных композиторов.</w:t>
      </w:r>
    </w:p>
    <w:p w:rsidR="002114E8" w:rsidRPr="007C09BA" w:rsidRDefault="00BF6145" w:rsidP="000A5ED2">
      <w:pPr>
        <w:ind w:firstLine="709"/>
        <w:jc w:val="both"/>
        <w:rPr>
          <w:sz w:val="28"/>
          <w:szCs w:val="28"/>
        </w:rPr>
      </w:pPr>
      <w:r w:rsidRPr="007C09BA">
        <w:rPr>
          <w:sz w:val="28"/>
          <w:szCs w:val="28"/>
        </w:rPr>
        <w:t>Одна из самых главных методических задач преподавателя состоит в том, чтобы научить ребенка работать самостоятельно. Творческая деятельность развивает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организации грамотной самостоятельной работы, которая позволяет значительно активизировать учебный процесс.</w:t>
      </w:r>
    </w:p>
    <w:p w:rsidR="00910600" w:rsidRPr="007C09BA" w:rsidRDefault="00910600" w:rsidP="000A5ED2">
      <w:pPr>
        <w:ind w:firstLine="709"/>
        <w:jc w:val="both"/>
        <w:rPr>
          <w:sz w:val="28"/>
          <w:szCs w:val="28"/>
        </w:rPr>
      </w:pPr>
    </w:p>
    <w:p w:rsidR="00BF6145" w:rsidRPr="007C09BA" w:rsidRDefault="007C09BA" w:rsidP="007C09BA">
      <w:pPr>
        <w:pStyle w:val="Body1"/>
        <w:ind w:left="360"/>
        <w:jc w:val="center"/>
        <w:rPr>
          <w:rFonts w:ascii="Times New Roman" w:eastAsia="ヒラギノ角ゴ Pro W3" w:hAnsi="Times New Roman"/>
          <w:b/>
          <w:bCs/>
          <w:iCs/>
          <w:color w:val="auto"/>
          <w:kern w:val="1"/>
          <w:sz w:val="28"/>
          <w:szCs w:val="28"/>
          <w:lang w:val="ru-RU" w:eastAsia="hi-IN" w:bidi="hi-IN"/>
        </w:rPr>
      </w:pPr>
      <w:r w:rsidRPr="007C09BA">
        <w:rPr>
          <w:rFonts w:ascii="Times New Roman" w:eastAsia="ヒラギノ角ゴ Pro W3" w:hAnsi="Times New Roman"/>
          <w:b/>
          <w:bCs/>
          <w:iCs/>
          <w:color w:val="auto"/>
          <w:kern w:val="1"/>
          <w:sz w:val="28"/>
          <w:szCs w:val="28"/>
          <w:lang w:val="ru-RU" w:eastAsia="hi-IN" w:bidi="hi-IN"/>
        </w:rPr>
        <w:t xml:space="preserve">6.2. </w:t>
      </w:r>
      <w:r w:rsidR="00910600" w:rsidRPr="007C09BA">
        <w:rPr>
          <w:rFonts w:ascii="Times New Roman" w:eastAsia="ヒラギノ角ゴ Pro W3" w:hAnsi="Times New Roman"/>
          <w:b/>
          <w:bCs/>
          <w:iCs/>
          <w:color w:val="auto"/>
          <w:kern w:val="1"/>
          <w:sz w:val="28"/>
          <w:szCs w:val="28"/>
          <w:lang w:val="ru-RU" w:eastAsia="hi-IN" w:bidi="hi-IN"/>
        </w:rPr>
        <w:t>Методические рекомендации по организации самостоятельной работы.</w:t>
      </w:r>
    </w:p>
    <w:p w:rsidR="00BF6145" w:rsidRPr="007C09BA" w:rsidRDefault="00BF6145" w:rsidP="000A5ED2">
      <w:pPr>
        <w:ind w:firstLine="709"/>
        <w:jc w:val="both"/>
        <w:rPr>
          <w:sz w:val="30"/>
          <w:szCs w:val="30"/>
        </w:rPr>
      </w:pPr>
      <w:r w:rsidRPr="007C09BA">
        <w:rPr>
          <w:sz w:val="28"/>
          <w:szCs w:val="28"/>
        </w:rPr>
        <w:t xml:space="preserve"> Самостоятельные занятия должны быть регулярными и систематическими. Периодичность занятий – каждый день, количество занятий в неделю – от 2 до 6 часов.  Объем самостоятельной работы определяется с учетом минимальных затрат на подготовку домашнего задания (параллельно с освоением детьми программы начального и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BF6145" w:rsidRPr="007C09BA" w:rsidRDefault="00BF6145" w:rsidP="000A5ED2">
      <w:pPr>
        <w:ind w:firstLine="709"/>
        <w:jc w:val="both"/>
        <w:rPr>
          <w:sz w:val="28"/>
          <w:szCs w:val="28"/>
        </w:rPr>
      </w:pPr>
      <w:r w:rsidRPr="007C09BA">
        <w:rPr>
          <w:sz w:val="28"/>
          <w:szCs w:val="28"/>
        </w:rPr>
        <w:t xml:space="preserve">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 Индивидуальная домашняя работа может проходить в несколько приемов и должна строиться в соответствии с рекомендациями преподавателя по специальности. </w:t>
      </w:r>
    </w:p>
    <w:p w:rsidR="00BF6145" w:rsidRPr="007C09BA" w:rsidRDefault="00BF6145" w:rsidP="000A5ED2">
      <w:pPr>
        <w:ind w:firstLine="709"/>
        <w:jc w:val="both"/>
        <w:rPr>
          <w:sz w:val="28"/>
          <w:szCs w:val="28"/>
        </w:rPr>
      </w:pPr>
      <w:r w:rsidRPr="007C09BA">
        <w:rPr>
          <w:sz w:val="28"/>
          <w:szCs w:val="28"/>
        </w:rPr>
        <w:t xml:space="preserve">В самостоятельной работе должны присутствовать разные виды заданий: игра технических упражнений, гамм и этюдов (с этого задания полезно начинать занятие и тратить на это примерно треть времени); разбор новых произведений или чтение с листа более легких (на 2-3 класса ниже по трудности); выучивание наизусть нотного </w:t>
      </w:r>
      <w:r w:rsidRPr="007C09BA">
        <w:rPr>
          <w:sz w:val="28"/>
          <w:szCs w:val="28"/>
        </w:rPr>
        <w:lastRenderedPageBreak/>
        <w:t>текста, необходимого на данном этапе работы; работа над звуком и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зачетом или концертом; повторение ранее пройденных произведений. Все рекомендации по домашней работе в индивидуальном порядке дает преподаватель и фиксирует их, в случае необходимости, в дневнике.</w:t>
      </w:r>
    </w:p>
    <w:p w:rsidR="00910600" w:rsidRPr="007C09BA" w:rsidRDefault="00910600" w:rsidP="000A5ED2">
      <w:pPr>
        <w:ind w:firstLine="709"/>
        <w:jc w:val="both"/>
        <w:rPr>
          <w:sz w:val="28"/>
          <w:szCs w:val="28"/>
        </w:rPr>
      </w:pPr>
    </w:p>
    <w:p w:rsidR="00910600" w:rsidRPr="007C09BA" w:rsidRDefault="00910600" w:rsidP="000A5ED2">
      <w:pPr>
        <w:ind w:firstLine="709"/>
        <w:jc w:val="both"/>
      </w:pPr>
    </w:p>
    <w:p w:rsidR="00910600" w:rsidRPr="007C09BA" w:rsidRDefault="00910600" w:rsidP="000A5ED2">
      <w:pPr>
        <w:pStyle w:val="Body1"/>
        <w:ind w:firstLine="709"/>
        <w:jc w:val="center"/>
        <w:rPr>
          <w:rFonts w:ascii="Times New Roman" w:eastAsia="Helvetica" w:hAnsi="Times New Roman"/>
          <w:b/>
          <w:color w:val="auto"/>
          <w:sz w:val="28"/>
          <w:szCs w:val="28"/>
          <w:lang w:val="ru-RU"/>
        </w:rPr>
      </w:pPr>
      <w:r w:rsidRPr="007C09BA">
        <w:rPr>
          <w:rFonts w:ascii="Times New Roman" w:eastAsia="Helvetica" w:hAnsi="Times New Roman"/>
          <w:b/>
          <w:color w:val="auto"/>
          <w:sz w:val="28"/>
          <w:szCs w:val="28"/>
        </w:rPr>
        <w:t>VI</w:t>
      </w:r>
      <w:r w:rsidR="00C636C9" w:rsidRPr="007C09BA">
        <w:rPr>
          <w:rFonts w:ascii="Times New Roman" w:eastAsia="Helvetica" w:hAnsi="Times New Roman"/>
          <w:b/>
          <w:color w:val="auto"/>
          <w:sz w:val="28"/>
          <w:szCs w:val="28"/>
        </w:rPr>
        <w:t>I</w:t>
      </w:r>
      <w:r w:rsidRPr="007C09BA">
        <w:rPr>
          <w:rFonts w:ascii="Times New Roman" w:eastAsia="Helvetica" w:hAnsi="Times New Roman"/>
          <w:b/>
          <w:color w:val="auto"/>
          <w:sz w:val="28"/>
          <w:szCs w:val="28"/>
          <w:lang w:val="ru-RU"/>
        </w:rPr>
        <w:t>. СПИСКИ РЕКОМЕНДУЕМОЙ НОТНОЙ И МЕТОДИЧЕСКОЙ ЛИТЕРАТУРЫ</w:t>
      </w:r>
    </w:p>
    <w:p w:rsidR="00910600" w:rsidRPr="007C09BA" w:rsidRDefault="00910600" w:rsidP="000A5ED2">
      <w:pPr>
        <w:pStyle w:val="Body1"/>
        <w:ind w:firstLine="709"/>
        <w:jc w:val="center"/>
        <w:rPr>
          <w:rFonts w:ascii="Times New Roman" w:hAnsi="Times New Roman"/>
          <w:color w:val="auto"/>
          <w:sz w:val="28"/>
          <w:szCs w:val="28"/>
          <w:lang w:val="ru-RU"/>
        </w:rPr>
      </w:pPr>
    </w:p>
    <w:p w:rsidR="00BF6145" w:rsidRPr="007C09BA" w:rsidRDefault="007C09BA" w:rsidP="000A5ED2">
      <w:pPr>
        <w:pStyle w:val="Body1"/>
        <w:tabs>
          <w:tab w:val="left" w:pos="0"/>
        </w:tabs>
        <w:ind w:firstLine="709"/>
        <w:jc w:val="center"/>
        <w:rPr>
          <w:rFonts w:ascii="Times New Roman" w:eastAsia="Helvetica" w:hAnsi="Times New Roman"/>
          <w:color w:val="auto"/>
          <w:sz w:val="28"/>
          <w:szCs w:val="28"/>
          <w:u w:val="single"/>
          <w:lang w:val="ru-RU"/>
        </w:rPr>
      </w:pPr>
      <w:r w:rsidRPr="007C09BA">
        <w:rPr>
          <w:rFonts w:ascii="Times New Roman" w:eastAsia="Helvetica" w:hAnsi="Times New Roman"/>
          <w:color w:val="auto"/>
          <w:sz w:val="28"/>
          <w:szCs w:val="28"/>
          <w:u w:val="single"/>
          <w:lang w:val="ru-RU"/>
        </w:rPr>
        <w:t>7</w:t>
      </w:r>
      <w:r w:rsidR="00910600" w:rsidRPr="007C09BA">
        <w:rPr>
          <w:rFonts w:ascii="Times New Roman" w:eastAsia="Helvetica" w:hAnsi="Times New Roman"/>
          <w:color w:val="auto"/>
          <w:sz w:val="28"/>
          <w:szCs w:val="28"/>
          <w:u w:val="single"/>
          <w:lang w:val="ru-RU"/>
        </w:rPr>
        <w:t>.1. Список рекомендуемых нотных сборников</w:t>
      </w:r>
    </w:p>
    <w:p w:rsidR="0061774C" w:rsidRPr="007C09BA" w:rsidRDefault="00AE4E82" w:rsidP="000A5ED2">
      <w:pPr>
        <w:pStyle w:val="af2"/>
        <w:numPr>
          <w:ilvl w:val="0"/>
          <w:numId w:val="7"/>
        </w:numPr>
        <w:contextualSpacing w:val="0"/>
        <w:jc w:val="both"/>
        <w:rPr>
          <w:spacing w:val="3"/>
        </w:rPr>
      </w:pPr>
      <w:r w:rsidRPr="007C09BA">
        <w:rPr>
          <w:lang w:val="en-US"/>
        </w:rPr>
        <w:t>Nostalgie</w:t>
      </w:r>
      <w:r w:rsidR="003D6105" w:rsidRPr="007C09BA">
        <w:t xml:space="preserve">. </w:t>
      </w:r>
      <w:r w:rsidRPr="007C09BA">
        <w:t>Сборник переложений популярных зарубежных мелодий</w:t>
      </w:r>
      <w:r w:rsidR="003D6105" w:rsidRPr="007C09BA">
        <w:t xml:space="preserve">. </w:t>
      </w:r>
      <w:r w:rsidR="0001156F" w:rsidRPr="007C09BA">
        <w:t>–  СПб.,</w:t>
      </w:r>
      <w:r w:rsidR="0061774C" w:rsidRPr="007C09BA">
        <w:t xml:space="preserve"> </w:t>
      </w:r>
      <w:r w:rsidRPr="007C09BA">
        <w:t>1998</w:t>
      </w:r>
      <w:r w:rsidR="003D6105" w:rsidRPr="007C09BA">
        <w:t xml:space="preserve">. </w:t>
      </w:r>
      <w:r w:rsidRPr="007C09BA">
        <w:t>Вып</w:t>
      </w:r>
      <w:r w:rsidR="003D6105" w:rsidRPr="007C09BA">
        <w:t xml:space="preserve">. </w:t>
      </w:r>
      <w:r w:rsidRPr="007C09BA">
        <w:t>1-4</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Альбом классического репертуара</w:t>
      </w:r>
      <w:r w:rsidR="003D6105" w:rsidRPr="007C09BA">
        <w:t xml:space="preserve">. </w:t>
      </w:r>
      <w:r w:rsidRPr="007C09BA">
        <w:t>Пособие для подготовительного и 1 класса</w:t>
      </w:r>
      <w:r w:rsidR="003D6105" w:rsidRPr="007C09BA">
        <w:t xml:space="preserve">. </w:t>
      </w:r>
      <w:r w:rsidRPr="007C09BA">
        <w:t>Сост</w:t>
      </w:r>
      <w:r w:rsidR="003D6105" w:rsidRPr="007C09BA">
        <w:t xml:space="preserve">. </w:t>
      </w:r>
      <w:r w:rsidRPr="007C09BA">
        <w:t>Т</w:t>
      </w:r>
      <w:r w:rsidR="003D6105" w:rsidRPr="007C09BA">
        <w:t xml:space="preserve">. </w:t>
      </w:r>
      <w:r w:rsidRPr="007C09BA">
        <w:t>Директоренко</w:t>
      </w:r>
      <w:r w:rsidR="0061774C" w:rsidRPr="007C09BA">
        <w:t xml:space="preserve">, </w:t>
      </w:r>
      <w:r w:rsidRPr="007C09BA">
        <w:t>О</w:t>
      </w:r>
      <w:r w:rsidR="003D6105" w:rsidRPr="007C09BA">
        <w:t xml:space="preserve">. </w:t>
      </w:r>
      <w:r w:rsidRPr="007C09BA">
        <w:t>Мечетина</w:t>
      </w:r>
      <w:r w:rsidR="003D6105" w:rsidRPr="007C09BA">
        <w:t xml:space="preserve">. </w:t>
      </w:r>
      <w:r w:rsidR="0001156F" w:rsidRPr="007C09BA">
        <w:rPr>
          <w:lang w:val="en-US"/>
        </w:rPr>
        <w:t>– М.:</w:t>
      </w:r>
      <w:r w:rsidR="0061774C" w:rsidRPr="007C09BA">
        <w:rPr>
          <w:lang w:val="en-US"/>
        </w:rPr>
        <w:t xml:space="preserve"> </w:t>
      </w:r>
      <w:r w:rsidRPr="007C09BA">
        <w:rPr>
          <w:lang w:val="en-US"/>
        </w:rPr>
        <w:t>Композитор</w:t>
      </w:r>
      <w:r w:rsidR="0061774C" w:rsidRPr="007C09BA">
        <w:rPr>
          <w:lang w:val="en-US"/>
        </w:rPr>
        <w:t xml:space="preserve">, </w:t>
      </w:r>
      <w:r w:rsidRPr="007C09BA">
        <w:rPr>
          <w:lang w:val="en-US"/>
        </w:rPr>
        <w:t>2003</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Альбом ученика-пианиста</w:t>
      </w:r>
      <w:r w:rsidR="003D6105" w:rsidRPr="007C09BA">
        <w:t xml:space="preserve">. </w:t>
      </w:r>
      <w:r w:rsidRPr="007C09BA">
        <w:t>Хрес</w:t>
      </w:r>
      <w:r w:rsidR="00413D8B" w:rsidRPr="007C09BA">
        <w:t>томатия 3 кл</w:t>
      </w:r>
      <w:r w:rsidR="003D6105" w:rsidRPr="007C09BA">
        <w:t xml:space="preserve">. </w:t>
      </w:r>
      <w:r w:rsidR="0001156F" w:rsidRPr="007C09BA">
        <w:t xml:space="preserve">– </w:t>
      </w:r>
      <w:r w:rsidR="001529F4" w:rsidRPr="007C09BA">
        <w:t>Ростов</w:t>
      </w:r>
      <w:r w:rsidR="003D6105" w:rsidRPr="007C09BA">
        <w:t>-</w:t>
      </w:r>
      <w:r w:rsidR="001529F4" w:rsidRPr="007C09BA">
        <w:t>на</w:t>
      </w:r>
      <w:r w:rsidR="003D6105" w:rsidRPr="007C09BA">
        <w:t>-</w:t>
      </w:r>
      <w:r w:rsidR="001529F4" w:rsidRPr="007C09BA">
        <w:t xml:space="preserve">Дону: </w:t>
      </w:r>
      <w:r w:rsidR="00413D8B" w:rsidRPr="007C09BA">
        <w:t>Феникс</w:t>
      </w:r>
      <w:r w:rsidR="0061774C" w:rsidRPr="007C09BA">
        <w:t xml:space="preserve">, </w:t>
      </w:r>
      <w:r w:rsidRPr="007C09BA">
        <w:t>2011</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Ансамбли для фортепиано</w:t>
      </w:r>
      <w:r w:rsidR="00342377" w:rsidRPr="007C09BA">
        <w:t xml:space="preserve"> </w:t>
      </w:r>
      <w:r w:rsidRPr="007C09BA">
        <w:t>(1-3 кл</w:t>
      </w:r>
      <w:r w:rsidR="003D6105" w:rsidRPr="007C09BA">
        <w:t xml:space="preserve">.). </w:t>
      </w:r>
      <w:r w:rsidRPr="007C09BA">
        <w:t>Сост</w:t>
      </w:r>
      <w:r w:rsidR="003D6105" w:rsidRPr="007C09BA">
        <w:t xml:space="preserve">. </w:t>
      </w:r>
      <w:r w:rsidRPr="007C09BA">
        <w:t>М</w:t>
      </w:r>
      <w:r w:rsidR="003D6105" w:rsidRPr="007C09BA">
        <w:t xml:space="preserve">. </w:t>
      </w:r>
      <w:r w:rsidRPr="007C09BA">
        <w:t>Иванова</w:t>
      </w:r>
      <w:r w:rsidR="003D6105" w:rsidRPr="007C09BA">
        <w:t xml:space="preserve">. </w:t>
      </w:r>
      <w:r w:rsidR="0001156F" w:rsidRPr="007C09BA">
        <w:t>– СПб.,</w:t>
      </w:r>
      <w:r w:rsidR="0061774C" w:rsidRPr="007C09BA">
        <w:t xml:space="preserve"> </w:t>
      </w:r>
      <w:r w:rsidRPr="007C09BA">
        <w:t>1997</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Ансамбли для фортепиано</w:t>
      </w:r>
      <w:r w:rsidR="00342377" w:rsidRPr="007C09BA">
        <w:t xml:space="preserve"> </w:t>
      </w:r>
      <w:r w:rsidRPr="007C09BA">
        <w:t>(4-7 кл</w:t>
      </w:r>
      <w:r w:rsidR="003D6105" w:rsidRPr="007C09BA">
        <w:t xml:space="preserve">.). </w:t>
      </w:r>
      <w:r w:rsidRPr="007C09BA">
        <w:t>Сост</w:t>
      </w:r>
      <w:r w:rsidR="003D6105" w:rsidRPr="007C09BA">
        <w:t xml:space="preserve">. </w:t>
      </w:r>
      <w:r w:rsidRPr="007C09BA">
        <w:t>М</w:t>
      </w:r>
      <w:r w:rsidR="003D6105" w:rsidRPr="007C09BA">
        <w:t xml:space="preserve">. </w:t>
      </w:r>
      <w:r w:rsidRPr="007C09BA">
        <w:t>Иванова</w:t>
      </w:r>
      <w:r w:rsidR="003D6105" w:rsidRPr="007C09BA">
        <w:t xml:space="preserve">. </w:t>
      </w:r>
      <w:r w:rsidR="0001156F" w:rsidRPr="007C09BA">
        <w:t>– СПб.,</w:t>
      </w:r>
      <w:r w:rsidR="0061774C" w:rsidRPr="007C09BA">
        <w:t xml:space="preserve"> </w:t>
      </w:r>
      <w:r w:rsidRPr="007C09BA">
        <w:t>1994</w:t>
      </w:r>
      <w:r w:rsidR="003D6105" w:rsidRPr="007C09BA">
        <w:rPr>
          <w:spacing w:val="3"/>
        </w:rPr>
        <w:t xml:space="preserve">. </w:t>
      </w:r>
    </w:p>
    <w:p w:rsidR="00AE4E82" w:rsidRPr="007C09BA" w:rsidRDefault="00AE4E82" w:rsidP="000A5ED2">
      <w:pPr>
        <w:pStyle w:val="af2"/>
        <w:numPr>
          <w:ilvl w:val="0"/>
          <w:numId w:val="7"/>
        </w:numPr>
        <w:contextualSpacing w:val="0"/>
        <w:jc w:val="both"/>
      </w:pPr>
      <w:r w:rsidRPr="007C09BA">
        <w:t>Аренский А</w:t>
      </w:r>
      <w:r w:rsidR="003D6105" w:rsidRPr="007C09BA">
        <w:t xml:space="preserve">. </w:t>
      </w:r>
      <w:r w:rsidRPr="007C09BA">
        <w:t>Фортепианные пьесы</w:t>
      </w:r>
      <w:r w:rsidR="003D6105" w:rsidRPr="007C09BA">
        <w:t xml:space="preserve">. </w:t>
      </w:r>
      <w:r w:rsidR="0001156F" w:rsidRPr="007C09BA">
        <w:t>– М.:</w:t>
      </w:r>
      <w:r w:rsidRPr="007C09BA">
        <w:t xml:space="preserve"> Музыка</w:t>
      </w:r>
      <w:r w:rsidR="0061774C" w:rsidRPr="007C09BA">
        <w:t xml:space="preserve">, </w:t>
      </w:r>
      <w:r w:rsidRPr="007C09BA">
        <w:t>2000</w:t>
      </w:r>
      <w:r w:rsidR="003D6105" w:rsidRPr="007C09BA">
        <w:t xml:space="preserve">. </w:t>
      </w:r>
    </w:p>
    <w:p w:rsidR="0061774C" w:rsidRPr="007C09BA" w:rsidRDefault="00AE4E82" w:rsidP="000A5ED2">
      <w:pPr>
        <w:pStyle w:val="af2"/>
        <w:numPr>
          <w:ilvl w:val="0"/>
          <w:numId w:val="7"/>
        </w:numPr>
        <w:contextualSpacing w:val="0"/>
        <w:jc w:val="both"/>
        <w:rPr>
          <w:spacing w:val="3"/>
        </w:rPr>
      </w:pPr>
      <w:r w:rsidRPr="007C09BA">
        <w:t>Артоболевская А</w:t>
      </w:r>
      <w:r w:rsidR="003D6105" w:rsidRPr="007C09BA">
        <w:t xml:space="preserve">. </w:t>
      </w:r>
      <w:r w:rsidRPr="007C09BA">
        <w:t>Хр</w:t>
      </w:r>
      <w:r w:rsidR="002A6733" w:rsidRPr="007C09BA">
        <w:t>естоматия маленького пианиста</w:t>
      </w:r>
      <w:r w:rsidR="003D6105" w:rsidRPr="007C09BA">
        <w:t xml:space="preserve">. </w:t>
      </w:r>
      <w:r w:rsidR="0001156F" w:rsidRPr="007C09BA">
        <w:t>– М.:</w:t>
      </w:r>
      <w:r w:rsidRPr="007C09BA">
        <w:t xml:space="preserve"> Сов</w:t>
      </w:r>
      <w:r w:rsidR="003D6105" w:rsidRPr="007C09BA">
        <w:t xml:space="preserve">. </w:t>
      </w:r>
      <w:r w:rsidRPr="007C09BA">
        <w:t>композитор</w:t>
      </w:r>
      <w:r w:rsidR="0061774C" w:rsidRPr="007C09BA">
        <w:t xml:space="preserve">, </w:t>
      </w:r>
      <w:r w:rsidRPr="007C09BA">
        <w:t>1989</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Баневич С</w:t>
      </w:r>
      <w:r w:rsidR="003D6105" w:rsidRPr="007C09BA">
        <w:t xml:space="preserve">. </w:t>
      </w:r>
      <w:r w:rsidRPr="007C09BA">
        <w:t>Русалочка</w:t>
      </w:r>
      <w:r w:rsidR="003D6105" w:rsidRPr="007C09BA">
        <w:t xml:space="preserve">. </w:t>
      </w:r>
      <w:r w:rsidRPr="007C09BA">
        <w:t>Альбом фортепианных пьес и ансамблей</w:t>
      </w:r>
      <w:r w:rsidR="003D6105" w:rsidRPr="007C09BA">
        <w:t xml:space="preserve">. </w:t>
      </w:r>
      <w:r w:rsidR="0001156F" w:rsidRPr="007C09BA">
        <w:t>– СПб.,</w:t>
      </w:r>
      <w:r w:rsidR="0061774C" w:rsidRPr="007C09BA">
        <w:t xml:space="preserve"> </w:t>
      </w:r>
      <w:r w:rsidRPr="007C09BA">
        <w:t>1996</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Баренбойм Л</w:t>
      </w:r>
      <w:r w:rsidR="003D6105" w:rsidRPr="007C09BA">
        <w:t>.,</w:t>
      </w:r>
      <w:r w:rsidR="0061774C" w:rsidRPr="007C09BA">
        <w:t xml:space="preserve"> </w:t>
      </w:r>
      <w:r w:rsidRPr="007C09BA">
        <w:t>Перунова Н</w:t>
      </w:r>
      <w:r w:rsidR="003D6105" w:rsidRPr="007C09BA">
        <w:t xml:space="preserve">. </w:t>
      </w:r>
      <w:r w:rsidRPr="007C09BA">
        <w:t>Путь к музыке</w:t>
      </w:r>
      <w:r w:rsidR="003D6105" w:rsidRPr="007C09BA">
        <w:t xml:space="preserve">. </w:t>
      </w:r>
      <w:r w:rsidRPr="007C09BA">
        <w:t>Л</w:t>
      </w:r>
      <w:r w:rsidR="003D6105" w:rsidRPr="007C09BA">
        <w:t>.,</w:t>
      </w:r>
      <w:r w:rsidR="0061774C" w:rsidRPr="007C09BA">
        <w:t xml:space="preserve"> </w:t>
      </w:r>
      <w:r w:rsidRPr="007C09BA">
        <w:t>1998</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Бах И</w:t>
      </w:r>
      <w:r w:rsidR="003D6105" w:rsidRPr="007C09BA">
        <w:t xml:space="preserve">. </w:t>
      </w:r>
      <w:r w:rsidRPr="007C09BA">
        <w:t>С</w:t>
      </w:r>
      <w:r w:rsidR="003D6105" w:rsidRPr="007C09BA">
        <w:t xml:space="preserve">. </w:t>
      </w:r>
      <w:r w:rsidRPr="007C09BA">
        <w:t>Альбом пьес для фортепиано</w:t>
      </w:r>
      <w:r w:rsidR="003D6105" w:rsidRPr="007C09BA">
        <w:t xml:space="preserve">. </w:t>
      </w:r>
      <w:r w:rsidRPr="007C09BA">
        <w:t>Вып</w:t>
      </w:r>
      <w:r w:rsidR="003D6105" w:rsidRPr="007C09BA">
        <w:t xml:space="preserve">. </w:t>
      </w:r>
      <w:r w:rsidRPr="007C09BA">
        <w:t>2</w:t>
      </w:r>
      <w:r w:rsidR="0061774C" w:rsidRPr="007C09BA">
        <w:t xml:space="preserve">, </w:t>
      </w:r>
      <w:r w:rsidR="0001156F" w:rsidRPr="007C09BA">
        <w:t>– М.:</w:t>
      </w:r>
      <w:r w:rsidRPr="007C09BA">
        <w:rPr>
          <w:lang w:val="en-US"/>
        </w:rPr>
        <w:t xml:space="preserve"> Музыка</w:t>
      </w:r>
      <w:r w:rsidR="0061774C" w:rsidRPr="007C09BA">
        <w:rPr>
          <w:lang w:val="en-US"/>
        </w:rPr>
        <w:t xml:space="preserve">, </w:t>
      </w:r>
      <w:r w:rsidRPr="007C09BA">
        <w:rPr>
          <w:lang w:val="en-US"/>
        </w:rPr>
        <w:t>2009</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Бах И</w:t>
      </w:r>
      <w:r w:rsidR="003D6105" w:rsidRPr="007C09BA">
        <w:t xml:space="preserve">. </w:t>
      </w:r>
      <w:r w:rsidRPr="007C09BA">
        <w:t>С</w:t>
      </w:r>
      <w:r w:rsidR="003D6105" w:rsidRPr="007C09BA">
        <w:t xml:space="preserve">. </w:t>
      </w:r>
      <w:r w:rsidRPr="007C09BA">
        <w:t>Инвенции двухголосные и трехголосные</w:t>
      </w:r>
      <w:r w:rsidR="003D6105" w:rsidRPr="007C09BA">
        <w:t xml:space="preserve">. </w:t>
      </w:r>
      <w:r w:rsidR="0001156F" w:rsidRPr="007C09BA">
        <w:t>– М.:</w:t>
      </w:r>
      <w:r w:rsidRPr="007C09BA">
        <w:t xml:space="preserve"> Музыка</w:t>
      </w:r>
      <w:r w:rsidR="0061774C" w:rsidRPr="007C09BA">
        <w:t xml:space="preserve">, </w:t>
      </w:r>
      <w:r w:rsidRPr="007C09BA">
        <w:t>2011</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Бах И</w:t>
      </w:r>
      <w:r w:rsidR="003D6105" w:rsidRPr="007C09BA">
        <w:t xml:space="preserve">. </w:t>
      </w:r>
      <w:r w:rsidRPr="007C09BA">
        <w:t>С</w:t>
      </w:r>
      <w:r w:rsidR="003D6105" w:rsidRPr="007C09BA">
        <w:t xml:space="preserve">. </w:t>
      </w:r>
      <w:r w:rsidRPr="007C09BA">
        <w:t xml:space="preserve">Концерт </w:t>
      </w:r>
      <w:r w:rsidR="002A6733" w:rsidRPr="007C09BA">
        <w:t>соль</w:t>
      </w:r>
      <w:r w:rsidR="001529F4" w:rsidRPr="007C09BA">
        <w:t>-</w:t>
      </w:r>
      <w:r w:rsidR="002A6733" w:rsidRPr="007C09BA">
        <w:t>минор для ф-но с оркестром</w:t>
      </w:r>
      <w:r w:rsidR="003D6105" w:rsidRPr="007C09BA">
        <w:t xml:space="preserve">. </w:t>
      </w:r>
      <w:r w:rsidR="0001156F" w:rsidRPr="007C09BA">
        <w:t>– М.:</w:t>
      </w:r>
      <w:r w:rsidRPr="007C09BA">
        <w:t xml:space="preserve"> Музыка</w:t>
      </w:r>
      <w:r w:rsidR="0061774C" w:rsidRPr="007C09BA">
        <w:t xml:space="preserve">, </w:t>
      </w:r>
      <w:r w:rsidRPr="007C09BA">
        <w:t>2008</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Бах И</w:t>
      </w:r>
      <w:r w:rsidR="003D6105" w:rsidRPr="007C09BA">
        <w:t xml:space="preserve">. </w:t>
      </w:r>
      <w:r w:rsidRPr="007C09BA">
        <w:t>С</w:t>
      </w:r>
      <w:r w:rsidR="003D6105" w:rsidRPr="007C09BA">
        <w:t xml:space="preserve">. </w:t>
      </w:r>
      <w:r w:rsidRPr="007C09BA">
        <w:t>Концер</w:t>
      </w:r>
      <w:r w:rsidR="002A6733" w:rsidRPr="007C09BA">
        <w:t>т фа</w:t>
      </w:r>
      <w:r w:rsidR="001529F4" w:rsidRPr="007C09BA">
        <w:t>-</w:t>
      </w:r>
      <w:r w:rsidR="002A6733" w:rsidRPr="007C09BA">
        <w:t>минор для ф-но с оркестром</w:t>
      </w:r>
      <w:r w:rsidR="003D6105" w:rsidRPr="007C09BA">
        <w:t xml:space="preserve">. </w:t>
      </w:r>
      <w:r w:rsidR="0001156F" w:rsidRPr="007C09BA">
        <w:t>– М.:</w:t>
      </w:r>
      <w:r w:rsidRPr="007C09BA">
        <w:t xml:space="preserve"> Музыка</w:t>
      </w:r>
      <w:r w:rsidR="0061774C" w:rsidRPr="007C09BA">
        <w:t xml:space="preserve">, </w:t>
      </w:r>
      <w:r w:rsidRPr="007C09BA">
        <w:t>2009</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Бах И</w:t>
      </w:r>
      <w:r w:rsidR="003D6105" w:rsidRPr="007C09BA">
        <w:t xml:space="preserve">. </w:t>
      </w:r>
      <w:r w:rsidRPr="007C09BA">
        <w:t>С</w:t>
      </w:r>
      <w:r w:rsidR="003D6105" w:rsidRPr="007C09BA">
        <w:t xml:space="preserve">. </w:t>
      </w:r>
      <w:r w:rsidRPr="007C09BA">
        <w:t>Малень</w:t>
      </w:r>
      <w:r w:rsidR="002A6733" w:rsidRPr="007C09BA">
        <w:t>кие прелюдии и фугетты для ф-но</w:t>
      </w:r>
      <w:r w:rsidR="003D6105" w:rsidRPr="007C09BA">
        <w:t xml:space="preserve">. </w:t>
      </w:r>
      <w:r w:rsidR="0001156F" w:rsidRPr="007C09BA">
        <w:t>– М.:</w:t>
      </w:r>
      <w:r w:rsidRPr="007C09BA">
        <w:t xml:space="preserve"> Музыка</w:t>
      </w:r>
      <w:r w:rsidR="0061774C" w:rsidRPr="007C09BA">
        <w:t xml:space="preserve">, </w:t>
      </w:r>
      <w:r w:rsidRPr="007C09BA">
        <w:t>2010</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Бах И</w:t>
      </w:r>
      <w:r w:rsidR="003D6105" w:rsidRPr="007C09BA">
        <w:t xml:space="preserve">. </w:t>
      </w:r>
      <w:r w:rsidRPr="007C09BA">
        <w:t>С</w:t>
      </w:r>
      <w:r w:rsidR="003D6105" w:rsidRPr="007C09BA">
        <w:t xml:space="preserve">. </w:t>
      </w:r>
      <w:r w:rsidRPr="007C09BA">
        <w:t>Маленькие прелюдии и фуги для ф-но</w:t>
      </w:r>
      <w:r w:rsidR="003D6105" w:rsidRPr="007C09BA">
        <w:t xml:space="preserve">. </w:t>
      </w:r>
      <w:r w:rsidRPr="007C09BA">
        <w:t>Под ред</w:t>
      </w:r>
      <w:r w:rsidR="003D6105" w:rsidRPr="007C09BA">
        <w:t xml:space="preserve">. </w:t>
      </w:r>
      <w:r w:rsidRPr="007C09BA">
        <w:t>И</w:t>
      </w:r>
      <w:r w:rsidR="003D6105" w:rsidRPr="007C09BA">
        <w:t xml:space="preserve">. </w:t>
      </w:r>
      <w:r w:rsidRPr="007C09BA">
        <w:t>А</w:t>
      </w:r>
      <w:r w:rsidR="003D6105" w:rsidRPr="007C09BA">
        <w:t xml:space="preserve">. </w:t>
      </w:r>
      <w:r w:rsidRPr="007C09BA">
        <w:t>Браудо</w:t>
      </w:r>
      <w:r w:rsidR="003D6105" w:rsidRPr="007C09BA">
        <w:t xml:space="preserve">. </w:t>
      </w:r>
      <w:r w:rsidR="0001156F" w:rsidRPr="007C09BA">
        <w:t>– СПб.:</w:t>
      </w:r>
      <w:r w:rsidRPr="007C09BA">
        <w:t xml:space="preserve"> Композитор</w:t>
      </w:r>
      <w:r w:rsidR="0061774C" w:rsidRPr="007C09BA">
        <w:t xml:space="preserve">, </w:t>
      </w:r>
      <w:r w:rsidRPr="007C09BA">
        <w:t>1997</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Бах И</w:t>
      </w:r>
      <w:r w:rsidR="003D6105" w:rsidRPr="007C09BA">
        <w:t xml:space="preserve">. </w:t>
      </w:r>
      <w:r w:rsidRPr="007C09BA">
        <w:t>С</w:t>
      </w:r>
      <w:r w:rsidR="003D6105" w:rsidRPr="007C09BA">
        <w:t xml:space="preserve">. </w:t>
      </w:r>
      <w:r w:rsidRPr="007C09BA">
        <w:t>Но</w:t>
      </w:r>
      <w:r w:rsidR="002A6733" w:rsidRPr="007C09BA">
        <w:t>тная тетрадь Анны Магдалены Бах</w:t>
      </w:r>
      <w:r w:rsidR="003D6105" w:rsidRPr="007C09BA">
        <w:t xml:space="preserve">. </w:t>
      </w:r>
      <w:r w:rsidR="0001156F" w:rsidRPr="007C09BA">
        <w:t>– М.:</w:t>
      </w:r>
      <w:r w:rsidRPr="007C09BA">
        <w:t xml:space="preserve"> Музыка</w:t>
      </w:r>
      <w:r w:rsidR="0061774C" w:rsidRPr="007C09BA">
        <w:t xml:space="preserve">, </w:t>
      </w:r>
      <w:r w:rsidRPr="007C09BA">
        <w:t>2012</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Бах И</w:t>
      </w:r>
      <w:r w:rsidR="003D6105" w:rsidRPr="007C09BA">
        <w:t xml:space="preserve">. </w:t>
      </w:r>
      <w:r w:rsidRPr="007C09BA">
        <w:t>С</w:t>
      </w:r>
      <w:r w:rsidR="003D6105" w:rsidRPr="007C09BA">
        <w:t xml:space="preserve">. </w:t>
      </w:r>
      <w:r w:rsidRPr="007C09BA">
        <w:t>Французские сюиты</w:t>
      </w:r>
      <w:r w:rsidR="003D6105" w:rsidRPr="007C09BA">
        <w:t xml:space="preserve">. </w:t>
      </w:r>
      <w:r w:rsidR="001529F4" w:rsidRPr="007C09BA">
        <w:t>Р</w:t>
      </w:r>
      <w:r w:rsidRPr="007C09BA">
        <w:t>ед</w:t>
      </w:r>
      <w:r w:rsidR="003D6105" w:rsidRPr="007C09BA">
        <w:t xml:space="preserve">. </w:t>
      </w:r>
      <w:r w:rsidR="002A6733" w:rsidRPr="007C09BA">
        <w:t>Л</w:t>
      </w:r>
      <w:r w:rsidR="003D6105" w:rsidRPr="007C09BA">
        <w:t xml:space="preserve">. </w:t>
      </w:r>
      <w:r w:rsidR="002A6733" w:rsidRPr="007C09BA">
        <w:t>Ройзмана</w:t>
      </w:r>
      <w:r w:rsidR="003D6105" w:rsidRPr="007C09BA">
        <w:t xml:space="preserve">. </w:t>
      </w:r>
      <w:r w:rsidR="0001156F" w:rsidRPr="007C09BA">
        <w:t>– М.:</w:t>
      </w:r>
      <w:r w:rsidRPr="007C09BA">
        <w:t xml:space="preserve"> Музыка</w:t>
      </w:r>
      <w:r w:rsidR="0061774C" w:rsidRPr="007C09BA">
        <w:t xml:space="preserve">, </w:t>
      </w:r>
      <w:r w:rsidRPr="007C09BA">
        <w:t>2011</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Бах И</w:t>
      </w:r>
      <w:r w:rsidR="003D6105" w:rsidRPr="007C09BA">
        <w:t xml:space="preserve">. </w:t>
      </w:r>
      <w:r w:rsidRPr="007C09BA">
        <w:t>С</w:t>
      </w:r>
      <w:r w:rsidR="003D6105" w:rsidRPr="007C09BA">
        <w:t xml:space="preserve">. </w:t>
      </w:r>
      <w:r w:rsidRPr="007C09BA">
        <w:t>Хорошо темперированный клавир</w:t>
      </w:r>
      <w:r w:rsidR="0061774C" w:rsidRPr="007C09BA">
        <w:t xml:space="preserve">, </w:t>
      </w:r>
      <w:r w:rsidRPr="007C09BA">
        <w:t>тт</w:t>
      </w:r>
      <w:r w:rsidR="003D6105" w:rsidRPr="007C09BA">
        <w:t xml:space="preserve">. </w:t>
      </w:r>
      <w:r w:rsidRPr="007C09BA">
        <w:t>1</w:t>
      </w:r>
      <w:r w:rsidR="0061774C" w:rsidRPr="007C09BA">
        <w:t xml:space="preserve">, </w:t>
      </w:r>
      <w:r w:rsidRPr="007C09BA">
        <w:t>2</w:t>
      </w:r>
      <w:r w:rsidR="003D6105" w:rsidRPr="007C09BA">
        <w:t xml:space="preserve">. </w:t>
      </w:r>
      <w:r w:rsidR="001529F4" w:rsidRPr="007C09BA">
        <w:t>Р</w:t>
      </w:r>
      <w:r w:rsidRPr="007C09BA">
        <w:t>ед</w:t>
      </w:r>
      <w:r w:rsidR="003D6105" w:rsidRPr="007C09BA">
        <w:t xml:space="preserve">. </w:t>
      </w:r>
      <w:r w:rsidRPr="007C09BA">
        <w:t>Муджеллини</w:t>
      </w:r>
      <w:r w:rsidR="003D6105" w:rsidRPr="007C09BA">
        <w:t xml:space="preserve">. </w:t>
      </w:r>
      <w:r w:rsidR="0001156F" w:rsidRPr="007C09BA">
        <w:t>– М.:</w:t>
      </w:r>
      <w:r w:rsidRPr="007C09BA">
        <w:t xml:space="preserve"> Музыка</w:t>
      </w:r>
      <w:r w:rsidR="0061774C" w:rsidRPr="007C09BA">
        <w:t xml:space="preserve">, </w:t>
      </w:r>
      <w:r w:rsidRPr="007C09BA">
        <w:t>2012</w:t>
      </w:r>
      <w:r w:rsidR="003D6105" w:rsidRPr="007C09BA">
        <w:rPr>
          <w:spacing w:val="3"/>
        </w:rPr>
        <w:t xml:space="preserve">. </w:t>
      </w:r>
    </w:p>
    <w:p w:rsidR="0061774C" w:rsidRPr="007C09BA" w:rsidRDefault="002A6733" w:rsidP="000A5ED2">
      <w:pPr>
        <w:pStyle w:val="af2"/>
        <w:numPr>
          <w:ilvl w:val="0"/>
          <w:numId w:val="7"/>
        </w:numPr>
        <w:contextualSpacing w:val="0"/>
        <w:jc w:val="both"/>
        <w:rPr>
          <w:spacing w:val="3"/>
        </w:rPr>
      </w:pPr>
      <w:r w:rsidRPr="007C09BA">
        <w:t>Беренс Г</w:t>
      </w:r>
      <w:r w:rsidR="003D6105" w:rsidRPr="007C09BA">
        <w:t xml:space="preserve">. </w:t>
      </w:r>
      <w:r w:rsidRPr="007C09BA">
        <w:t>Этюды для фортепиано</w:t>
      </w:r>
      <w:r w:rsidR="003D6105" w:rsidRPr="007C09BA">
        <w:t xml:space="preserve">. </w:t>
      </w:r>
      <w:r w:rsidR="0001156F" w:rsidRPr="007C09BA">
        <w:t>– М.:</w:t>
      </w:r>
      <w:r w:rsidR="00AE4E82" w:rsidRPr="007C09BA">
        <w:t xml:space="preserve"> Музыка</w:t>
      </w:r>
      <w:r w:rsidR="0061774C" w:rsidRPr="007C09BA">
        <w:t xml:space="preserve">, </w:t>
      </w:r>
      <w:r w:rsidR="00AE4E82" w:rsidRPr="007C09BA">
        <w:t>2005</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Бернес</w:t>
      </w:r>
      <w:r w:rsidR="003D6105" w:rsidRPr="007C09BA">
        <w:t xml:space="preserve">. </w:t>
      </w:r>
      <w:r w:rsidRPr="007C09BA">
        <w:t>32 избр</w:t>
      </w:r>
      <w:r w:rsidR="002A6733" w:rsidRPr="007C09BA">
        <w:t>анных этюда (соч</w:t>
      </w:r>
      <w:r w:rsidR="003D6105" w:rsidRPr="007C09BA">
        <w:t xml:space="preserve">. </w:t>
      </w:r>
      <w:r w:rsidR="002A6733" w:rsidRPr="007C09BA">
        <w:t>61</w:t>
      </w:r>
      <w:r w:rsidR="0061774C" w:rsidRPr="007C09BA">
        <w:t xml:space="preserve">, </w:t>
      </w:r>
      <w:r w:rsidR="002A6733" w:rsidRPr="007C09BA">
        <w:t>68</w:t>
      </w:r>
      <w:r w:rsidR="0061774C" w:rsidRPr="007C09BA">
        <w:t xml:space="preserve">, </w:t>
      </w:r>
      <w:r w:rsidR="002A6733" w:rsidRPr="007C09BA">
        <w:t>88)</w:t>
      </w:r>
      <w:r w:rsidR="003D6105" w:rsidRPr="007C09BA">
        <w:t xml:space="preserve">. </w:t>
      </w:r>
      <w:r w:rsidR="0001156F" w:rsidRPr="007C09BA">
        <w:t>– М.:</w:t>
      </w:r>
      <w:r w:rsidRPr="007C09BA">
        <w:t xml:space="preserve"> Музыка</w:t>
      </w:r>
      <w:r w:rsidR="0061774C" w:rsidRPr="007C09BA">
        <w:t xml:space="preserve">, </w:t>
      </w:r>
      <w:r w:rsidRPr="007C09BA">
        <w:t>1964</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Бертини А</w:t>
      </w:r>
      <w:r w:rsidR="003D6105" w:rsidRPr="007C09BA">
        <w:t xml:space="preserve">. </w:t>
      </w:r>
      <w:r w:rsidRPr="007C09BA">
        <w:t>Избранные этюды</w:t>
      </w:r>
      <w:r w:rsidR="003D6105" w:rsidRPr="007C09BA">
        <w:t xml:space="preserve">. </w:t>
      </w:r>
      <w:r w:rsidR="0001156F" w:rsidRPr="007C09BA">
        <w:t>– М.:</w:t>
      </w:r>
      <w:r w:rsidRPr="007C09BA">
        <w:t xml:space="preserve"> Музыка</w:t>
      </w:r>
      <w:r w:rsidR="0061774C" w:rsidRPr="007C09BA">
        <w:t xml:space="preserve">, </w:t>
      </w:r>
      <w:r w:rsidRPr="007C09BA">
        <w:t>1992</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Бетховен Л</w:t>
      </w:r>
      <w:r w:rsidR="003D6105" w:rsidRPr="007C09BA">
        <w:t xml:space="preserve">. </w:t>
      </w:r>
      <w:r w:rsidRPr="007C09BA">
        <w:t>Аль</w:t>
      </w:r>
      <w:r w:rsidR="002A6733" w:rsidRPr="007C09BA">
        <w:t>бом фортепианных пьес для детей</w:t>
      </w:r>
      <w:r w:rsidR="003D6105" w:rsidRPr="007C09BA">
        <w:t xml:space="preserve">. </w:t>
      </w:r>
      <w:r w:rsidR="0001156F" w:rsidRPr="007C09BA">
        <w:t>– М.:</w:t>
      </w:r>
      <w:r w:rsidRPr="007C09BA">
        <w:t xml:space="preserve"> Музыка</w:t>
      </w:r>
      <w:r w:rsidR="0061774C" w:rsidRPr="007C09BA">
        <w:t xml:space="preserve">, </w:t>
      </w:r>
      <w:r w:rsidRPr="007C09BA">
        <w:t>2012</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Бетховен Л</w:t>
      </w:r>
      <w:r w:rsidR="003D6105" w:rsidRPr="007C09BA">
        <w:t xml:space="preserve">. </w:t>
      </w:r>
      <w:r w:rsidRPr="007C09BA">
        <w:t>Контрд</w:t>
      </w:r>
      <w:r w:rsidR="002A6733" w:rsidRPr="007C09BA">
        <w:t>ансы для фортепиано</w:t>
      </w:r>
      <w:r w:rsidR="003D6105" w:rsidRPr="007C09BA">
        <w:t xml:space="preserve">. </w:t>
      </w:r>
      <w:r w:rsidR="0001156F" w:rsidRPr="007C09BA">
        <w:t>– М.:</w:t>
      </w:r>
      <w:r w:rsidRPr="007C09BA">
        <w:t xml:space="preserve"> Музыка</w:t>
      </w:r>
      <w:r w:rsidR="0061774C" w:rsidRPr="007C09BA">
        <w:t xml:space="preserve">, </w:t>
      </w:r>
      <w:r w:rsidRPr="007C09BA">
        <w:t>1992</w:t>
      </w:r>
      <w:r w:rsidR="003D6105" w:rsidRPr="007C09BA">
        <w:rPr>
          <w:spacing w:val="3"/>
        </w:rPr>
        <w:t xml:space="preserve">. </w:t>
      </w:r>
    </w:p>
    <w:p w:rsidR="00AE4E82" w:rsidRPr="007C09BA" w:rsidRDefault="00AE4E82" w:rsidP="000A5ED2">
      <w:pPr>
        <w:pStyle w:val="af2"/>
        <w:numPr>
          <w:ilvl w:val="0"/>
          <w:numId w:val="7"/>
        </w:numPr>
        <w:contextualSpacing w:val="0"/>
        <w:jc w:val="both"/>
      </w:pPr>
      <w:r w:rsidRPr="007C09BA">
        <w:t>Бетховен Л</w:t>
      </w:r>
      <w:r w:rsidR="003D6105" w:rsidRPr="007C09BA">
        <w:t xml:space="preserve">. </w:t>
      </w:r>
      <w:r w:rsidRPr="007C09BA">
        <w:t>Ле</w:t>
      </w:r>
      <w:r w:rsidR="002A6733" w:rsidRPr="007C09BA">
        <w:t>гкие сонаты (сонатины) для ф-но</w:t>
      </w:r>
      <w:r w:rsidR="003D6105" w:rsidRPr="007C09BA">
        <w:t xml:space="preserve">. </w:t>
      </w:r>
      <w:r w:rsidR="0001156F" w:rsidRPr="007C09BA">
        <w:t>– М.:</w:t>
      </w:r>
      <w:r w:rsidRPr="007C09BA">
        <w:t xml:space="preserve"> Музыка</w:t>
      </w:r>
      <w:r w:rsidR="0061774C" w:rsidRPr="007C09BA">
        <w:t xml:space="preserve">, </w:t>
      </w:r>
      <w:r w:rsidRPr="007C09BA">
        <w:t>2011</w:t>
      </w:r>
    </w:p>
    <w:p w:rsidR="0061774C" w:rsidRPr="007C09BA" w:rsidRDefault="00AE4E82" w:rsidP="000A5ED2">
      <w:pPr>
        <w:pStyle w:val="af2"/>
        <w:numPr>
          <w:ilvl w:val="0"/>
          <w:numId w:val="7"/>
        </w:numPr>
        <w:contextualSpacing w:val="0"/>
        <w:jc w:val="both"/>
        <w:rPr>
          <w:spacing w:val="3"/>
        </w:rPr>
      </w:pPr>
      <w:r w:rsidRPr="007C09BA">
        <w:t>Бетх</w:t>
      </w:r>
      <w:r w:rsidR="002A6733" w:rsidRPr="007C09BA">
        <w:t>овен Л</w:t>
      </w:r>
      <w:r w:rsidR="003D6105" w:rsidRPr="007C09BA">
        <w:t xml:space="preserve">. </w:t>
      </w:r>
      <w:r w:rsidR="002A6733" w:rsidRPr="007C09BA">
        <w:t>Сонаты №№ 1</w:t>
      </w:r>
      <w:r w:rsidR="0061774C" w:rsidRPr="007C09BA">
        <w:t xml:space="preserve">, </w:t>
      </w:r>
      <w:r w:rsidR="002A6733" w:rsidRPr="007C09BA">
        <w:t>2</w:t>
      </w:r>
      <w:r w:rsidR="0061774C" w:rsidRPr="007C09BA">
        <w:t xml:space="preserve">, </w:t>
      </w:r>
      <w:r w:rsidR="002A6733" w:rsidRPr="007C09BA">
        <w:t>3</w:t>
      </w:r>
      <w:r w:rsidR="0061774C" w:rsidRPr="007C09BA">
        <w:t xml:space="preserve">, </w:t>
      </w:r>
      <w:r w:rsidR="002A6733" w:rsidRPr="007C09BA">
        <w:t>4</w:t>
      </w:r>
      <w:r w:rsidR="0061774C" w:rsidRPr="007C09BA">
        <w:t xml:space="preserve">, </w:t>
      </w:r>
      <w:r w:rsidR="002A6733" w:rsidRPr="007C09BA">
        <w:t>5</w:t>
      </w:r>
      <w:r w:rsidR="003D6105" w:rsidRPr="007C09BA">
        <w:t xml:space="preserve">. </w:t>
      </w:r>
      <w:r w:rsidR="0001156F" w:rsidRPr="007C09BA">
        <w:t>– М.:</w:t>
      </w:r>
      <w:r w:rsidRPr="007C09BA">
        <w:t xml:space="preserve"> Музыка</w:t>
      </w:r>
      <w:r w:rsidR="0061774C" w:rsidRPr="007C09BA">
        <w:t xml:space="preserve">, </w:t>
      </w:r>
      <w:r w:rsidRPr="007C09BA">
        <w:t>2010</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Бородин А</w:t>
      </w:r>
      <w:r w:rsidR="003D6105" w:rsidRPr="007C09BA">
        <w:t xml:space="preserve">. </w:t>
      </w:r>
      <w:r w:rsidRPr="007C09BA">
        <w:t>Сочинения для фортепиано</w:t>
      </w:r>
      <w:r w:rsidR="003D6105" w:rsidRPr="007C09BA">
        <w:t xml:space="preserve">. </w:t>
      </w:r>
      <w:r w:rsidR="0001156F" w:rsidRPr="007C09BA">
        <w:t>– М.:</w:t>
      </w:r>
      <w:r w:rsidRPr="007C09BA">
        <w:t xml:space="preserve"> Музыка</w:t>
      </w:r>
      <w:r w:rsidR="0061774C" w:rsidRPr="007C09BA">
        <w:t xml:space="preserve">, </w:t>
      </w:r>
      <w:r w:rsidRPr="007C09BA">
        <w:t>2010</w:t>
      </w:r>
      <w:r w:rsidR="003D6105" w:rsidRPr="007C09BA">
        <w:rPr>
          <w:spacing w:val="3"/>
        </w:rPr>
        <w:t xml:space="preserve">. </w:t>
      </w:r>
    </w:p>
    <w:p w:rsidR="0061774C" w:rsidRPr="007C09BA" w:rsidRDefault="002A6733" w:rsidP="000A5ED2">
      <w:pPr>
        <w:pStyle w:val="af2"/>
        <w:numPr>
          <w:ilvl w:val="0"/>
          <w:numId w:val="7"/>
        </w:numPr>
        <w:contextualSpacing w:val="0"/>
        <w:jc w:val="both"/>
        <w:rPr>
          <w:spacing w:val="3"/>
        </w:rPr>
      </w:pPr>
      <w:r w:rsidRPr="007C09BA">
        <w:t>Бургмюллер Ф</w:t>
      </w:r>
      <w:r w:rsidR="003D6105" w:rsidRPr="007C09BA">
        <w:t xml:space="preserve">. </w:t>
      </w:r>
      <w:r w:rsidRPr="007C09BA">
        <w:t>Этюды соч</w:t>
      </w:r>
      <w:r w:rsidR="003D6105" w:rsidRPr="007C09BA">
        <w:t xml:space="preserve">. </w:t>
      </w:r>
      <w:r w:rsidRPr="007C09BA">
        <w:t>100</w:t>
      </w:r>
      <w:r w:rsidR="003D6105" w:rsidRPr="007C09BA">
        <w:t xml:space="preserve">. </w:t>
      </w:r>
      <w:r w:rsidRPr="007C09BA">
        <w:t>Р</w:t>
      </w:r>
      <w:r w:rsidR="003D6105" w:rsidRPr="007C09BA">
        <w:t xml:space="preserve">. </w:t>
      </w:r>
      <w:r w:rsidR="00AE4E82" w:rsidRPr="007C09BA">
        <w:t>Д</w:t>
      </w:r>
      <w:r w:rsidR="003D6105" w:rsidRPr="007C09BA">
        <w:t>.:</w:t>
      </w:r>
      <w:r w:rsidR="00AE4E82" w:rsidRPr="007C09BA">
        <w:t xml:space="preserve"> Феникс</w:t>
      </w:r>
      <w:r w:rsidR="0061774C" w:rsidRPr="007C09BA">
        <w:t xml:space="preserve">, </w:t>
      </w:r>
      <w:r w:rsidR="00AE4E82" w:rsidRPr="007C09BA">
        <w:t>1999</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Гайдн Й</w:t>
      </w:r>
      <w:r w:rsidR="003D6105" w:rsidRPr="007C09BA">
        <w:t xml:space="preserve">. </w:t>
      </w:r>
      <w:r w:rsidRPr="007C09BA">
        <w:t>Избранные сонаты для ф-но</w:t>
      </w:r>
      <w:r w:rsidR="003D6105" w:rsidRPr="007C09BA">
        <w:t xml:space="preserve">. </w:t>
      </w:r>
      <w:r w:rsidR="002A6733" w:rsidRPr="007C09BA">
        <w:t>Вып</w:t>
      </w:r>
      <w:r w:rsidR="003D6105" w:rsidRPr="007C09BA">
        <w:t xml:space="preserve">. </w:t>
      </w:r>
      <w:r w:rsidR="002A6733" w:rsidRPr="007C09BA">
        <w:t>1</w:t>
      </w:r>
      <w:r w:rsidRPr="007C09BA">
        <w:t xml:space="preserve"> </w:t>
      </w:r>
      <w:r w:rsidR="0001156F" w:rsidRPr="007C09BA">
        <w:t>– М.:</w:t>
      </w:r>
      <w:r w:rsidRPr="007C09BA">
        <w:t xml:space="preserve"> Музыка</w:t>
      </w:r>
      <w:r w:rsidR="0061774C" w:rsidRPr="007C09BA">
        <w:t xml:space="preserve">, </w:t>
      </w:r>
      <w:r w:rsidRPr="007C09BA">
        <w:t>2011</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Гайдн Й</w:t>
      </w:r>
      <w:r w:rsidR="003D6105" w:rsidRPr="007C09BA">
        <w:t xml:space="preserve">. </w:t>
      </w:r>
      <w:r w:rsidRPr="007C09BA">
        <w:t>Избранные сонаты для ф-но</w:t>
      </w:r>
      <w:r w:rsidR="003D6105" w:rsidRPr="007C09BA">
        <w:t xml:space="preserve">. </w:t>
      </w:r>
      <w:r w:rsidR="002A6733" w:rsidRPr="007C09BA">
        <w:t>Вып</w:t>
      </w:r>
      <w:r w:rsidR="003D6105" w:rsidRPr="007C09BA">
        <w:t xml:space="preserve">. </w:t>
      </w:r>
      <w:r w:rsidR="002A6733" w:rsidRPr="007C09BA">
        <w:t>2</w:t>
      </w:r>
      <w:r w:rsidRPr="007C09BA">
        <w:t xml:space="preserve"> </w:t>
      </w:r>
      <w:r w:rsidR="0001156F" w:rsidRPr="007C09BA">
        <w:t>– М.:</w:t>
      </w:r>
      <w:r w:rsidRPr="007C09BA">
        <w:t xml:space="preserve"> Музыка</w:t>
      </w:r>
      <w:r w:rsidR="0061774C" w:rsidRPr="007C09BA">
        <w:t xml:space="preserve">, </w:t>
      </w:r>
      <w:r w:rsidRPr="007C09BA">
        <w:t>2010</w:t>
      </w:r>
      <w:r w:rsidR="003D6105" w:rsidRPr="007C09BA">
        <w:rPr>
          <w:spacing w:val="3"/>
        </w:rPr>
        <w:t xml:space="preserve">. </w:t>
      </w:r>
    </w:p>
    <w:p w:rsidR="00AE4E82" w:rsidRPr="007C09BA" w:rsidRDefault="00AE4E82" w:rsidP="000A5ED2">
      <w:pPr>
        <w:pStyle w:val="af2"/>
        <w:numPr>
          <w:ilvl w:val="0"/>
          <w:numId w:val="7"/>
        </w:numPr>
        <w:contextualSpacing w:val="0"/>
        <w:jc w:val="both"/>
      </w:pPr>
      <w:r w:rsidRPr="007C09BA">
        <w:lastRenderedPageBreak/>
        <w:t>Гаммы и арпеджио для ф-но</w:t>
      </w:r>
      <w:r w:rsidR="003D6105" w:rsidRPr="007C09BA">
        <w:t xml:space="preserve">. </w:t>
      </w:r>
      <w:r w:rsidRPr="007C09BA">
        <w:t>В двух частях</w:t>
      </w:r>
      <w:r w:rsidR="003D6105" w:rsidRPr="007C09BA">
        <w:t xml:space="preserve">. </w:t>
      </w:r>
      <w:r w:rsidRPr="007C09BA">
        <w:t>Сост</w:t>
      </w:r>
      <w:r w:rsidR="003D6105" w:rsidRPr="007C09BA">
        <w:t xml:space="preserve">. </w:t>
      </w:r>
      <w:r w:rsidRPr="007C09BA">
        <w:t>Н</w:t>
      </w:r>
      <w:r w:rsidR="003D6105" w:rsidRPr="007C09BA">
        <w:t xml:space="preserve">. </w:t>
      </w:r>
      <w:r w:rsidRPr="007C09BA">
        <w:t>Ширинская</w:t>
      </w:r>
      <w:r w:rsidR="003D6105" w:rsidRPr="007C09BA">
        <w:t xml:space="preserve">. </w:t>
      </w:r>
      <w:r w:rsidR="0001156F" w:rsidRPr="007C09BA">
        <w:t>– М.:</w:t>
      </w:r>
      <w:r w:rsidRPr="007C09BA">
        <w:t xml:space="preserve"> Музыка</w:t>
      </w:r>
      <w:r w:rsidR="0061774C" w:rsidRPr="007C09BA">
        <w:t xml:space="preserve">, </w:t>
      </w:r>
      <w:r w:rsidRPr="007C09BA">
        <w:t>2011</w:t>
      </w:r>
      <w:r w:rsidR="00413D8B" w:rsidRPr="007C09BA">
        <w:rPr>
          <w:spacing w:val="3"/>
        </w:rPr>
        <w:t>;</w:t>
      </w:r>
      <w:r w:rsidRPr="007C09BA">
        <w:t xml:space="preserve"> </w:t>
      </w:r>
    </w:p>
    <w:p w:rsidR="0061774C" w:rsidRPr="007C09BA" w:rsidRDefault="00AE4E82" w:rsidP="000A5ED2">
      <w:pPr>
        <w:pStyle w:val="af2"/>
        <w:numPr>
          <w:ilvl w:val="0"/>
          <w:numId w:val="7"/>
        </w:numPr>
        <w:contextualSpacing w:val="0"/>
        <w:jc w:val="both"/>
        <w:rPr>
          <w:spacing w:val="3"/>
        </w:rPr>
      </w:pPr>
      <w:r w:rsidRPr="007C09BA">
        <w:t>Гендель Г</w:t>
      </w:r>
      <w:r w:rsidR="003D6105" w:rsidRPr="007C09BA">
        <w:t xml:space="preserve">. </w:t>
      </w:r>
      <w:r w:rsidRPr="007C09BA">
        <w:t>Избранные произведения для фортеп</w:t>
      </w:r>
      <w:r w:rsidR="002A6733" w:rsidRPr="007C09BA">
        <w:t>иано</w:t>
      </w:r>
      <w:r w:rsidR="003D6105" w:rsidRPr="007C09BA">
        <w:t xml:space="preserve">. </w:t>
      </w:r>
      <w:r w:rsidR="0001156F" w:rsidRPr="007C09BA">
        <w:t>– М.:</w:t>
      </w:r>
      <w:r w:rsidRPr="007C09BA">
        <w:t xml:space="preserve"> Музыка</w:t>
      </w:r>
      <w:r w:rsidR="0061774C" w:rsidRPr="007C09BA">
        <w:t xml:space="preserve">, </w:t>
      </w:r>
      <w:r w:rsidRPr="007C09BA">
        <w:t>2010</w:t>
      </w:r>
      <w:r w:rsidR="003D6105" w:rsidRPr="007C09BA">
        <w:rPr>
          <w:spacing w:val="3"/>
        </w:rPr>
        <w:t xml:space="preserve">. </w:t>
      </w:r>
    </w:p>
    <w:p w:rsidR="0061774C" w:rsidRPr="007C09BA" w:rsidRDefault="002A6733" w:rsidP="000A5ED2">
      <w:pPr>
        <w:pStyle w:val="af2"/>
        <w:numPr>
          <w:ilvl w:val="0"/>
          <w:numId w:val="7"/>
        </w:numPr>
        <w:contextualSpacing w:val="0"/>
        <w:jc w:val="both"/>
        <w:rPr>
          <w:spacing w:val="3"/>
        </w:rPr>
      </w:pPr>
      <w:r w:rsidRPr="007C09BA">
        <w:t>Глиэр Р</w:t>
      </w:r>
      <w:r w:rsidR="003D6105" w:rsidRPr="007C09BA">
        <w:t xml:space="preserve">. </w:t>
      </w:r>
      <w:r w:rsidRPr="007C09BA">
        <w:t>Пьесы для фортепиано</w:t>
      </w:r>
      <w:r w:rsidR="003D6105" w:rsidRPr="007C09BA">
        <w:t xml:space="preserve">. </w:t>
      </w:r>
      <w:r w:rsidR="0001156F" w:rsidRPr="007C09BA">
        <w:t>– М.:</w:t>
      </w:r>
      <w:r w:rsidR="00AE4E82" w:rsidRPr="007C09BA">
        <w:t xml:space="preserve"> Музыка</w:t>
      </w:r>
      <w:r w:rsidR="0061774C" w:rsidRPr="007C09BA">
        <w:t xml:space="preserve">, </w:t>
      </w:r>
      <w:r w:rsidR="00AE4E82" w:rsidRPr="007C09BA">
        <w:t>2010</w:t>
      </w:r>
      <w:r w:rsidR="003D6105" w:rsidRPr="007C09BA">
        <w:rPr>
          <w:spacing w:val="3"/>
        </w:rPr>
        <w:t xml:space="preserve">. </w:t>
      </w:r>
    </w:p>
    <w:p w:rsidR="0061774C" w:rsidRPr="007C09BA" w:rsidRDefault="002A6733" w:rsidP="000A5ED2">
      <w:pPr>
        <w:pStyle w:val="af2"/>
        <w:numPr>
          <w:ilvl w:val="0"/>
          <w:numId w:val="7"/>
        </w:numPr>
        <w:contextualSpacing w:val="0"/>
        <w:jc w:val="both"/>
        <w:rPr>
          <w:spacing w:val="3"/>
        </w:rPr>
      </w:pPr>
      <w:r w:rsidRPr="007C09BA">
        <w:t>Гнесина Е</w:t>
      </w:r>
      <w:r w:rsidR="003D6105" w:rsidRPr="007C09BA">
        <w:t xml:space="preserve">. </w:t>
      </w:r>
      <w:r w:rsidRPr="007C09BA">
        <w:t>Фортепианная азбука</w:t>
      </w:r>
      <w:r w:rsidR="003D6105" w:rsidRPr="007C09BA">
        <w:t xml:space="preserve">. </w:t>
      </w:r>
      <w:r w:rsidR="0001156F" w:rsidRPr="007C09BA">
        <w:t>– М.:</w:t>
      </w:r>
      <w:r w:rsidR="00AE4E82" w:rsidRPr="007C09BA">
        <w:t xml:space="preserve"> Музыка</w:t>
      </w:r>
      <w:r w:rsidR="0061774C" w:rsidRPr="007C09BA">
        <w:t xml:space="preserve">, </w:t>
      </w:r>
      <w:r w:rsidR="00AE4E82" w:rsidRPr="007C09BA">
        <w:t>2003</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Григ Э</w:t>
      </w:r>
      <w:r w:rsidR="003D6105" w:rsidRPr="007C09BA">
        <w:t xml:space="preserve">. </w:t>
      </w:r>
      <w:r w:rsidRPr="007C09BA">
        <w:t>Избранные лирические пьесы для ф-но</w:t>
      </w:r>
      <w:r w:rsidR="003D6105" w:rsidRPr="007C09BA">
        <w:t xml:space="preserve">. </w:t>
      </w:r>
      <w:r w:rsidR="002A6733" w:rsidRPr="007C09BA">
        <w:t>Вып</w:t>
      </w:r>
      <w:r w:rsidR="003D6105" w:rsidRPr="007C09BA">
        <w:t xml:space="preserve">. </w:t>
      </w:r>
      <w:r w:rsidR="002A6733" w:rsidRPr="007C09BA">
        <w:t>1</w:t>
      </w:r>
      <w:r w:rsidR="0061774C" w:rsidRPr="007C09BA">
        <w:t xml:space="preserve">, </w:t>
      </w:r>
      <w:r w:rsidR="002A6733" w:rsidRPr="007C09BA">
        <w:t>2</w:t>
      </w:r>
      <w:r w:rsidR="003D6105" w:rsidRPr="007C09BA">
        <w:t xml:space="preserve">. </w:t>
      </w:r>
      <w:r w:rsidR="0001156F" w:rsidRPr="007C09BA">
        <w:t>– М.:</w:t>
      </w:r>
      <w:r w:rsidRPr="007C09BA">
        <w:t xml:space="preserve"> Музыка</w:t>
      </w:r>
      <w:r w:rsidR="0061774C" w:rsidRPr="007C09BA">
        <w:t xml:space="preserve">, </w:t>
      </w:r>
      <w:r w:rsidRPr="007C09BA">
        <w:t>2011</w:t>
      </w:r>
      <w:r w:rsidR="003D6105" w:rsidRPr="007C09BA">
        <w:rPr>
          <w:spacing w:val="3"/>
        </w:rPr>
        <w:t xml:space="preserve">. </w:t>
      </w:r>
    </w:p>
    <w:p w:rsidR="0061774C" w:rsidRPr="007C09BA" w:rsidRDefault="002A6733" w:rsidP="000A5ED2">
      <w:pPr>
        <w:pStyle w:val="af2"/>
        <w:numPr>
          <w:ilvl w:val="0"/>
          <w:numId w:val="7"/>
        </w:numPr>
        <w:contextualSpacing w:val="0"/>
        <w:jc w:val="both"/>
        <w:rPr>
          <w:spacing w:val="3"/>
        </w:rPr>
      </w:pPr>
      <w:r w:rsidRPr="007C09BA">
        <w:t>Дебюсси К</w:t>
      </w:r>
      <w:r w:rsidR="003D6105" w:rsidRPr="007C09BA">
        <w:t xml:space="preserve">. </w:t>
      </w:r>
      <w:r w:rsidRPr="007C09BA">
        <w:t>Детский уголок</w:t>
      </w:r>
      <w:r w:rsidR="003D6105" w:rsidRPr="007C09BA">
        <w:t xml:space="preserve">. </w:t>
      </w:r>
      <w:r w:rsidR="0001156F" w:rsidRPr="007C09BA">
        <w:t>– СПб.:</w:t>
      </w:r>
      <w:r w:rsidR="0061774C" w:rsidRPr="007C09BA">
        <w:t xml:space="preserve"> </w:t>
      </w:r>
      <w:r w:rsidR="00AE4E82" w:rsidRPr="007C09BA">
        <w:t>Композитор</w:t>
      </w:r>
      <w:r w:rsidR="0061774C" w:rsidRPr="007C09BA">
        <w:t xml:space="preserve">, </w:t>
      </w:r>
      <w:r w:rsidR="00AE4E82" w:rsidRPr="007C09BA">
        <w:t>2004</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Джоплин С</w:t>
      </w:r>
      <w:r w:rsidR="003D6105" w:rsidRPr="007C09BA">
        <w:t xml:space="preserve">. </w:t>
      </w:r>
      <w:r w:rsidRPr="007C09BA">
        <w:t>Рэ</w:t>
      </w:r>
      <w:r w:rsidR="002A6733" w:rsidRPr="007C09BA">
        <w:t>гтаймы для фортепиано</w:t>
      </w:r>
      <w:r w:rsidR="003D6105" w:rsidRPr="007C09BA">
        <w:t xml:space="preserve">. </w:t>
      </w:r>
      <w:r w:rsidRPr="007C09BA">
        <w:t>Будапешт</w:t>
      </w:r>
      <w:r w:rsidR="0061774C" w:rsidRPr="007C09BA">
        <w:t xml:space="preserve">, </w:t>
      </w:r>
      <w:r w:rsidRPr="007C09BA">
        <w:t>1986</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Дунаевский И</w:t>
      </w:r>
      <w:r w:rsidR="003D6105" w:rsidRPr="007C09BA">
        <w:t xml:space="preserve">. </w:t>
      </w:r>
      <w:r w:rsidRPr="007C09BA">
        <w:t>Веселый в</w:t>
      </w:r>
      <w:r w:rsidR="002A6733" w:rsidRPr="007C09BA">
        <w:t>етер: Ансамбли для фортепиано</w:t>
      </w:r>
      <w:r w:rsidR="003D6105" w:rsidRPr="007C09BA">
        <w:t xml:space="preserve">. </w:t>
      </w:r>
      <w:r w:rsidR="002A6733" w:rsidRPr="007C09BA">
        <w:t>СПб</w:t>
      </w:r>
      <w:r w:rsidR="0061774C" w:rsidRPr="007C09BA">
        <w:t xml:space="preserve">, </w:t>
      </w:r>
      <w:r w:rsidRPr="007C09BA">
        <w:t>2000</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Зол</w:t>
      </w:r>
      <w:r w:rsidR="002A6733" w:rsidRPr="007C09BA">
        <w:t>отницкая В</w:t>
      </w:r>
      <w:r w:rsidR="003D6105" w:rsidRPr="007C09BA">
        <w:t xml:space="preserve">. </w:t>
      </w:r>
      <w:r w:rsidR="002A6733" w:rsidRPr="007C09BA">
        <w:t>Цветные фантазии</w:t>
      </w:r>
      <w:r w:rsidR="003D6105" w:rsidRPr="007C09BA">
        <w:t xml:space="preserve">. </w:t>
      </w:r>
      <w:r w:rsidR="0001156F" w:rsidRPr="007C09BA">
        <w:t>– СПб.:</w:t>
      </w:r>
      <w:r w:rsidRPr="007C09BA">
        <w:t xml:space="preserve"> Композитор</w:t>
      </w:r>
      <w:r w:rsidR="0061774C" w:rsidRPr="007C09BA">
        <w:t xml:space="preserve">, </w:t>
      </w:r>
      <w:r w:rsidRPr="007C09BA">
        <w:t>2006</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Играем джаз: Детский музыкальный альбом</w:t>
      </w:r>
      <w:r w:rsidR="003D6105" w:rsidRPr="007C09BA">
        <w:t xml:space="preserve">. </w:t>
      </w:r>
      <w:r w:rsidR="0001156F" w:rsidRPr="007C09BA">
        <w:t>– СПб.,</w:t>
      </w:r>
      <w:r w:rsidR="0061774C" w:rsidRPr="007C09BA">
        <w:t xml:space="preserve"> </w:t>
      </w:r>
      <w:r w:rsidRPr="007C09BA">
        <w:t>1994</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Кабалевски</w:t>
      </w:r>
      <w:r w:rsidR="002A6733" w:rsidRPr="007C09BA">
        <w:t>й Д</w:t>
      </w:r>
      <w:r w:rsidR="003D6105" w:rsidRPr="007C09BA">
        <w:t xml:space="preserve">. </w:t>
      </w:r>
      <w:r w:rsidR="002A6733" w:rsidRPr="007C09BA">
        <w:t>24 прелюдии для фортепиано</w:t>
      </w:r>
      <w:r w:rsidR="003D6105" w:rsidRPr="007C09BA">
        <w:t xml:space="preserve">. </w:t>
      </w:r>
      <w:r w:rsidR="0001156F" w:rsidRPr="007C09BA">
        <w:t>– М.:</w:t>
      </w:r>
      <w:r w:rsidRPr="007C09BA">
        <w:t xml:space="preserve"> Музыка</w:t>
      </w:r>
      <w:r w:rsidR="0061774C" w:rsidRPr="007C09BA">
        <w:t xml:space="preserve">, </w:t>
      </w:r>
      <w:r w:rsidRPr="007C09BA">
        <w:t>2011</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Кабалевский Д</w:t>
      </w:r>
      <w:r w:rsidR="003D6105" w:rsidRPr="007C09BA">
        <w:t xml:space="preserve">. </w:t>
      </w:r>
      <w:r w:rsidRPr="007C09BA">
        <w:t>Альбом фортепианных пьес</w:t>
      </w:r>
      <w:r w:rsidR="003D6105" w:rsidRPr="007C09BA">
        <w:t xml:space="preserve">. </w:t>
      </w:r>
      <w:r w:rsidR="0001156F" w:rsidRPr="007C09BA">
        <w:t>– М.:</w:t>
      </w:r>
      <w:r w:rsidRPr="007C09BA">
        <w:t xml:space="preserve"> Музыка</w:t>
      </w:r>
      <w:r w:rsidR="0061774C" w:rsidRPr="007C09BA">
        <w:t xml:space="preserve">, </w:t>
      </w:r>
      <w:r w:rsidRPr="007C09BA">
        <w:t>1964</w:t>
      </w:r>
      <w:r w:rsidR="003D6105" w:rsidRPr="007C09BA">
        <w:rPr>
          <w:spacing w:val="3"/>
        </w:rPr>
        <w:t xml:space="preserve">. </w:t>
      </w:r>
    </w:p>
    <w:p w:rsidR="00AE4E82" w:rsidRPr="007C09BA" w:rsidRDefault="00AE4E82" w:rsidP="000A5ED2">
      <w:pPr>
        <w:pStyle w:val="af2"/>
        <w:numPr>
          <w:ilvl w:val="0"/>
          <w:numId w:val="7"/>
        </w:numPr>
        <w:contextualSpacing w:val="0"/>
        <w:jc w:val="both"/>
      </w:pPr>
      <w:r w:rsidRPr="007C09BA">
        <w:t>Кабалевский Д</w:t>
      </w:r>
      <w:r w:rsidR="003D6105" w:rsidRPr="007C09BA">
        <w:t xml:space="preserve">. </w:t>
      </w:r>
      <w:r w:rsidR="002A6733" w:rsidRPr="007C09BA">
        <w:t>Легкие вариации для фортепиано</w:t>
      </w:r>
      <w:r w:rsidR="003D6105" w:rsidRPr="007C09BA">
        <w:t xml:space="preserve">. </w:t>
      </w:r>
      <w:r w:rsidR="0001156F" w:rsidRPr="007C09BA">
        <w:t>– М.:</w:t>
      </w:r>
      <w:r w:rsidRPr="007C09BA">
        <w:t xml:space="preserve"> Музыка</w:t>
      </w:r>
      <w:r w:rsidR="0061774C" w:rsidRPr="007C09BA">
        <w:t xml:space="preserve">, </w:t>
      </w:r>
      <w:r w:rsidRPr="007C09BA">
        <w:t>2004</w:t>
      </w:r>
      <w:r w:rsidR="003D6105" w:rsidRPr="007C09BA">
        <w:t xml:space="preserve">. </w:t>
      </w:r>
    </w:p>
    <w:p w:rsidR="00AE4E82" w:rsidRPr="007C09BA" w:rsidRDefault="00AE4E82" w:rsidP="000A5ED2">
      <w:pPr>
        <w:pStyle w:val="af2"/>
        <w:numPr>
          <w:ilvl w:val="0"/>
          <w:numId w:val="7"/>
        </w:numPr>
        <w:contextualSpacing w:val="0"/>
        <w:jc w:val="both"/>
      </w:pPr>
      <w:r w:rsidRPr="007C09BA">
        <w:t>Клементи М</w:t>
      </w:r>
      <w:r w:rsidR="003D6105" w:rsidRPr="007C09BA">
        <w:t xml:space="preserve">. </w:t>
      </w:r>
      <w:r w:rsidR="002A6733" w:rsidRPr="007C09BA">
        <w:t>Избранные сонаты для фортепиано</w:t>
      </w:r>
      <w:r w:rsidR="003D6105" w:rsidRPr="007C09BA">
        <w:t xml:space="preserve">. </w:t>
      </w:r>
      <w:r w:rsidR="0001156F" w:rsidRPr="007C09BA">
        <w:t>– М.:</w:t>
      </w:r>
      <w:r w:rsidRPr="007C09BA">
        <w:t xml:space="preserve"> Музыка</w:t>
      </w:r>
      <w:r w:rsidR="0061774C" w:rsidRPr="007C09BA">
        <w:t xml:space="preserve">, </w:t>
      </w:r>
      <w:r w:rsidRPr="007C09BA">
        <w:t>2006</w:t>
      </w:r>
      <w:r w:rsidR="003D6105" w:rsidRPr="007C09BA">
        <w:t xml:space="preserve">. </w:t>
      </w:r>
    </w:p>
    <w:p w:rsidR="00AE4E82" w:rsidRPr="007C09BA" w:rsidRDefault="00AE4E82" w:rsidP="000A5ED2">
      <w:pPr>
        <w:pStyle w:val="af2"/>
        <w:numPr>
          <w:ilvl w:val="0"/>
          <w:numId w:val="7"/>
        </w:numPr>
        <w:contextualSpacing w:val="0"/>
        <w:jc w:val="both"/>
      </w:pPr>
      <w:r w:rsidRPr="007C09BA">
        <w:t>Коровицын В</w:t>
      </w:r>
      <w:r w:rsidR="003D6105" w:rsidRPr="007C09BA">
        <w:t xml:space="preserve">. </w:t>
      </w:r>
      <w:r w:rsidRPr="007C09BA">
        <w:t>Детский ал</w:t>
      </w:r>
      <w:r w:rsidR="002A6733" w:rsidRPr="007C09BA">
        <w:t>ьбом</w:t>
      </w:r>
      <w:r w:rsidR="003D6105" w:rsidRPr="007C09BA">
        <w:t>.</w:t>
      </w:r>
      <w:r w:rsidR="0001156F" w:rsidRPr="007C09BA">
        <w:t xml:space="preserve"> – </w:t>
      </w:r>
      <w:r w:rsidR="001529F4" w:rsidRPr="007C09BA">
        <w:t>Ростов-на-Дону</w:t>
      </w:r>
      <w:r w:rsidRPr="007C09BA">
        <w:t>: Феникс</w:t>
      </w:r>
      <w:r w:rsidR="0061774C" w:rsidRPr="007C09BA">
        <w:t xml:space="preserve">, </w:t>
      </w:r>
      <w:r w:rsidRPr="007C09BA">
        <w:t>2008</w:t>
      </w:r>
      <w:r w:rsidR="003D6105" w:rsidRPr="007C09BA">
        <w:t xml:space="preserve">. </w:t>
      </w:r>
    </w:p>
    <w:p w:rsidR="0061774C" w:rsidRPr="007C09BA" w:rsidRDefault="00AE4E82" w:rsidP="000A5ED2">
      <w:pPr>
        <w:pStyle w:val="af2"/>
        <w:numPr>
          <w:ilvl w:val="0"/>
          <w:numId w:val="7"/>
        </w:numPr>
        <w:contextualSpacing w:val="0"/>
        <w:jc w:val="both"/>
        <w:rPr>
          <w:spacing w:val="3"/>
        </w:rPr>
      </w:pPr>
      <w:r w:rsidRPr="007C09BA">
        <w:t>Лемуан А</w:t>
      </w:r>
      <w:r w:rsidR="003D6105" w:rsidRPr="007C09BA">
        <w:t xml:space="preserve">. </w:t>
      </w:r>
      <w:r w:rsidRPr="007C09BA">
        <w:t>50 характерных и прогрессивных этюдов для фортепиа</w:t>
      </w:r>
      <w:r w:rsidR="002A6733" w:rsidRPr="007C09BA">
        <w:t>но</w:t>
      </w:r>
      <w:r w:rsidR="003D6105" w:rsidRPr="007C09BA">
        <w:t xml:space="preserve">. </w:t>
      </w:r>
      <w:r w:rsidR="001529F4" w:rsidRPr="007C09BA">
        <w:t>Соч</w:t>
      </w:r>
      <w:r w:rsidR="003D6105" w:rsidRPr="007C09BA">
        <w:t xml:space="preserve">. </w:t>
      </w:r>
      <w:r w:rsidR="001529F4" w:rsidRPr="007C09BA">
        <w:t>37</w:t>
      </w:r>
      <w:r w:rsidR="003D6105" w:rsidRPr="007C09BA">
        <w:t xml:space="preserve">. </w:t>
      </w:r>
      <w:r w:rsidR="0001156F" w:rsidRPr="007C09BA">
        <w:t>– М.:</w:t>
      </w:r>
      <w:r w:rsidRPr="007C09BA">
        <w:t xml:space="preserve"> Музыка</w:t>
      </w:r>
      <w:r w:rsidR="0061774C" w:rsidRPr="007C09BA">
        <w:t xml:space="preserve">, </w:t>
      </w:r>
      <w:r w:rsidRPr="007C09BA">
        <w:t>1965</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Лешгорн К</w:t>
      </w:r>
      <w:r w:rsidR="003D6105" w:rsidRPr="007C09BA">
        <w:t xml:space="preserve">. </w:t>
      </w:r>
      <w:r w:rsidRPr="007C09BA">
        <w:t>Этюды для ф-но</w:t>
      </w:r>
      <w:r w:rsidR="003D6105" w:rsidRPr="007C09BA">
        <w:t xml:space="preserve">. </w:t>
      </w:r>
      <w:r w:rsidR="002A6733" w:rsidRPr="007C09BA">
        <w:t>Соч</w:t>
      </w:r>
      <w:r w:rsidR="003D6105" w:rsidRPr="007C09BA">
        <w:t xml:space="preserve">. </w:t>
      </w:r>
      <w:r w:rsidR="002A6733" w:rsidRPr="007C09BA">
        <w:t>65</w:t>
      </w:r>
      <w:r w:rsidR="0061774C" w:rsidRPr="007C09BA">
        <w:t xml:space="preserve">, </w:t>
      </w:r>
      <w:r w:rsidR="002A6733" w:rsidRPr="007C09BA">
        <w:t>66</w:t>
      </w:r>
      <w:r w:rsidR="003D6105" w:rsidRPr="007C09BA">
        <w:t xml:space="preserve">. </w:t>
      </w:r>
      <w:r w:rsidR="0001156F" w:rsidRPr="007C09BA">
        <w:t>– М.:</w:t>
      </w:r>
      <w:r w:rsidRPr="007C09BA">
        <w:t xml:space="preserve"> Музыка</w:t>
      </w:r>
      <w:r w:rsidR="0061774C" w:rsidRPr="007C09BA">
        <w:t xml:space="preserve">, </w:t>
      </w:r>
      <w:r w:rsidRPr="007C09BA">
        <w:t>2005</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Лист Ф</w:t>
      </w:r>
      <w:r w:rsidR="003D6105" w:rsidRPr="007C09BA">
        <w:t xml:space="preserve">. </w:t>
      </w:r>
      <w:r w:rsidR="002A6733" w:rsidRPr="007C09BA">
        <w:t>Нетрудные транскрипции для ф-но</w:t>
      </w:r>
      <w:r w:rsidR="003D6105" w:rsidRPr="007C09BA">
        <w:t xml:space="preserve">. </w:t>
      </w:r>
      <w:r w:rsidR="0001156F" w:rsidRPr="007C09BA">
        <w:t>– М.:</w:t>
      </w:r>
      <w:r w:rsidRPr="007C09BA">
        <w:t xml:space="preserve"> Музыка</w:t>
      </w:r>
      <w:r w:rsidR="0061774C" w:rsidRPr="007C09BA">
        <w:t xml:space="preserve">, </w:t>
      </w:r>
      <w:r w:rsidRPr="007C09BA">
        <w:t>2010</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Лучшее для фортепиано</w:t>
      </w:r>
      <w:r w:rsidR="003D6105" w:rsidRPr="007C09BA">
        <w:t xml:space="preserve">. </w:t>
      </w:r>
      <w:r w:rsidRPr="007C09BA">
        <w:t>Сборник пьес для учащихся 3-4</w:t>
      </w:r>
      <w:r w:rsidR="002A6733" w:rsidRPr="007C09BA">
        <w:t xml:space="preserve"> кл</w:t>
      </w:r>
      <w:r w:rsidR="003D6105" w:rsidRPr="007C09BA">
        <w:t xml:space="preserve">. </w:t>
      </w:r>
      <w:r w:rsidR="002A6733" w:rsidRPr="007C09BA">
        <w:t>ДМШ</w:t>
      </w:r>
      <w:r w:rsidR="003D6105" w:rsidRPr="007C09BA">
        <w:t xml:space="preserve">. </w:t>
      </w:r>
      <w:r w:rsidR="002A6733" w:rsidRPr="007C09BA">
        <w:t>Сост</w:t>
      </w:r>
      <w:r w:rsidR="003D6105" w:rsidRPr="007C09BA">
        <w:t xml:space="preserve">. </w:t>
      </w:r>
      <w:r w:rsidR="002A6733" w:rsidRPr="007C09BA">
        <w:t>С</w:t>
      </w:r>
      <w:r w:rsidR="003D6105" w:rsidRPr="007C09BA">
        <w:t xml:space="preserve">. </w:t>
      </w:r>
      <w:r w:rsidR="002A6733" w:rsidRPr="007C09BA">
        <w:t>Барсукова</w:t>
      </w:r>
      <w:r w:rsidR="003D6105" w:rsidRPr="007C09BA">
        <w:t xml:space="preserve">. </w:t>
      </w:r>
      <w:r w:rsidR="0001156F" w:rsidRPr="007C09BA">
        <w:t xml:space="preserve">– </w:t>
      </w:r>
      <w:r w:rsidR="001529F4" w:rsidRPr="007C09BA">
        <w:t>Ростов-на-Дону</w:t>
      </w:r>
      <w:r w:rsidRPr="007C09BA">
        <w:t>: Феникс</w:t>
      </w:r>
      <w:r w:rsidR="0061774C" w:rsidRPr="007C09BA">
        <w:t xml:space="preserve">, </w:t>
      </w:r>
      <w:r w:rsidRPr="007C09BA">
        <w:t>2011</w:t>
      </w:r>
      <w:r w:rsidR="003D6105" w:rsidRPr="007C09BA">
        <w:t xml:space="preserve">. </w:t>
      </w:r>
    </w:p>
    <w:p w:rsidR="0061774C" w:rsidRPr="007C09BA" w:rsidRDefault="00AE4E82" w:rsidP="000A5ED2">
      <w:pPr>
        <w:pStyle w:val="af2"/>
        <w:numPr>
          <w:ilvl w:val="0"/>
          <w:numId w:val="7"/>
        </w:numPr>
        <w:contextualSpacing w:val="0"/>
        <w:jc w:val="both"/>
        <w:rPr>
          <w:spacing w:val="3"/>
        </w:rPr>
      </w:pPr>
      <w:r w:rsidRPr="007C09BA">
        <w:t>Любимое фортепиано</w:t>
      </w:r>
      <w:r w:rsidR="003D6105" w:rsidRPr="007C09BA">
        <w:t xml:space="preserve">. </w:t>
      </w:r>
      <w:r w:rsidRPr="007C09BA">
        <w:t>Сборник пьес для учащихся 2-3 клас</w:t>
      </w:r>
      <w:r w:rsidR="002A6733" w:rsidRPr="007C09BA">
        <w:t>сов ДМШ</w:t>
      </w:r>
      <w:r w:rsidR="003D6105" w:rsidRPr="007C09BA">
        <w:t xml:space="preserve">. </w:t>
      </w:r>
      <w:r w:rsidR="002A6733" w:rsidRPr="007C09BA">
        <w:t>Сост</w:t>
      </w:r>
      <w:r w:rsidR="003D6105" w:rsidRPr="007C09BA">
        <w:t xml:space="preserve">. </w:t>
      </w:r>
      <w:r w:rsidR="002A6733" w:rsidRPr="007C09BA">
        <w:t>С</w:t>
      </w:r>
      <w:r w:rsidR="003D6105" w:rsidRPr="007C09BA">
        <w:t xml:space="preserve">. </w:t>
      </w:r>
      <w:r w:rsidR="002A6733" w:rsidRPr="007C09BA">
        <w:t>Барсукова</w:t>
      </w:r>
      <w:r w:rsidR="003D6105" w:rsidRPr="007C09BA">
        <w:t xml:space="preserve">. </w:t>
      </w:r>
      <w:r w:rsidR="0001156F" w:rsidRPr="007C09BA">
        <w:t xml:space="preserve">– </w:t>
      </w:r>
      <w:r w:rsidR="001529F4" w:rsidRPr="007C09BA">
        <w:t>Ростов-на-Дону</w:t>
      </w:r>
      <w:r w:rsidRPr="007C09BA">
        <w:t>: Феникс</w:t>
      </w:r>
      <w:r w:rsidR="0061774C" w:rsidRPr="007C09BA">
        <w:t xml:space="preserve">, </w:t>
      </w:r>
      <w:r w:rsidRPr="007C09BA">
        <w:t>2012</w:t>
      </w:r>
      <w:r w:rsidR="003D6105" w:rsidRPr="007C09BA">
        <w:rPr>
          <w:spacing w:val="3"/>
        </w:rPr>
        <w:t xml:space="preserve">. </w:t>
      </w:r>
    </w:p>
    <w:p w:rsidR="0061774C" w:rsidRPr="007C09BA" w:rsidRDefault="002A6733" w:rsidP="000A5ED2">
      <w:pPr>
        <w:pStyle w:val="af2"/>
        <w:numPr>
          <w:ilvl w:val="0"/>
          <w:numId w:val="7"/>
        </w:numPr>
        <w:contextualSpacing w:val="0"/>
        <w:jc w:val="both"/>
        <w:rPr>
          <w:spacing w:val="3"/>
        </w:rPr>
      </w:pPr>
      <w:r w:rsidRPr="007C09BA">
        <w:t>Лядов А</w:t>
      </w:r>
      <w:r w:rsidR="003D6105" w:rsidRPr="007C09BA">
        <w:t xml:space="preserve">. </w:t>
      </w:r>
      <w:r w:rsidRPr="007C09BA">
        <w:t>Избранные сочинения</w:t>
      </w:r>
      <w:r w:rsidR="003D6105" w:rsidRPr="007C09BA">
        <w:t xml:space="preserve">. </w:t>
      </w:r>
      <w:r w:rsidR="0001156F" w:rsidRPr="007C09BA">
        <w:t>– М.:</w:t>
      </w:r>
      <w:r w:rsidR="00AE4E82" w:rsidRPr="007C09BA">
        <w:t xml:space="preserve"> Музыка</w:t>
      </w:r>
      <w:r w:rsidR="0061774C" w:rsidRPr="007C09BA">
        <w:t xml:space="preserve">, </w:t>
      </w:r>
      <w:r w:rsidR="00AE4E82" w:rsidRPr="007C09BA">
        <w:t>1999</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Майкапар С</w:t>
      </w:r>
      <w:r w:rsidR="003D6105" w:rsidRPr="007C09BA">
        <w:t xml:space="preserve">. </w:t>
      </w:r>
      <w:r w:rsidRPr="007C09BA">
        <w:t>Би</w:t>
      </w:r>
      <w:r w:rsidR="002A6733" w:rsidRPr="007C09BA">
        <w:t>рюльки</w:t>
      </w:r>
      <w:r w:rsidR="003D6105" w:rsidRPr="007C09BA">
        <w:t xml:space="preserve">. </w:t>
      </w:r>
      <w:r w:rsidR="0001156F" w:rsidRPr="007C09BA">
        <w:t>– М.:</w:t>
      </w:r>
      <w:r w:rsidRPr="007C09BA">
        <w:t xml:space="preserve"> Музыка</w:t>
      </w:r>
      <w:r w:rsidR="0061774C" w:rsidRPr="007C09BA">
        <w:t xml:space="preserve">, </w:t>
      </w:r>
      <w:r w:rsidRPr="007C09BA">
        <w:t>1964</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Малы</w:t>
      </w:r>
      <w:r w:rsidR="002A6733" w:rsidRPr="007C09BA">
        <w:t>ш за роялем</w:t>
      </w:r>
      <w:r w:rsidR="003D6105" w:rsidRPr="007C09BA">
        <w:t xml:space="preserve">. </w:t>
      </w:r>
      <w:r w:rsidR="002A6733" w:rsidRPr="007C09BA">
        <w:t>Учебное пособие</w:t>
      </w:r>
      <w:r w:rsidR="003D6105" w:rsidRPr="007C09BA">
        <w:t xml:space="preserve">. </w:t>
      </w:r>
      <w:r w:rsidR="0001156F" w:rsidRPr="007C09BA">
        <w:t>– М.,</w:t>
      </w:r>
      <w:r w:rsidR="0061774C" w:rsidRPr="007C09BA">
        <w:t xml:space="preserve"> </w:t>
      </w:r>
      <w:r w:rsidRPr="007C09BA">
        <w:t>1989</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Мендельсон Ф</w:t>
      </w:r>
      <w:r w:rsidR="003D6105" w:rsidRPr="007C09BA">
        <w:t xml:space="preserve">. </w:t>
      </w:r>
      <w:r w:rsidRPr="007C09BA">
        <w:t>Песни без слов</w:t>
      </w:r>
      <w:r w:rsidR="003D6105" w:rsidRPr="007C09BA">
        <w:t xml:space="preserve">. </w:t>
      </w:r>
      <w:r w:rsidR="0001156F" w:rsidRPr="007C09BA">
        <w:t>– М.:</w:t>
      </w:r>
      <w:r w:rsidRPr="007C09BA">
        <w:t xml:space="preserve"> Музыка</w:t>
      </w:r>
      <w:r w:rsidR="0061774C" w:rsidRPr="007C09BA">
        <w:t xml:space="preserve">, </w:t>
      </w:r>
      <w:r w:rsidRPr="007C09BA">
        <w:t>2011</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Металлиди Ж</w:t>
      </w:r>
      <w:r w:rsidR="003D6105" w:rsidRPr="007C09BA">
        <w:t xml:space="preserve">. </w:t>
      </w:r>
      <w:r w:rsidRPr="007C09BA">
        <w:t>Иду</w:t>
      </w:r>
      <w:r w:rsidR="0061774C" w:rsidRPr="007C09BA">
        <w:t xml:space="preserve">, </w:t>
      </w:r>
      <w:r w:rsidRPr="007C09BA">
        <w:t>гляжу по сторонам</w:t>
      </w:r>
      <w:r w:rsidR="001529F4" w:rsidRPr="007C09BA">
        <w:t>:</w:t>
      </w:r>
      <w:r w:rsidRPr="007C09BA">
        <w:t xml:space="preserve"> Анс</w:t>
      </w:r>
      <w:r w:rsidR="002A6733" w:rsidRPr="007C09BA">
        <w:t>амбли для фортепиано в 4 руки</w:t>
      </w:r>
      <w:r w:rsidR="003D6105" w:rsidRPr="007C09BA">
        <w:t xml:space="preserve">. </w:t>
      </w:r>
      <w:r w:rsidR="0001156F" w:rsidRPr="007C09BA">
        <w:t>– СПб.:</w:t>
      </w:r>
      <w:r w:rsidRPr="007C09BA">
        <w:t xml:space="preserve"> Композитор</w:t>
      </w:r>
      <w:r w:rsidR="0061774C" w:rsidRPr="007C09BA">
        <w:t xml:space="preserve">, </w:t>
      </w:r>
      <w:r w:rsidRPr="007C09BA">
        <w:t>2010</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Милич Б</w:t>
      </w:r>
      <w:r w:rsidR="003D6105" w:rsidRPr="007C09BA">
        <w:t xml:space="preserve">. </w:t>
      </w:r>
      <w:r w:rsidRPr="007C09BA">
        <w:t>Маленькому пианисту</w:t>
      </w:r>
      <w:r w:rsidR="003D6105" w:rsidRPr="007C09BA">
        <w:t xml:space="preserve">. </w:t>
      </w:r>
      <w:r w:rsidR="0001156F" w:rsidRPr="007C09BA">
        <w:t>– М.:</w:t>
      </w:r>
      <w:r w:rsidRPr="007C09BA">
        <w:t xml:space="preserve"> Кифара</w:t>
      </w:r>
      <w:r w:rsidR="0061774C" w:rsidRPr="007C09BA">
        <w:t xml:space="preserve">, </w:t>
      </w:r>
      <w:r w:rsidRPr="007C09BA">
        <w:t>2012</w:t>
      </w:r>
      <w:r w:rsidR="003D6105" w:rsidRPr="007C09BA">
        <w:rPr>
          <w:spacing w:val="3"/>
        </w:rPr>
        <w:t xml:space="preserve">. </w:t>
      </w:r>
    </w:p>
    <w:p w:rsidR="0061774C" w:rsidRPr="007C09BA" w:rsidRDefault="002A6733" w:rsidP="000A5ED2">
      <w:pPr>
        <w:pStyle w:val="af2"/>
        <w:numPr>
          <w:ilvl w:val="0"/>
          <w:numId w:val="7"/>
        </w:numPr>
        <w:contextualSpacing w:val="0"/>
        <w:jc w:val="both"/>
        <w:rPr>
          <w:spacing w:val="3"/>
        </w:rPr>
      </w:pPr>
      <w:r w:rsidRPr="007C09BA">
        <w:t>Милич Б</w:t>
      </w:r>
      <w:r w:rsidR="003D6105" w:rsidRPr="007C09BA">
        <w:t xml:space="preserve">. </w:t>
      </w:r>
      <w:r w:rsidRPr="007C09BA">
        <w:t>Фортепиано 3 класс</w:t>
      </w:r>
      <w:r w:rsidR="003D6105" w:rsidRPr="007C09BA">
        <w:t xml:space="preserve">. </w:t>
      </w:r>
      <w:r w:rsidR="0001156F" w:rsidRPr="007C09BA">
        <w:t>– М.:</w:t>
      </w:r>
      <w:r w:rsidR="00AE4E82" w:rsidRPr="007C09BA">
        <w:t xml:space="preserve"> Кифара</w:t>
      </w:r>
      <w:r w:rsidR="0061774C" w:rsidRPr="007C09BA">
        <w:t xml:space="preserve">, </w:t>
      </w:r>
      <w:r w:rsidR="00AE4E82" w:rsidRPr="007C09BA">
        <w:t>2000</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Милич Б</w:t>
      </w:r>
      <w:r w:rsidR="003D6105" w:rsidRPr="007C09BA">
        <w:t xml:space="preserve">. </w:t>
      </w:r>
      <w:r w:rsidRPr="007C09BA">
        <w:t>Фортепиано 4 класс</w:t>
      </w:r>
      <w:r w:rsidR="003D6105" w:rsidRPr="007C09BA">
        <w:t xml:space="preserve">. </w:t>
      </w:r>
      <w:r w:rsidR="0001156F" w:rsidRPr="007C09BA">
        <w:t>– М.:</w:t>
      </w:r>
      <w:r w:rsidRPr="007C09BA">
        <w:t xml:space="preserve"> Кифара</w:t>
      </w:r>
      <w:r w:rsidR="0061774C" w:rsidRPr="007C09BA">
        <w:t xml:space="preserve">, </w:t>
      </w:r>
      <w:r w:rsidRPr="007C09BA">
        <w:t>2001</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Милич Б</w:t>
      </w:r>
      <w:r w:rsidR="003D6105" w:rsidRPr="007C09BA">
        <w:t xml:space="preserve">. </w:t>
      </w:r>
      <w:r w:rsidRPr="007C09BA">
        <w:t>Фортепи</w:t>
      </w:r>
      <w:r w:rsidR="002A6733" w:rsidRPr="007C09BA">
        <w:t>ано 4 класс</w:t>
      </w:r>
      <w:r w:rsidR="003D6105" w:rsidRPr="007C09BA">
        <w:t xml:space="preserve">. </w:t>
      </w:r>
      <w:r w:rsidR="0001156F" w:rsidRPr="007C09BA">
        <w:t>– М.:</w:t>
      </w:r>
      <w:r w:rsidR="00413D8B" w:rsidRPr="007C09BA">
        <w:t xml:space="preserve"> Кифара</w:t>
      </w:r>
      <w:r w:rsidR="0061774C" w:rsidRPr="007C09BA">
        <w:t xml:space="preserve">, </w:t>
      </w:r>
      <w:r w:rsidR="00413D8B" w:rsidRPr="007C09BA">
        <w:t>2001</w:t>
      </w:r>
      <w:r w:rsidR="003D6105" w:rsidRPr="007C09BA">
        <w:rPr>
          <w:spacing w:val="3"/>
        </w:rPr>
        <w:t xml:space="preserve">. </w:t>
      </w:r>
    </w:p>
    <w:p w:rsidR="0061774C" w:rsidRPr="007C09BA" w:rsidRDefault="002A6733" w:rsidP="000A5ED2">
      <w:pPr>
        <w:pStyle w:val="af2"/>
        <w:numPr>
          <w:ilvl w:val="0"/>
          <w:numId w:val="7"/>
        </w:numPr>
        <w:contextualSpacing w:val="0"/>
        <w:jc w:val="both"/>
        <w:rPr>
          <w:spacing w:val="3"/>
        </w:rPr>
      </w:pPr>
      <w:r w:rsidRPr="007C09BA">
        <w:t>Милич Б</w:t>
      </w:r>
      <w:r w:rsidR="003D6105" w:rsidRPr="007C09BA">
        <w:t xml:space="preserve">. </w:t>
      </w:r>
      <w:r w:rsidRPr="007C09BA">
        <w:t>Фортепиано 6 кл</w:t>
      </w:r>
      <w:r w:rsidR="003D6105" w:rsidRPr="007C09BA">
        <w:t xml:space="preserve">. </w:t>
      </w:r>
      <w:r w:rsidRPr="007C09BA">
        <w:t xml:space="preserve">2002; 7 класс </w:t>
      </w:r>
      <w:r w:rsidR="00AE4E82" w:rsidRPr="007C09BA">
        <w:t>2005</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Милич Б</w:t>
      </w:r>
      <w:r w:rsidR="003D6105" w:rsidRPr="007C09BA">
        <w:t xml:space="preserve">. </w:t>
      </w:r>
      <w:r w:rsidRPr="007C09BA">
        <w:t>Фортепиано</w:t>
      </w:r>
      <w:r w:rsidR="003D6105" w:rsidRPr="007C09BA">
        <w:t xml:space="preserve">. </w:t>
      </w:r>
      <w:r w:rsidRPr="007C09BA">
        <w:t>1</w:t>
      </w:r>
      <w:r w:rsidR="0061774C" w:rsidRPr="007C09BA">
        <w:t xml:space="preserve">, </w:t>
      </w:r>
      <w:r w:rsidRPr="007C09BA">
        <w:t>2</w:t>
      </w:r>
      <w:r w:rsidR="0061774C" w:rsidRPr="007C09BA">
        <w:t xml:space="preserve">, </w:t>
      </w:r>
      <w:r w:rsidRPr="007C09BA">
        <w:t>3 класс</w:t>
      </w:r>
      <w:r w:rsidR="003D6105" w:rsidRPr="007C09BA">
        <w:t xml:space="preserve">. </w:t>
      </w:r>
      <w:r w:rsidR="0001156F" w:rsidRPr="007C09BA">
        <w:t>– М.:</w:t>
      </w:r>
      <w:r w:rsidRPr="007C09BA">
        <w:t xml:space="preserve"> Кифара</w:t>
      </w:r>
      <w:r w:rsidR="0061774C" w:rsidRPr="007C09BA">
        <w:t xml:space="preserve">, </w:t>
      </w:r>
      <w:r w:rsidRPr="007C09BA">
        <w:t>2006</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Моё фортепиано</w:t>
      </w:r>
      <w:r w:rsidR="003D6105" w:rsidRPr="007C09BA">
        <w:t xml:space="preserve">. </w:t>
      </w:r>
      <w:r w:rsidRPr="007C09BA">
        <w:t>Сборник пьес для учащихся 3-4 клас</w:t>
      </w:r>
      <w:r w:rsidR="002A6733" w:rsidRPr="007C09BA">
        <w:t>сов ДМШ</w:t>
      </w:r>
      <w:r w:rsidR="003D6105" w:rsidRPr="007C09BA">
        <w:t xml:space="preserve">. </w:t>
      </w:r>
      <w:r w:rsidR="002A6733" w:rsidRPr="007C09BA">
        <w:t>Сост</w:t>
      </w:r>
      <w:r w:rsidR="003D6105" w:rsidRPr="007C09BA">
        <w:t xml:space="preserve">. </w:t>
      </w:r>
      <w:r w:rsidR="002A6733" w:rsidRPr="007C09BA">
        <w:t>С</w:t>
      </w:r>
      <w:r w:rsidR="003D6105" w:rsidRPr="007C09BA">
        <w:t xml:space="preserve">. </w:t>
      </w:r>
      <w:r w:rsidR="002A6733" w:rsidRPr="007C09BA">
        <w:t>Барсукова</w:t>
      </w:r>
      <w:r w:rsidR="003D6105" w:rsidRPr="007C09BA">
        <w:t xml:space="preserve">. </w:t>
      </w:r>
      <w:r w:rsidR="0001156F" w:rsidRPr="007C09BA">
        <w:t xml:space="preserve">– </w:t>
      </w:r>
      <w:r w:rsidR="001529F4" w:rsidRPr="007C09BA">
        <w:t>Ростов-на-Дону</w:t>
      </w:r>
      <w:r w:rsidRPr="007C09BA">
        <w:t>: Феникс</w:t>
      </w:r>
      <w:r w:rsidR="0061774C" w:rsidRPr="007C09BA">
        <w:t xml:space="preserve">, </w:t>
      </w:r>
      <w:r w:rsidRPr="007C09BA">
        <w:t>2011</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Моё фортепиано</w:t>
      </w:r>
      <w:r w:rsidR="003D6105" w:rsidRPr="007C09BA">
        <w:t xml:space="preserve">. </w:t>
      </w:r>
      <w:r w:rsidRPr="007C09BA">
        <w:t>Сборник пьес для учащихся 4-5 клас</w:t>
      </w:r>
      <w:r w:rsidR="002A6733" w:rsidRPr="007C09BA">
        <w:t>сов ДМШ</w:t>
      </w:r>
      <w:r w:rsidR="003D6105" w:rsidRPr="007C09BA">
        <w:t xml:space="preserve">. </w:t>
      </w:r>
      <w:r w:rsidR="002A6733" w:rsidRPr="007C09BA">
        <w:t>Сост</w:t>
      </w:r>
      <w:r w:rsidR="003D6105" w:rsidRPr="007C09BA">
        <w:t xml:space="preserve">. </w:t>
      </w:r>
      <w:r w:rsidR="002A6733" w:rsidRPr="007C09BA">
        <w:t>С</w:t>
      </w:r>
      <w:r w:rsidR="003D6105" w:rsidRPr="007C09BA">
        <w:t xml:space="preserve">. </w:t>
      </w:r>
      <w:r w:rsidR="002A6733" w:rsidRPr="007C09BA">
        <w:t>Барсукова</w:t>
      </w:r>
      <w:r w:rsidR="003D6105" w:rsidRPr="007C09BA">
        <w:t xml:space="preserve">. </w:t>
      </w:r>
      <w:r w:rsidR="0001156F" w:rsidRPr="007C09BA">
        <w:t xml:space="preserve">– </w:t>
      </w:r>
      <w:r w:rsidR="001529F4" w:rsidRPr="007C09BA">
        <w:t>Ростов-на-Дону</w:t>
      </w:r>
      <w:r w:rsidRPr="007C09BA">
        <w:t>: Феникс</w:t>
      </w:r>
      <w:r w:rsidR="0061774C" w:rsidRPr="007C09BA">
        <w:t xml:space="preserve">, </w:t>
      </w:r>
      <w:r w:rsidRPr="007C09BA">
        <w:t>2011</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Мордасов Н</w:t>
      </w:r>
      <w:r w:rsidR="003D6105" w:rsidRPr="007C09BA">
        <w:t xml:space="preserve">. </w:t>
      </w:r>
      <w:r w:rsidRPr="007C09BA">
        <w:t>Сборник ансамблей для фортепиано в стиле джаза</w:t>
      </w:r>
      <w:r w:rsidR="003D6105" w:rsidRPr="007C09BA">
        <w:t xml:space="preserve">. </w:t>
      </w:r>
      <w:r w:rsidRPr="007C09BA">
        <w:t>Для средних классо</w:t>
      </w:r>
      <w:r w:rsidR="002A6733" w:rsidRPr="007C09BA">
        <w:t>в ДМШ</w:t>
      </w:r>
      <w:r w:rsidR="003D6105" w:rsidRPr="007C09BA">
        <w:t xml:space="preserve">. </w:t>
      </w:r>
      <w:r w:rsidR="0001156F" w:rsidRPr="007C09BA">
        <w:t xml:space="preserve">– </w:t>
      </w:r>
      <w:r w:rsidR="001529F4" w:rsidRPr="007C09BA">
        <w:t>Ростов-на-Дону</w:t>
      </w:r>
      <w:r w:rsidR="00413D8B" w:rsidRPr="007C09BA">
        <w:t>: Феникс</w:t>
      </w:r>
      <w:r w:rsidR="0061774C" w:rsidRPr="007C09BA">
        <w:t xml:space="preserve">, </w:t>
      </w:r>
      <w:r w:rsidR="00413D8B" w:rsidRPr="007C09BA">
        <w:t>1999</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Мордасов Н</w:t>
      </w:r>
      <w:r w:rsidR="003D6105" w:rsidRPr="007C09BA">
        <w:t xml:space="preserve">. </w:t>
      </w:r>
      <w:r w:rsidRPr="007C09BA">
        <w:t>Сборник джазовых пьес для фортепиано</w:t>
      </w:r>
      <w:r w:rsidR="003D6105" w:rsidRPr="007C09BA">
        <w:t xml:space="preserve">. </w:t>
      </w:r>
      <w:r w:rsidRPr="007C09BA">
        <w:t>Для средних кла</w:t>
      </w:r>
      <w:r w:rsidR="002A6733" w:rsidRPr="007C09BA">
        <w:t>ссов ДМШ</w:t>
      </w:r>
      <w:r w:rsidR="003D6105" w:rsidRPr="007C09BA">
        <w:t xml:space="preserve">. </w:t>
      </w:r>
      <w:r w:rsidR="0001156F" w:rsidRPr="007C09BA">
        <w:t xml:space="preserve">– </w:t>
      </w:r>
      <w:r w:rsidR="001529F4" w:rsidRPr="007C09BA">
        <w:t>Ростов-на-Дону</w:t>
      </w:r>
      <w:r w:rsidR="00413D8B" w:rsidRPr="007C09BA">
        <w:t>: Феникс</w:t>
      </w:r>
      <w:r w:rsidR="0061774C" w:rsidRPr="007C09BA">
        <w:t xml:space="preserve">, </w:t>
      </w:r>
      <w:r w:rsidR="00413D8B" w:rsidRPr="007C09BA">
        <w:t>1999</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Моцарт В</w:t>
      </w:r>
      <w:r w:rsidR="003D6105" w:rsidRPr="007C09BA">
        <w:t xml:space="preserve">. </w:t>
      </w:r>
      <w:r w:rsidRPr="007C09BA">
        <w:t>Сонаты для фортепиано</w:t>
      </w:r>
      <w:r w:rsidR="003D6105" w:rsidRPr="007C09BA">
        <w:t xml:space="preserve">. </w:t>
      </w:r>
      <w:r w:rsidR="0001156F" w:rsidRPr="007C09BA">
        <w:t>– М.:</w:t>
      </w:r>
      <w:r w:rsidRPr="007C09BA">
        <w:t xml:space="preserve"> Музыка</w:t>
      </w:r>
      <w:r w:rsidR="0061774C" w:rsidRPr="007C09BA">
        <w:t xml:space="preserve">, </w:t>
      </w:r>
      <w:r w:rsidRPr="007C09BA">
        <w:t>1975</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Моцарт В</w:t>
      </w:r>
      <w:r w:rsidR="003D6105" w:rsidRPr="007C09BA">
        <w:t xml:space="preserve">. </w:t>
      </w:r>
      <w:r w:rsidRPr="007C09BA">
        <w:t>Шесть сонатин</w:t>
      </w:r>
      <w:r w:rsidR="003D6105" w:rsidRPr="007C09BA">
        <w:t xml:space="preserve">. </w:t>
      </w:r>
      <w:r w:rsidR="0001156F" w:rsidRPr="007C09BA">
        <w:t>– М.:</w:t>
      </w:r>
      <w:r w:rsidRPr="007C09BA">
        <w:t xml:space="preserve"> Музыка</w:t>
      </w:r>
      <w:r w:rsidR="0061774C" w:rsidRPr="007C09BA">
        <w:t xml:space="preserve">, </w:t>
      </w:r>
      <w:r w:rsidRPr="007C09BA">
        <w:t>2011</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Музыкальная мозаика 2-3 класс</w:t>
      </w:r>
      <w:r w:rsidR="003D6105" w:rsidRPr="007C09BA">
        <w:t xml:space="preserve">. </w:t>
      </w:r>
      <w:r w:rsidRPr="007C09BA">
        <w:t>Сост</w:t>
      </w:r>
      <w:r w:rsidR="003D6105" w:rsidRPr="007C09BA">
        <w:t xml:space="preserve">. </w:t>
      </w:r>
      <w:r w:rsidRPr="007C09BA">
        <w:t>С</w:t>
      </w:r>
      <w:r w:rsidR="003D6105" w:rsidRPr="007C09BA">
        <w:t xml:space="preserve">. </w:t>
      </w:r>
      <w:r w:rsidR="002A6733" w:rsidRPr="007C09BA">
        <w:t>Барсукова</w:t>
      </w:r>
      <w:r w:rsidR="003D6105" w:rsidRPr="007C09BA">
        <w:t xml:space="preserve">. </w:t>
      </w:r>
      <w:r w:rsidR="001529F4" w:rsidRPr="007C09BA">
        <w:t>Вып</w:t>
      </w:r>
      <w:r w:rsidR="003D6105" w:rsidRPr="007C09BA">
        <w:t xml:space="preserve">. </w:t>
      </w:r>
      <w:r w:rsidR="001529F4" w:rsidRPr="007C09BA">
        <w:t>5</w:t>
      </w:r>
      <w:r w:rsidR="003D6105" w:rsidRPr="007C09BA">
        <w:t xml:space="preserve">. </w:t>
      </w:r>
      <w:r w:rsidR="0001156F" w:rsidRPr="007C09BA">
        <w:t xml:space="preserve">– </w:t>
      </w:r>
      <w:r w:rsidR="001529F4" w:rsidRPr="007C09BA">
        <w:t>Ростов-на-</w:t>
      </w:r>
      <w:r w:rsidR="001529F4" w:rsidRPr="007C09BA">
        <w:lastRenderedPageBreak/>
        <w:t>Дону</w:t>
      </w:r>
      <w:r w:rsidRPr="007C09BA">
        <w:t>: Феникс</w:t>
      </w:r>
      <w:r w:rsidR="0061774C" w:rsidRPr="007C09BA">
        <w:t xml:space="preserve">, </w:t>
      </w:r>
      <w:r w:rsidRPr="007C09BA">
        <w:t>2007</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Музыкальная мозаика</w:t>
      </w:r>
      <w:r w:rsidR="002A6733" w:rsidRPr="007C09BA">
        <w:t>: Фортепиано</w:t>
      </w:r>
      <w:r w:rsidR="003D6105" w:rsidRPr="007C09BA">
        <w:t xml:space="preserve">. </w:t>
      </w:r>
      <w:r w:rsidR="002A6733" w:rsidRPr="007C09BA">
        <w:t>1-7 классы ДМШ</w:t>
      </w:r>
      <w:r w:rsidR="003D6105" w:rsidRPr="007C09BA">
        <w:t>.</w:t>
      </w:r>
      <w:r w:rsidR="0001156F" w:rsidRPr="007C09BA">
        <w:t xml:space="preserve"> – </w:t>
      </w:r>
      <w:r w:rsidR="001529F4" w:rsidRPr="007C09BA">
        <w:t>Ростов-на-Дону</w:t>
      </w:r>
      <w:r w:rsidR="002A6733" w:rsidRPr="007C09BA">
        <w:t>:</w:t>
      </w:r>
      <w:r w:rsidR="001529F4" w:rsidRPr="007C09BA">
        <w:t xml:space="preserve"> </w:t>
      </w:r>
      <w:r w:rsidRPr="007C09BA">
        <w:t>1998</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Музыкальные ступени</w:t>
      </w:r>
      <w:r w:rsidR="003D6105" w:rsidRPr="007C09BA">
        <w:t xml:space="preserve">. </w:t>
      </w:r>
      <w:r w:rsidRPr="007C09BA">
        <w:t>У</w:t>
      </w:r>
      <w:r w:rsidR="002A6733" w:rsidRPr="007C09BA">
        <w:t>чебное пособие для начинающих</w:t>
      </w:r>
      <w:r w:rsidR="003D6105" w:rsidRPr="007C09BA">
        <w:t xml:space="preserve">. </w:t>
      </w:r>
      <w:r w:rsidR="002A6733" w:rsidRPr="007C09BA">
        <w:t>Сост</w:t>
      </w:r>
      <w:r w:rsidR="003D6105" w:rsidRPr="007C09BA">
        <w:t xml:space="preserve">. </w:t>
      </w:r>
      <w:r w:rsidR="002A6733" w:rsidRPr="007C09BA">
        <w:t>Т</w:t>
      </w:r>
      <w:r w:rsidR="003D6105" w:rsidRPr="007C09BA">
        <w:t xml:space="preserve">. </w:t>
      </w:r>
      <w:r w:rsidR="002A6733" w:rsidRPr="007C09BA">
        <w:t>Видякина</w:t>
      </w:r>
      <w:r w:rsidR="003D6105" w:rsidRPr="007C09BA">
        <w:t>.</w:t>
      </w:r>
      <w:r w:rsidR="0001156F" w:rsidRPr="007C09BA">
        <w:t xml:space="preserve"> –</w:t>
      </w:r>
      <w:r w:rsidR="003D6105" w:rsidRPr="007C09BA">
        <w:t xml:space="preserve"> </w:t>
      </w:r>
      <w:r w:rsidRPr="007C09BA">
        <w:t>Новосибирск</w:t>
      </w:r>
      <w:r w:rsidR="0061774C" w:rsidRPr="007C09BA">
        <w:t xml:space="preserve">, </w:t>
      </w:r>
      <w:r w:rsidRPr="007C09BA">
        <w:t>2001</w:t>
      </w:r>
      <w:r w:rsidR="003D6105" w:rsidRPr="007C09BA">
        <w:rPr>
          <w:spacing w:val="3"/>
        </w:rPr>
        <w:t xml:space="preserve">. </w:t>
      </w:r>
    </w:p>
    <w:p w:rsidR="00AE4E82" w:rsidRPr="007C09BA" w:rsidRDefault="00AE4E82" w:rsidP="000A5ED2">
      <w:pPr>
        <w:pStyle w:val="af2"/>
        <w:numPr>
          <w:ilvl w:val="0"/>
          <w:numId w:val="7"/>
        </w:numPr>
        <w:contextualSpacing w:val="0"/>
        <w:jc w:val="both"/>
      </w:pPr>
      <w:r w:rsidRPr="007C09BA">
        <w:t>Музыкальный з</w:t>
      </w:r>
      <w:r w:rsidR="00413D8B" w:rsidRPr="007C09BA">
        <w:t>о</w:t>
      </w:r>
      <w:r w:rsidR="002A6733" w:rsidRPr="007C09BA">
        <w:t>опарк</w:t>
      </w:r>
      <w:r w:rsidR="003D6105" w:rsidRPr="007C09BA">
        <w:t xml:space="preserve">. </w:t>
      </w:r>
      <w:r w:rsidR="002A6733" w:rsidRPr="007C09BA">
        <w:t>Фортепианный альбом</w:t>
      </w:r>
      <w:r w:rsidR="003D6105" w:rsidRPr="007C09BA">
        <w:t xml:space="preserve">. </w:t>
      </w:r>
      <w:r w:rsidRPr="007C09BA">
        <w:t>Новосибирск</w:t>
      </w:r>
      <w:r w:rsidR="0061774C" w:rsidRPr="007C09BA">
        <w:t xml:space="preserve">, </w:t>
      </w:r>
      <w:r w:rsidRPr="007C09BA">
        <w:t>1997</w:t>
      </w:r>
      <w:r w:rsidR="003D6105" w:rsidRPr="007C09BA">
        <w:t xml:space="preserve">. </w:t>
      </w:r>
    </w:p>
    <w:p w:rsidR="0061774C" w:rsidRPr="007C09BA" w:rsidRDefault="00AE4E82" w:rsidP="000A5ED2">
      <w:pPr>
        <w:pStyle w:val="af2"/>
        <w:numPr>
          <w:ilvl w:val="0"/>
          <w:numId w:val="7"/>
        </w:numPr>
        <w:contextualSpacing w:val="0"/>
        <w:jc w:val="both"/>
        <w:rPr>
          <w:spacing w:val="3"/>
        </w:rPr>
      </w:pPr>
      <w:r w:rsidRPr="007C09BA">
        <w:t>Пе</w:t>
      </w:r>
      <w:r w:rsidR="002A6733" w:rsidRPr="007C09BA">
        <w:t>рвые шаги маленького пианиста</w:t>
      </w:r>
      <w:r w:rsidR="003D6105" w:rsidRPr="007C09BA">
        <w:t xml:space="preserve">. </w:t>
      </w:r>
      <w:r w:rsidRPr="007C09BA">
        <w:t>Сост</w:t>
      </w:r>
      <w:r w:rsidR="003D6105" w:rsidRPr="007C09BA">
        <w:t xml:space="preserve">. </w:t>
      </w:r>
      <w:r w:rsidRPr="007C09BA">
        <w:t>Г</w:t>
      </w:r>
      <w:r w:rsidR="003D6105" w:rsidRPr="007C09BA">
        <w:t xml:space="preserve">. </w:t>
      </w:r>
      <w:r w:rsidR="002A6733" w:rsidRPr="007C09BA">
        <w:t>Баранова</w:t>
      </w:r>
      <w:r w:rsidR="0061774C" w:rsidRPr="007C09BA">
        <w:t xml:space="preserve">, </w:t>
      </w:r>
      <w:r w:rsidR="002A6733" w:rsidRPr="007C09BA">
        <w:t>А</w:t>
      </w:r>
      <w:r w:rsidR="003D6105" w:rsidRPr="007C09BA">
        <w:t xml:space="preserve">. </w:t>
      </w:r>
      <w:r w:rsidR="002A6733" w:rsidRPr="007C09BA">
        <w:t>Четвертухина</w:t>
      </w:r>
      <w:r w:rsidR="003D6105" w:rsidRPr="007C09BA">
        <w:t xml:space="preserve">. </w:t>
      </w:r>
      <w:r w:rsidR="0001156F" w:rsidRPr="007C09BA">
        <w:t>– М.,</w:t>
      </w:r>
      <w:r w:rsidR="0061774C" w:rsidRPr="007C09BA">
        <w:t xml:space="preserve"> </w:t>
      </w:r>
      <w:r w:rsidRPr="007C09BA">
        <w:t>1997</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Прокофьев С</w:t>
      </w:r>
      <w:r w:rsidR="003D6105" w:rsidRPr="007C09BA">
        <w:t xml:space="preserve">. </w:t>
      </w:r>
      <w:r w:rsidRPr="007C09BA">
        <w:t>Детская музыка</w:t>
      </w:r>
      <w:r w:rsidR="003D6105" w:rsidRPr="007C09BA">
        <w:t xml:space="preserve">. </w:t>
      </w:r>
      <w:r w:rsidR="002A6733" w:rsidRPr="007C09BA">
        <w:t>12 лёгких пьес для фортепиано</w:t>
      </w:r>
      <w:r w:rsidR="003D6105" w:rsidRPr="007C09BA">
        <w:t xml:space="preserve">. </w:t>
      </w:r>
      <w:r w:rsidR="0001156F" w:rsidRPr="007C09BA">
        <w:t>– М.:</w:t>
      </w:r>
      <w:r w:rsidRPr="007C09BA">
        <w:t xml:space="preserve"> Музыка</w:t>
      </w:r>
      <w:r w:rsidR="0061774C" w:rsidRPr="007C09BA">
        <w:t xml:space="preserve">, </w:t>
      </w:r>
      <w:r w:rsidRPr="007C09BA">
        <w:t>1980</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Пьесы русских</w:t>
      </w:r>
      <w:r w:rsidR="0061774C" w:rsidRPr="007C09BA">
        <w:t xml:space="preserve">, </w:t>
      </w:r>
      <w:r w:rsidRPr="007C09BA">
        <w:t>советских и зарубежных композито</w:t>
      </w:r>
      <w:r w:rsidR="002A6733" w:rsidRPr="007C09BA">
        <w:t>ров для фортепиано</w:t>
      </w:r>
      <w:r w:rsidR="003D6105" w:rsidRPr="007C09BA">
        <w:t xml:space="preserve">. </w:t>
      </w:r>
      <w:r w:rsidR="0001156F" w:rsidRPr="007C09BA">
        <w:t xml:space="preserve">– </w:t>
      </w:r>
      <w:r w:rsidR="002A6733" w:rsidRPr="007C09BA">
        <w:t>Л</w:t>
      </w:r>
      <w:r w:rsidR="003D6105" w:rsidRPr="007C09BA">
        <w:t>.,</w:t>
      </w:r>
      <w:r w:rsidR="0061774C" w:rsidRPr="007C09BA">
        <w:t xml:space="preserve"> </w:t>
      </w:r>
      <w:r w:rsidR="002A6733" w:rsidRPr="007C09BA">
        <w:t>1990</w:t>
      </w:r>
      <w:r w:rsidR="003D6105" w:rsidRPr="007C09BA">
        <w:t xml:space="preserve">. </w:t>
      </w:r>
      <w:r w:rsidRPr="007C09BA">
        <w:t>Вып</w:t>
      </w:r>
      <w:r w:rsidR="003D6105" w:rsidRPr="007C09BA">
        <w:t xml:space="preserve">. </w:t>
      </w:r>
      <w:r w:rsidRPr="007C09BA">
        <w:t>1-4</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Пьесы</w:t>
      </w:r>
      <w:r w:rsidR="0061774C" w:rsidRPr="007C09BA">
        <w:t xml:space="preserve">, </w:t>
      </w:r>
      <w:r w:rsidRPr="007C09BA">
        <w:t>сонатины</w:t>
      </w:r>
      <w:r w:rsidR="0061774C" w:rsidRPr="007C09BA">
        <w:t xml:space="preserve">, </w:t>
      </w:r>
      <w:r w:rsidRPr="007C09BA">
        <w:t>вариации и ансамбли 3-4 класс вып</w:t>
      </w:r>
      <w:r w:rsidR="003D6105" w:rsidRPr="007C09BA">
        <w:t xml:space="preserve">. </w:t>
      </w:r>
      <w:r w:rsidRPr="007C09BA">
        <w:t>2</w:t>
      </w:r>
      <w:r w:rsidR="003D6105" w:rsidRPr="007C09BA">
        <w:t xml:space="preserve">. </w:t>
      </w:r>
      <w:r w:rsidRPr="007C09BA">
        <w:t>Сост</w:t>
      </w:r>
      <w:r w:rsidR="003D6105" w:rsidRPr="007C09BA">
        <w:t xml:space="preserve">. </w:t>
      </w:r>
      <w:r w:rsidRPr="007C09BA">
        <w:t>С</w:t>
      </w:r>
      <w:r w:rsidR="003D6105" w:rsidRPr="007C09BA">
        <w:t xml:space="preserve">. </w:t>
      </w:r>
      <w:r w:rsidR="002A6733" w:rsidRPr="007C09BA">
        <w:t>Барсукова</w:t>
      </w:r>
      <w:r w:rsidR="003D6105" w:rsidRPr="007C09BA">
        <w:t xml:space="preserve">. </w:t>
      </w:r>
      <w:r w:rsidR="0001156F" w:rsidRPr="007C09BA">
        <w:t xml:space="preserve">– </w:t>
      </w:r>
      <w:r w:rsidR="001529F4" w:rsidRPr="007C09BA">
        <w:t>Ростов-на-Дону</w:t>
      </w:r>
      <w:r w:rsidRPr="007C09BA">
        <w:t>: Феникс</w:t>
      </w:r>
      <w:r w:rsidR="0061774C" w:rsidRPr="007C09BA">
        <w:t xml:space="preserve">, </w:t>
      </w:r>
      <w:r w:rsidRPr="007C09BA">
        <w:t>2003</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Рахманинов С</w:t>
      </w:r>
      <w:r w:rsidR="003D6105" w:rsidRPr="007C09BA">
        <w:t xml:space="preserve">. </w:t>
      </w:r>
      <w:r w:rsidRPr="007C09BA">
        <w:t>Десять прелюдий</w:t>
      </w:r>
      <w:r w:rsidR="003D6105" w:rsidRPr="007C09BA">
        <w:t xml:space="preserve">. </w:t>
      </w:r>
      <w:r w:rsidRPr="007C09BA">
        <w:t>Соч</w:t>
      </w:r>
      <w:r w:rsidR="003D6105" w:rsidRPr="007C09BA">
        <w:t xml:space="preserve">. </w:t>
      </w:r>
      <w:r w:rsidRPr="007C09BA">
        <w:t>23</w:t>
      </w:r>
      <w:r w:rsidR="003D6105" w:rsidRPr="007C09BA">
        <w:t xml:space="preserve">. </w:t>
      </w:r>
      <w:r w:rsidR="0001156F" w:rsidRPr="007C09BA">
        <w:t>– М.:</w:t>
      </w:r>
      <w:r w:rsidRPr="007C09BA">
        <w:t xml:space="preserve"> Музыка</w:t>
      </w:r>
      <w:r w:rsidR="0061774C" w:rsidRPr="007C09BA">
        <w:t xml:space="preserve">, </w:t>
      </w:r>
      <w:r w:rsidRPr="007C09BA">
        <w:t>2009</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Рахманинов С</w:t>
      </w:r>
      <w:r w:rsidR="003D6105" w:rsidRPr="007C09BA">
        <w:t xml:space="preserve">. </w:t>
      </w:r>
      <w:r w:rsidRPr="007C09BA">
        <w:t>Тринадцать прелюдий</w:t>
      </w:r>
      <w:r w:rsidR="003D6105" w:rsidRPr="007C09BA">
        <w:t xml:space="preserve">. </w:t>
      </w:r>
      <w:r w:rsidRPr="007C09BA">
        <w:t>Соч</w:t>
      </w:r>
      <w:r w:rsidR="003D6105" w:rsidRPr="007C09BA">
        <w:t xml:space="preserve">. </w:t>
      </w:r>
      <w:r w:rsidRPr="007C09BA">
        <w:t>32</w:t>
      </w:r>
      <w:r w:rsidR="003D6105" w:rsidRPr="007C09BA">
        <w:t xml:space="preserve">. </w:t>
      </w:r>
      <w:r w:rsidR="0001156F" w:rsidRPr="007C09BA">
        <w:t>– М.:</w:t>
      </w:r>
      <w:r w:rsidRPr="007C09BA">
        <w:t xml:space="preserve"> Музыка</w:t>
      </w:r>
      <w:r w:rsidR="0061774C" w:rsidRPr="007C09BA">
        <w:t xml:space="preserve">, </w:t>
      </w:r>
      <w:r w:rsidRPr="007C09BA">
        <w:t>2009</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Рыбкин Е</w:t>
      </w:r>
      <w:r w:rsidR="003D6105" w:rsidRPr="007C09BA">
        <w:t xml:space="preserve">. </w:t>
      </w:r>
      <w:r w:rsidRPr="007C09BA">
        <w:t>Фольклорные вар</w:t>
      </w:r>
      <w:r w:rsidR="002A6733" w:rsidRPr="007C09BA">
        <w:t>иации на темы рус</w:t>
      </w:r>
      <w:r w:rsidR="003D6105" w:rsidRPr="007C09BA">
        <w:t xml:space="preserve">. </w:t>
      </w:r>
      <w:r w:rsidR="001529F4" w:rsidRPr="007C09BA">
        <w:t>н</w:t>
      </w:r>
      <w:r w:rsidR="002A6733" w:rsidRPr="007C09BA">
        <w:t>ар</w:t>
      </w:r>
      <w:r w:rsidR="003D6105" w:rsidRPr="007C09BA">
        <w:t xml:space="preserve">. </w:t>
      </w:r>
      <w:r w:rsidR="002A6733" w:rsidRPr="007C09BA">
        <w:t>песен</w:t>
      </w:r>
      <w:r w:rsidR="003D6105" w:rsidRPr="007C09BA">
        <w:t xml:space="preserve">. </w:t>
      </w:r>
      <w:r w:rsidR="0001156F" w:rsidRPr="007C09BA">
        <w:t xml:space="preserve">– </w:t>
      </w:r>
      <w:r w:rsidRPr="007C09BA">
        <w:t>Белгород</w:t>
      </w:r>
      <w:r w:rsidR="0061774C" w:rsidRPr="007C09BA">
        <w:t xml:space="preserve">, </w:t>
      </w:r>
      <w:r w:rsidRPr="007C09BA">
        <w:t>2002</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 xml:space="preserve">Сборник пьес </w:t>
      </w:r>
      <w:r w:rsidR="00241552" w:rsidRPr="007C09BA">
        <w:t>«</w:t>
      </w:r>
      <w:r w:rsidRPr="007C09BA">
        <w:t>Весёлые нотки</w:t>
      </w:r>
      <w:r w:rsidR="00241552" w:rsidRPr="007C09BA">
        <w:t>»</w:t>
      </w:r>
      <w:r w:rsidRPr="007C09BA">
        <w:t xml:space="preserve"> 3-4 класс</w:t>
      </w:r>
      <w:r w:rsidR="003D6105" w:rsidRPr="007C09BA">
        <w:t xml:space="preserve">. </w:t>
      </w:r>
      <w:r w:rsidR="001529F4" w:rsidRPr="007C09BA">
        <w:t>В</w:t>
      </w:r>
      <w:r w:rsidRPr="007C09BA">
        <w:t>ып</w:t>
      </w:r>
      <w:r w:rsidR="003D6105" w:rsidRPr="007C09BA">
        <w:t xml:space="preserve">. </w:t>
      </w:r>
      <w:r w:rsidRPr="007C09BA">
        <w:t>2</w:t>
      </w:r>
      <w:r w:rsidR="003D6105" w:rsidRPr="007C09BA">
        <w:t xml:space="preserve">. </w:t>
      </w:r>
      <w:r w:rsidR="002A6733" w:rsidRPr="007C09BA">
        <w:t>Сост</w:t>
      </w:r>
      <w:r w:rsidR="003D6105" w:rsidRPr="007C09BA">
        <w:t xml:space="preserve">. </w:t>
      </w:r>
      <w:r w:rsidR="002A6733" w:rsidRPr="007C09BA">
        <w:t>С</w:t>
      </w:r>
      <w:r w:rsidR="003D6105" w:rsidRPr="007C09BA">
        <w:t xml:space="preserve">. </w:t>
      </w:r>
      <w:r w:rsidR="002A6733" w:rsidRPr="007C09BA">
        <w:t>Барсукова</w:t>
      </w:r>
      <w:r w:rsidR="003D6105" w:rsidRPr="007C09BA">
        <w:t xml:space="preserve">. </w:t>
      </w:r>
      <w:r w:rsidR="0001156F" w:rsidRPr="007C09BA">
        <w:t xml:space="preserve">– </w:t>
      </w:r>
      <w:r w:rsidR="001529F4" w:rsidRPr="007C09BA">
        <w:t>Ростов-на-Дону</w:t>
      </w:r>
      <w:r w:rsidR="0090549B" w:rsidRPr="007C09BA">
        <w:t>: Феникс</w:t>
      </w:r>
      <w:r w:rsidR="0061774C" w:rsidRPr="007C09BA">
        <w:t xml:space="preserve">, </w:t>
      </w:r>
      <w:r w:rsidRPr="007C09BA">
        <w:t>2007</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Сборник фортепианных пьес</w:t>
      </w:r>
      <w:r w:rsidR="0061774C" w:rsidRPr="007C09BA">
        <w:t xml:space="preserve">, </w:t>
      </w:r>
      <w:r w:rsidRPr="007C09BA">
        <w:t>этюдов и ансамблей</w:t>
      </w:r>
      <w:r w:rsidR="003D6105" w:rsidRPr="007C09BA">
        <w:t xml:space="preserve">. </w:t>
      </w:r>
      <w:r w:rsidRPr="007C09BA">
        <w:t>ч</w:t>
      </w:r>
      <w:r w:rsidR="003D6105" w:rsidRPr="007C09BA">
        <w:t xml:space="preserve">. </w:t>
      </w:r>
      <w:r w:rsidRPr="007C09BA">
        <w:t>1</w:t>
      </w:r>
      <w:r w:rsidR="003D6105" w:rsidRPr="007C09BA">
        <w:t xml:space="preserve">. </w:t>
      </w:r>
      <w:r w:rsidRPr="007C09BA">
        <w:t>Сост</w:t>
      </w:r>
      <w:r w:rsidR="003D6105" w:rsidRPr="007C09BA">
        <w:t xml:space="preserve">. </w:t>
      </w:r>
      <w:r w:rsidRPr="007C09BA">
        <w:t>С</w:t>
      </w:r>
      <w:r w:rsidR="003D6105" w:rsidRPr="007C09BA">
        <w:t xml:space="preserve">. </w:t>
      </w:r>
      <w:r w:rsidRPr="007C09BA">
        <w:t>Ляхо</w:t>
      </w:r>
      <w:r w:rsidR="002A6733" w:rsidRPr="007C09BA">
        <w:t>вицкая</w:t>
      </w:r>
      <w:r w:rsidR="003D6105" w:rsidRPr="007C09BA">
        <w:t xml:space="preserve">. </w:t>
      </w:r>
      <w:r w:rsidR="0001156F" w:rsidRPr="007C09BA">
        <w:t xml:space="preserve">– </w:t>
      </w:r>
      <w:r w:rsidRPr="007C09BA">
        <w:t>Л</w:t>
      </w:r>
      <w:r w:rsidR="003D6105" w:rsidRPr="007C09BA">
        <w:t>.:</w:t>
      </w:r>
      <w:r w:rsidRPr="007C09BA">
        <w:t xml:space="preserve"> Музыка</w:t>
      </w:r>
      <w:r w:rsidR="0061774C" w:rsidRPr="007C09BA">
        <w:t xml:space="preserve">, </w:t>
      </w:r>
      <w:r w:rsidRPr="007C09BA">
        <w:t>1976</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Скрябин А</w:t>
      </w:r>
      <w:r w:rsidR="003D6105" w:rsidRPr="007C09BA">
        <w:t xml:space="preserve">. </w:t>
      </w:r>
      <w:r w:rsidRPr="007C09BA">
        <w:t>24 прелюдии для ф-но</w:t>
      </w:r>
      <w:r w:rsidR="003D6105" w:rsidRPr="007C09BA">
        <w:t xml:space="preserve">. </w:t>
      </w:r>
      <w:r w:rsidRPr="007C09BA">
        <w:t>Соч</w:t>
      </w:r>
      <w:r w:rsidR="003D6105" w:rsidRPr="007C09BA">
        <w:t xml:space="preserve">. </w:t>
      </w:r>
      <w:r w:rsidRPr="007C09BA">
        <w:t>11</w:t>
      </w:r>
      <w:r w:rsidR="003D6105" w:rsidRPr="007C09BA">
        <w:t xml:space="preserve">. </w:t>
      </w:r>
      <w:r w:rsidR="0001156F" w:rsidRPr="007C09BA">
        <w:t>– М.:</w:t>
      </w:r>
      <w:r w:rsidRPr="007C09BA">
        <w:t xml:space="preserve"> Музыка</w:t>
      </w:r>
      <w:r w:rsidR="0061774C" w:rsidRPr="007C09BA">
        <w:t xml:space="preserve">, </w:t>
      </w:r>
      <w:r w:rsidRPr="007C09BA">
        <w:t>2011</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Слонимский С</w:t>
      </w:r>
      <w:r w:rsidR="003D6105" w:rsidRPr="007C09BA">
        <w:t xml:space="preserve">. </w:t>
      </w:r>
      <w:r w:rsidRPr="007C09BA">
        <w:t>Альбом популярных пьес</w:t>
      </w:r>
      <w:r w:rsidR="003D6105" w:rsidRPr="007C09BA">
        <w:t xml:space="preserve">. </w:t>
      </w:r>
      <w:r w:rsidR="0001156F" w:rsidRPr="007C09BA">
        <w:t>– М.:</w:t>
      </w:r>
      <w:r w:rsidRPr="007C09BA">
        <w:t xml:space="preserve"> Музыка</w:t>
      </w:r>
      <w:r w:rsidR="0061774C" w:rsidRPr="007C09BA">
        <w:t xml:space="preserve">, </w:t>
      </w:r>
      <w:r w:rsidRPr="007C09BA">
        <w:t>2011</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Смирнова Н</w:t>
      </w:r>
      <w:r w:rsidR="003D6105" w:rsidRPr="007C09BA">
        <w:t xml:space="preserve">. </w:t>
      </w:r>
      <w:r w:rsidRPr="007C09BA">
        <w:t>Ансамбли для фортепиано в</w:t>
      </w:r>
      <w:r w:rsidR="002A6733" w:rsidRPr="007C09BA">
        <w:t xml:space="preserve"> 4 руки для музыкальных школ</w:t>
      </w:r>
      <w:r w:rsidR="003D6105" w:rsidRPr="007C09BA">
        <w:t xml:space="preserve">. </w:t>
      </w:r>
      <w:r w:rsidR="0001156F" w:rsidRPr="007C09BA">
        <w:t xml:space="preserve">– </w:t>
      </w:r>
      <w:r w:rsidR="001529F4" w:rsidRPr="007C09BA">
        <w:t>Ростов-на-Дону</w:t>
      </w:r>
      <w:r w:rsidRPr="007C09BA">
        <w:t>: Феникс</w:t>
      </w:r>
      <w:r w:rsidR="0061774C" w:rsidRPr="007C09BA">
        <w:t xml:space="preserve">, </w:t>
      </w:r>
      <w:r w:rsidRPr="007C09BA">
        <w:t>2007</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Смирнова Н</w:t>
      </w:r>
      <w:r w:rsidR="003D6105" w:rsidRPr="007C09BA">
        <w:t xml:space="preserve">. </w:t>
      </w:r>
      <w:r w:rsidRPr="007C09BA">
        <w:t>Фортепиано интенсивный курс тетрадь 3</w:t>
      </w:r>
      <w:r w:rsidR="003D6105" w:rsidRPr="007C09BA">
        <w:t xml:space="preserve">. </w:t>
      </w:r>
      <w:r w:rsidRPr="007C09BA">
        <w:t>Джазовые ми</w:t>
      </w:r>
      <w:r w:rsidR="002A6733" w:rsidRPr="007C09BA">
        <w:t>ниатюры и пьесы</w:t>
      </w:r>
      <w:r w:rsidR="003D6105" w:rsidRPr="007C09BA">
        <w:t xml:space="preserve">. </w:t>
      </w:r>
      <w:r w:rsidR="0001156F" w:rsidRPr="007C09BA">
        <w:t>– М.:</w:t>
      </w:r>
      <w:r w:rsidRPr="007C09BA">
        <w:t xml:space="preserve"> Крипто-логос</w:t>
      </w:r>
      <w:r w:rsidR="0061774C" w:rsidRPr="007C09BA">
        <w:t xml:space="preserve">, </w:t>
      </w:r>
      <w:r w:rsidRPr="007C09BA">
        <w:t>1992</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Со</w:t>
      </w:r>
      <w:r w:rsidR="002A6733" w:rsidRPr="007C09BA">
        <w:t>колова Н</w:t>
      </w:r>
      <w:r w:rsidR="003D6105" w:rsidRPr="007C09BA">
        <w:t xml:space="preserve">. </w:t>
      </w:r>
      <w:r w:rsidR="002A6733" w:rsidRPr="007C09BA">
        <w:t>Ребенок за роялем</w:t>
      </w:r>
      <w:r w:rsidR="003D6105" w:rsidRPr="007C09BA">
        <w:t xml:space="preserve">. </w:t>
      </w:r>
      <w:r w:rsidR="0001156F" w:rsidRPr="007C09BA">
        <w:t>– М.,</w:t>
      </w:r>
      <w:r w:rsidR="0061774C" w:rsidRPr="007C09BA">
        <w:t xml:space="preserve"> </w:t>
      </w:r>
      <w:r w:rsidRPr="007C09BA">
        <w:t>1993</w:t>
      </w:r>
      <w:r w:rsidR="003D6105" w:rsidRPr="007C09BA">
        <w:rPr>
          <w:spacing w:val="3"/>
        </w:rPr>
        <w:t xml:space="preserve">. </w:t>
      </w:r>
    </w:p>
    <w:p w:rsidR="0061774C" w:rsidRPr="007C09BA" w:rsidRDefault="002A6733" w:rsidP="000A5ED2">
      <w:pPr>
        <w:pStyle w:val="af2"/>
        <w:numPr>
          <w:ilvl w:val="0"/>
          <w:numId w:val="7"/>
        </w:numPr>
        <w:contextualSpacing w:val="0"/>
        <w:jc w:val="both"/>
        <w:rPr>
          <w:spacing w:val="3"/>
        </w:rPr>
      </w:pPr>
      <w:r w:rsidRPr="007C09BA">
        <w:t>Тик-так</w:t>
      </w:r>
      <w:r w:rsidR="003D6105" w:rsidRPr="007C09BA">
        <w:t xml:space="preserve">. </w:t>
      </w:r>
      <w:r w:rsidRPr="007C09BA">
        <w:t>Ансамбли малышам</w:t>
      </w:r>
      <w:r w:rsidR="003D6105" w:rsidRPr="007C09BA">
        <w:t xml:space="preserve">. </w:t>
      </w:r>
      <w:r w:rsidR="0001156F" w:rsidRPr="007C09BA">
        <w:t xml:space="preserve">– </w:t>
      </w:r>
      <w:r w:rsidR="00AE4E82" w:rsidRPr="007C09BA">
        <w:t>Новосибирск</w:t>
      </w:r>
      <w:r w:rsidR="0061774C" w:rsidRPr="007C09BA">
        <w:t xml:space="preserve">, </w:t>
      </w:r>
      <w:r w:rsidR="00AE4E82" w:rsidRPr="007C09BA">
        <w:t>2000</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Торопова Н</w:t>
      </w:r>
      <w:r w:rsidR="003D6105" w:rsidRPr="007C09BA">
        <w:t xml:space="preserve">. </w:t>
      </w:r>
      <w:r w:rsidRPr="007C09BA">
        <w:t>Музыкальные зарисовки для учащихся младших</w:t>
      </w:r>
      <w:r w:rsidR="002A6733" w:rsidRPr="007C09BA">
        <w:t xml:space="preserve"> и средних классов ДМШ</w:t>
      </w:r>
      <w:r w:rsidR="003D6105" w:rsidRPr="007C09BA">
        <w:t xml:space="preserve">. </w:t>
      </w:r>
      <w:r w:rsidR="0001156F" w:rsidRPr="007C09BA">
        <w:t xml:space="preserve">– </w:t>
      </w:r>
      <w:r w:rsidR="001529F4" w:rsidRPr="007C09BA">
        <w:t>Ростов-на-Дону</w:t>
      </w:r>
      <w:r w:rsidRPr="007C09BA">
        <w:t>: Феникс</w:t>
      </w:r>
      <w:r w:rsidR="0061774C" w:rsidRPr="007C09BA">
        <w:t xml:space="preserve">, </w:t>
      </w:r>
      <w:r w:rsidRPr="007C09BA">
        <w:t>2008</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Улыбка</w:t>
      </w:r>
      <w:r w:rsidR="003D6105" w:rsidRPr="007C09BA">
        <w:t xml:space="preserve">. </w:t>
      </w:r>
      <w:r w:rsidRPr="007C09BA">
        <w:t>Мелодии из мультфильмов в лег</w:t>
      </w:r>
      <w:r w:rsidR="002A6733" w:rsidRPr="007C09BA">
        <w:t>кой обработке для фортепиано</w:t>
      </w:r>
      <w:r w:rsidR="003D6105" w:rsidRPr="007C09BA">
        <w:t xml:space="preserve">. </w:t>
      </w:r>
      <w:r w:rsidR="0001156F" w:rsidRPr="007C09BA">
        <w:t xml:space="preserve">– </w:t>
      </w:r>
      <w:r w:rsidRPr="007C09BA">
        <w:t>Л</w:t>
      </w:r>
      <w:r w:rsidR="003D6105" w:rsidRPr="007C09BA">
        <w:t>.,</w:t>
      </w:r>
      <w:r w:rsidR="0061774C" w:rsidRPr="007C09BA">
        <w:t xml:space="preserve"> </w:t>
      </w:r>
      <w:r w:rsidRPr="007C09BA">
        <w:t>1991</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Фортепианная техник</w:t>
      </w:r>
      <w:r w:rsidR="002A6733" w:rsidRPr="007C09BA">
        <w:t>а в удовольствие</w:t>
      </w:r>
      <w:r w:rsidR="003D6105" w:rsidRPr="007C09BA">
        <w:t xml:space="preserve">. </w:t>
      </w:r>
      <w:r w:rsidR="002A6733" w:rsidRPr="007C09BA">
        <w:t>О</w:t>
      </w:r>
      <w:r w:rsidR="003D6105" w:rsidRPr="007C09BA">
        <w:t xml:space="preserve">. </w:t>
      </w:r>
      <w:r w:rsidR="002A6733" w:rsidRPr="007C09BA">
        <w:t>Катаргина</w:t>
      </w:r>
      <w:r w:rsidR="003D6105" w:rsidRPr="007C09BA">
        <w:t xml:space="preserve">. </w:t>
      </w:r>
      <w:r w:rsidR="0001156F" w:rsidRPr="007C09BA">
        <w:t xml:space="preserve">– </w:t>
      </w:r>
      <w:r w:rsidRPr="007C09BA">
        <w:t>Челябинск</w:t>
      </w:r>
      <w:r w:rsidR="001529F4" w:rsidRPr="007C09BA">
        <w:t>:</w:t>
      </w:r>
      <w:r w:rsidR="0061774C" w:rsidRPr="007C09BA">
        <w:t xml:space="preserve"> </w:t>
      </w:r>
      <w:r w:rsidRPr="007C09BA">
        <w:rPr>
          <w:lang w:val="en-US"/>
        </w:rPr>
        <w:t>MPI</w:t>
      </w:r>
      <w:r w:rsidR="0061774C" w:rsidRPr="007C09BA">
        <w:t xml:space="preserve">, </w:t>
      </w:r>
      <w:r w:rsidRPr="007C09BA">
        <w:t>2006</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Фортепиано</w:t>
      </w:r>
      <w:r w:rsidR="003D6105" w:rsidRPr="007C09BA">
        <w:t xml:space="preserve">. </w:t>
      </w:r>
      <w:r w:rsidRPr="007C09BA">
        <w:t>М</w:t>
      </w:r>
      <w:r w:rsidR="002A6733" w:rsidRPr="007C09BA">
        <w:t>узицирование 3 кл</w:t>
      </w:r>
      <w:r w:rsidR="003D6105" w:rsidRPr="007C09BA">
        <w:t xml:space="preserve">. </w:t>
      </w:r>
      <w:r w:rsidR="001529F4" w:rsidRPr="007C09BA">
        <w:t>Т</w:t>
      </w:r>
      <w:r w:rsidR="002A6733" w:rsidRPr="007C09BA">
        <w:t>етрадь 5</w:t>
      </w:r>
      <w:r w:rsidR="003D6105" w:rsidRPr="007C09BA">
        <w:t xml:space="preserve">. </w:t>
      </w:r>
      <w:r w:rsidR="0001156F" w:rsidRPr="007C09BA">
        <w:t>– М.:</w:t>
      </w:r>
      <w:r w:rsidR="0061774C" w:rsidRPr="007C09BA">
        <w:t xml:space="preserve"> </w:t>
      </w:r>
      <w:r w:rsidRPr="007C09BA">
        <w:t>Крипто-Логос</w:t>
      </w:r>
      <w:r w:rsidR="0061774C" w:rsidRPr="007C09BA">
        <w:t xml:space="preserve">, </w:t>
      </w:r>
      <w:r w:rsidRPr="007C09BA">
        <w:t>1995</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Фортепиано</w:t>
      </w:r>
      <w:r w:rsidR="003D6105" w:rsidRPr="007C09BA">
        <w:t xml:space="preserve">. </w:t>
      </w:r>
      <w:r w:rsidRPr="007C09BA">
        <w:t xml:space="preserve">Полифонические произведения </w:t>
      </w:r>
      <w:r w:rsidR="002A6733" w:rsidRPr="007C09BA">
        <w:t>4 кл</w:t>
      </w:r>
      <w:r w:rsidR="003D6105" w:rsidRPr="007C09BA">
        <w:t xml:space="preserve">. </w:t>
      </w:r>
      <w:r w:rsidR="00A8541E" w:rsidRPr="007C09BA">
        <w:t>Т</w:t>
      </w:r>
      <w:r w:rsidR="002A6733" w:rsidRPr="007C09BA">
        <w:t>етрадь 1</w:t>
      </w:r>
      <w:r w:rsidR="003D6105" w:rsidRPr="007C09BA">
        <w:t xml:space="preserve">. </w:t>
      </w:r>
      <w:r w:rsidR="0001156F" w:rsidRPr="007C09BA">
        <w:t>– М.:</w:t>
      </w:r>
      <w:r w:rsidR="0061774C" w:rsidRPr="007C09BA">
        <w:t xml:space="preserve"> </w:t>
      </w:r>
      <w:r w:rsidRPr="007C09BA">
        <w:t>Крипто-Логос</w:t>
      </w:r>
      <w:r w:rsidR="0061774C" w:rsidRPr="007C09BA">
        <w:t xml:space="preserve">, </w:t>
      </w:r>
      <w:r w:rsidRPr="007C09BA">
        <w:t>1996</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Фортепиано</w:t>
      </w:r>
      <w:r w:rsidR="003D6105" w:rsidRPr="007C09BA">
        <w:t xml:space="preserve">. </w:t>
      </w:r>
      <w:r w:rsidRPr="007C09BA">
        <w:t>Полифонические произведения</w:t>
      </w:r>
      <w:r w:rsidR="0061774C" w:rsidRPr="007C09BA">
        <w:t xml:space="preserve">, </w:t>
      </w:r>
      <w:r w:rsidRPr="007C09BA">
        <w:t>ста</w:t>
      </w:r>
      <w:r w:rsidR="00A8541E" w:rsidRPr="007C09BA">
        <w:t>ринные танцы 3 кл</w:t>
      </w:r>
      <w:r w:rsidR="003D6105" w:rsidRPr="007C09BA">
        <w:t xml:space="preserve">. </w:t>
      </w:r>
      <w:r w:rsidR="00A8541E" w:rsidRPr="007C09BA">
        <w:t>Т</w:t>
      </w:r>
      <w:r w:rsidR="002A6733" w:rsidRPr="007C09BA">
        <w:t>етрадь 1</w:t>
      </w:r>
      <w:r w:rsidR="003D6105" w:rsidRPr="007C09BA">
        <w:t xml:space="preserve">. </w:t>
      </w:r>
      <w:r w:rsidR="0001156F" w:rsidRPr="007C09BA">
        <w:t>– М.:</w:t>
      </w:r>
      <w:r w:rsidR="0061774C" w:rsidRPr="007C09BA">
        <w:t xml:space="preserve"> </w:t>
      </w:r>
      <w:r w:rsidRPr="007C09BA">
        <w:t>Крипто-Логос</w:t>
      </w:r>
      <w:r w:rsidR="0061774C" w:rsidRPr="007C09BA">
        <w:t xml:space="preserve">, </w:t>
      </w:r>
      <w:r w:rsidRPr="007C09BA">
        <w:t>1995</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Фортепиано</w:t>
      </w:r>
      <w:r w:rsidR="003D6105" w:rsidRPr="007C09BA">
        <w:t xml:space="preserve">. </w:t>
      </w:r>
      <w:r w:rsidR="00A34BD5" w:rsidRPr="007C09BA">
        <w:t>Пьесы и</w:t>
      </w:r>
      <w:r w:rsidR="002A6733" w:rsidRPr="007C09BA">
        <w:t xml:space="preserve"> ансамбли 4 кл</w:t>
      </w:r>
      <w:r w:rsidR="003D6105" w:rsidRPr="007C09BA">
        <w:t xml:space="preserve">. </w:t>
      </w:r>
      <w:r w:rsidR="00A8541E" w:rsidRPr="007C09BA">
        <w:t>Т</w:t>
      </w:r>
      <w:r w:rsidR="002A6733" w:rsidRPr="007C09BA">
        <w:t>етрадь 4</w:t>
      </w:r>
      <w:r w:rsidR="003D6105" w:rsidRPr="007C09BA">
        <w:t xml:space="preserve">. </w:t>
      </w:r>
      <w:r w:rsidR="0001156F" w:rsidRPr="007C09BA">
        <w:t>– М.:</w:t>
      </w:r>
      <w:r w:rsidR="0061774C" w:rsidRPr="007C09BA">
        <w:t xml:space="preserve"> </w:t>
      </w:r>
      <w:r w:rsidRPr="007C09BA">
        <w:t>Крипто-Логос</w:t>
      </w:r>
      <w:r w:rsidR="0061774C" w:rsidRPr="007C09BA">
        <w:t xml:space="preserve">, </w:t>
      </w:r>
      <w:r w:rsidRPr="007C09BA">
        <w:t>1996</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Форт</w:t>
      </w:r>
      <w:r w:rsidR="002A6733" w:rsidRPr="007C09BA">
        <w:t>епиано</w:t>
      </w:r>
      <w:r w:rsidR="003D6105" w:rsidRPr="007C09BA">
        <w:t xml:space="preserve">. </w:t>
      </w:r>
      <w:r w:rsidR="002A6733" w:rsidRPr="007C09BA">
        <w:t>Пьесы 3 кл</w:t>
      </w:r>
      <w:r w:rsidR="003D6105" w:rsidRPr="007C09BA">
        <w:t xml:space="preserve">. </w:t>
      </w:r>
      <w:r w:rsidR="00A8541E" w:rsidRPr="007C09BA">
        <w:t>Т</w:t>
      </w:r>
      <w:r w:rsidR="002A6733" w:rsidRPr="007C09BA">
        <w:t>етрадь 4</w:t>
      </w:r>
      <w:r w:rsidR="003D6105" w:rsidRPr="007C09BA">
        <w:t xml:space="preserve">. </w:t>
      </w:r>
      <w:r w:rsidR="0001156F" w:rsidRPr="007C09BA">
        <w:t>– М.:</w:t>
      </w:r>
      <w:r w:rsidR="0061774C" w:rsidRPr="007C09BA">
        <w:t xml:space="preserve"> </w:t>
      </w:r>
      <w:r w:rsidRPr="007C09BA">
        <w:t>Крипто-Логос</w:t>
      </w:r>
      <w:r w:rsidR="0061774C" w:rsidRPr="007C09BA">
        <w:t xml:space="preserve">, </w:t>
      </w:r>
      <w:r w:rsidRPr="007C09BA">
        <w:t>1995</w:t>
      </w:r>
      <w:r w:rsidR="003D6105" w:rsidRPr="007C09BA">
        <w:rPr>
          <w:spacing w:val="3"/>
        </w:rPr>
        <w:t xml:space="preserve">. </w:t>
      </w:r>
    </w:p>
    <w:p w:rsidR="00AE4E82" w:rsidRPr="007C09BA" w:rsidRDefault="00AE4E82" w:rsidP="000A5ED2">
      <w:pPr>
        <w:pStyle w:val="af2"/>
        <w:numPr>
          <w:ilvl w:val="0"/>
          <w:numId w:val="7"/>
        </w:numPr>
        <w:contextualSpacing w:val="0"/>
        <w:jc w:val="both"/>
      </w:pPr>
      <w:r w:rsidRPr="007C09BA">
        <w:t>Форте</w:t>
      </w:r>
      <w:r w:rsidR="002A6733" w:rsidRPr="007C09BA">
        <w:t>пиано</w:t>
      </w:r>
      <w:r w:rsidR="003D6105" w:rsidRPr="007C09BA">
        <w:t xml:space="preserve">. </w:t>
      </w:r>
      <w:r w:rsidR="002A6733" w:rsidRPr="007C09BA">
        <w:t>Этюды 4 кл</w:t>
      </w:r>
      <w:r w:rsidR="003D6105" w:rsidRPr="007C09BA">
        <w:t xml:space="preserve">. </w:t>
      </w:r>
      <w:r w:rsidR="00A8541E" w:rsidRPr="007C09BA">
        <w:t>Т</w:t>
      </w:r>
      <w:r w:rsidR="002A6733" w:rsidRPr="007C09BA">
        <w:t>етрадь 2</w:t>
      </w:r>
      <w:r w:rsidR="003D6105" w:rsidRPr="007C09BA">
        <w:t xml:space="preserve">. </w:t>
      </w:r>
      <w:r w:rsidR="0001156F" w:rsidRPr="007C09BA">
        <w:t>– М.:</w:t>
      </w:r>
      <w:r w:rsidR="0061774C" w:rsidRPr="007C09BA">
        <w:t xml:space="preserve"> </w:t>
      </w:r>
      <w:r w:rsidRPr="007C09BA">
        <w:t>Крипто-Логос</w:t>
      </w:r>
      <w:r w:rsidR="0061774C" w:rsidRPr="007C09BA">
        <w:t xml:space="preserve">, </w:t>
      </w:r>
      <w:r w:rsidRPr="007C09BA">
        <w:t>1996</w:t>
      </w:r>
      <w:r w:rsidR="003D6105" w:rsidRPr="007C09BA">
        <w:t xml:space="preserve">. </w:t>
      </w:r>
    </w:p>
    <w:p w:rsidR="0061774C" w:rsidRPr="007C09BA" w:rsidRDefault="00AE4E82" w:rsidP="000A5ED2">
      <w:pPr>
        <w:pStyle w:val="af2"/>
        <w:numPr>
          <w:ilvl w:val="0"/>
          <w:numId w:val="7"/>
        </w:numPr>
        <w:contextualSpacing w:val="0"/>
        <w:jc w:val="both"/>
        <w:rPr>
          <w:spacing w:val="3"/>
        </w:rPr>
      </w:pPr>
      <w:r w:rsidRPr="007C09BA">
        <w:t>Фортепиано</w:t>
      </w:r>
      <w:r w:rsidR="003D6105" w:rsidRPr="007C09BA">
        <w:t xml:space="preserve">. </w:t>
      </w:r>
      <w:r w:rsidRPr="007C09BA">
        <w:t>Этюды и вир</w:t>
      </w:r>
      <w:r w:rsidR="002A6733" w:rsidRPr="007C09BA">
        <w:t>туозные пьесы 3 кл</w:t>
      </w:r>
      <w:r w:rsidR="003D6105" w:rsidRPr="007C09BA">
        <w:t xml:space="preserve">. </w:t>
      </w:r>
      <w:r w:rsidR="00A8541E" w:rsidRPr="007C09BA">
        <w:t>Т</w:t>
      </w:r>
      <w:r w:rsidR="002A6733" w:rsidRPr="007C09BA">
        <w:t>етрадь 2</w:t>
      </w:r>
      <w:r w:rsidR="003D6105" w:rsidRPr="007C09BA">
        <w:t xml:space="preserve">. </w:t>
      </w:r>
      <w:r w:rsidR="0001156F" w:rsidRPr="007C09BA">
        <w:t>– М.:</w:t>
      </w:r>
      <w:r w:rsidR="0061774C" w:rsidRPr="007C09BA">
        <w:t xml:space="preserve"> </w:t>
      </w:r>
      <w:r w:rsidRPr="007C09BA">
        <w:t>Крипто-Логос</w:t>
      </w:r>
      <w:r w:rsidR="0061774C" w:rsidRPr="007C09BA">
        <w:t xml:space="preserve">, </w:t>
      </w:r>
      <w:r w:rsidRPr="007C09BA">
        <w:t>1995</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Хрестоматия для ф-но</w:t>
      </w:r>
      <w:r w:rsidR="0061774C" w:rsidRPr="007C09BA">
        <w:t xml:space="preserve">, </w:t>
      </w:r>
      <w:r w:rsidRPr="007C09BA">
        <w:t>3 и 4 классы</w:t>
      </w:r>
      <w:r w:rsidR="003D6105" w:rsidRPr="007C09BA">
        <w:t xml:space="preserve">. </w:t>
      </w:r>
      <w:r w:rsidRPr="007C09BA">
        <w:t>Сост</w:t>
      </w:r>
      <w:r w:rsidR="003D6105" w:rsidRPr="007C09BA">
        <w:t xml:space="preserve">. </w:t>
      </w:r>
      <w:r w:rsidRPr="007C09BA">
        <w:t>А</w:t>
      </w:r>
      <w:r w:rsidR="003D6105" w:rsidRPr="007C09BA">
        <w:t xml:space="preserve">. </w:t>
      </w:r>
      <w:r w:rsidRPr="007C09BA">
        <w:t>Четверухина</w:t>
      </w:r>
      <w:r w:rsidR="0061774C" w:rsidRPr="007C09BA">
        <w:t xml:space="preserve">, </w:t>
      </w:r>
      <w:r w:rsidRPr="007C09BA">
        <w:t>Т</w:t>
      </w:r>
      <w:r w:rsidR="003D6105" w:rsidRPr="007C09BA">
        <w:t xml:space="preserve">. </w:t>
      </w:r>
      <w:r w:rsidRPr="007C09BA">
        <w:t>Верижникова</w:t>
      </w:r>
      <w:r w:rsidR="003D6105" w:rsidRPr="007C09BA">
        <w:t xml:space="preserve">. </w:t>
      </w:r>
      <w:r w:rsidR="0001156F" w:rsidRPr="007C09BA">
        <w:t>– М.:</w:t>
      </w:r>
      <w:r w:rsidRPr="007C09BA">
        <w:t xml:space="preserve"> Музыка</w:t>
      </w:r>
      <w:r w:rsidR="0061774C" w:rsidRPr="007C09BA">
        <w:t xml:space="preserve">, </w:t>
      </w:r>
      <w:r w:rsidRPr="007C09BA">
        <w:t>2010</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lastRenderedPageBreak/>
        <w:t>Хрестоматия для ф-но</w:t>
      </w:r>
      <w:r w:rsidR="003D6105" w:rsidRPr="007C09BA">
        <w:t xml:space="preserve">. </w:t>
      </w:r>
      <w:r w:rsidRPr="007C09BA">
        <w:t>Младшие</w:t>
      </w:r>
      <w:r w:rsidR="0061774C" w:rsidRPr="007C09BA">
        <w:t xml:space="preserve">, </w:t>
      </w:r>
      <w:r w:rsidRPr="007C09BA">
        <w:t>средние и старшие классы ДМШ</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Хрестоматия для фортепиано 3 класс</w:t>
      </w:r>
      <w:r w:rsidR="003D6105" w:rsidRPr="007C09BA">
        <w:t xml:space="preserve">. </w:t>
      </w:r>
      <w:r w:rsidRPr="007C09BA">
        <w:t>Сост</w:t>
      </w:r>
      <w:r w:rsidR="003D6105" w:rsidRPr="007C09BA">
        <w:t xml:space="preserve">. </w:t>
      </w:r>
      <w:r w:rsidRPr="007C09BA">
        <w:t>Н</w:t>
      </w:r>
      <w:r w:rsidR="003D6105" w:rsidRPr="007C09BA">
        <w:t xml:space="preserve">. </w:t>
      </w:r>
      <w:r w:rsidRPr="007C09BA">
        <w:t>Любому</w:t>
      </w:r>
      <w:r w:rsidR="002A6733" w:rsidRPr="007C09BA">
        <w:t>дрова</w:t>
      </w:r>
      <w:r w:rsidR="0061774C" w:rsidRPr="007C09BA">
        <w:t xml:space="preserve">, </w:t>
      </w:r>
      <w:r w:rsidR="002A6733" w:rsidRPr="007C09BA">
        <w:t>К</w:t>
      </w:r>
      <w:r w:rsidR="003D6105" w:rsidRPr="007C09BA">
        <w:t xml:space="preserve">. </w:t>
      </w:r>
      <w:r w:rsidR="002A6733" w:rsidRPr="007C09BA">
        <w:t>Сорокин</w:t>
      </w:r>
      <w:r w:rsidR="0061774C" w:rsidRPr="007C09BA">
        <w:t xml:space="preserve">, </w:t>
      </w:r>
      <w:r w:rsidR="002A6733" w:rsidRPr="007C09BA">
        <w:t>А</w:t>
      </w:r>
      <w:r w:rsidR="003D6105" w:rsidRPr="007C09BA">
        <w:t xml:space="preserve">. </w:t>
      </w:r>
      <w:r w:rsidR="002A6733" w:rsidRPr="007C09BA">
        <w:t>Туманян</w:t>
      </w:r>
      <w:r w:rsidR="003D6105" w:rsidRPr="007C09BA">
        <w:t xml:space="preserve">. </w:t>
      </w:r>
      <w:r w:rsidR="0001156F" w:rsidRPr="007C09BA">
        <w:t>– М.:</w:t>
      </w:r>
      <w:r w:rsidRPr="007C09BA">
        <w:t xml:space="preserve"> Музыка</w:t>
      </w:r>
      <w:r w:rsidR="0061774C" w:rsidRPr="007C09BA">
        <w:t xml:space="preserve">, </w:t>
      </w:r>
      <w:r w:rsidRPr="007C09BA">
        <w:t>1977</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Хрестоматия для фортепиано 4 класс</w:t>
      </w:r>
      <w:r w:rsidR="003D6105" w:rsidRPr="007C09BA">
        <w:t xml:space="preserve">. </w:t>
      </w:r>
      <w:r w:rsidRPr="007C09BA">
        <w:t>Сост</w:t>
      </w:r>
      <w:r w:rsidR="003D6105" w:rsidRPr="007C09BA">
        <w:t xml:space="preserve">. </w:t>
      </w:r>
      <w:r w:rsidRPr="007C09BA">
        <w:t>Н</w:t>
      </w:r>
      <w:r w:rsidR="003D6105" w:rsidRPr="007C09BA">
        <w:t xml:space="preserve">. </w:t>
      </w:r>
      <w:r w:rsidRPr="007C09BA">
        <w:t>Любому</w:t>
      </w:r>
      <w:r w:rsidR="002A6733" w:rsidRPr="007C09BA">
        <w:t>дрова</w:t>
      </w:r>
      <w:r w:rsidR="0061774C" w:rsidRPr="007C09BA">
        <w:t xml:space="preserve">, </w:t>
      </w:r>
      <w:r w:rsidR="002A6733" w:rsidRPr="007C09BA">
        <w:t>К</w:t>
      </w:r>
      <w:r w:rsidR="003D6105" w:rsidRPr="007C09BA">
        <w:t xml:space="preserve">. </w:t>
      </w:r>
      <w:r w:rsidR="002A6733" w:rsidRPr="007C09BA">
        <w:t>Сорокин</w:t>
      </w:r>
      <w:r w:rsidR="0061774C" w:rsidRPr="007C09BA">
        <w:t xml:space="preserve">, </w:t>
      </w:r>
      <w:r w:rsidR="002A6733" w:rsidRPr="007C09BA">
        <w:t>А</w:t>
      </w:r>
      <w:r w:rsidR="003D6105" w:rsidRPr="007C09BA">
        <w:t xml:space="preserve">. </w:t>
      </w:r>
      <w:r w:rsidR="002A6733" w:rsidRPr="007C09BA">
        <w:t>Туманян</w:t>
      </w:r>
      <w:r w:rsidR="003D6105" w:rsidRPr="007C09BA">
        <w:t xml:space="preserve">. </w:t>
      </w:r>
      <w:r w:rsidR="0001156F" w:rsidRPr="007C09BA">
        <w:t>– М.:</w:t>
      </w:r>
      <w:r w:rsidRPr="007C09BA">
        <w:t xml:space="preserve"> Музыка</w:t>
      </w:r>
      <w:r w:rsidR="0061774C" w:rsidRPr="007C09BA">
        <w:t xml:space="preserve">, </w:t>
      </w:r>
      <w:r w:rsidRPr="007C09BA">
        <w:t>1975</w:t>
      </w:r>
      <w:r w:rsidR="003D6105" w:rsidRPr="007C09BA">
        <w:rPr>
          <w:spacing w:val="3"/>
        </w:rPr>
        <w:t xml:space="preserve">. </w:t>
      </w:r>
    </w:p>
    <w:p w:rsidR="0061774C" w:rsidRPr="007C09BA" w:rsidRDefault="00AE4E82" w:rsidP="000A5ED2">
      <w:pPr>
        <w:pStyle w:val="af2"/>
        <w:numPr>
          <w:ilvl w:val="0"/>
          <w:numId w:val="7"/>
        </w:numPr>
        <w:ind w:left="1418" w:hanging="709"/>
        <w:contextualSpacing w:val="0"/>
        <w:jc w:val="both"/>
        <w:rPr>
          <w:spacing w:val="3"/>
        </w:rPr>
      </w:pPr>
      <w:r w:rsidRPr="007C09BA">
        <w:t xml:space="preserve">Хрестоматия педагогического </w:t>
      </w:r>
      <w:r w:rsidR="0090549B" w:rsidRPr="007C09BA">
        <w:t>репертуара</w:t>
      </w:r>
      <w:r w:rsidR="003D6105" w:rsidRPr="007C09BA">
        <w:t xml:space="preserve">. </w:t>
      </w:r>
      <w:r w:rsidR="0090549B" w:rsidRPr="007C09BA">
        <w:t>Сост</w:t>
      </w:r>
      <w:r w:rsidR="003D6105" w:rsidRPr="007C09BA">
        <w:t xml:space="preserve">. </w:t>
      </w:r>
      <w:r w:rsidR="0090549B" w:rsidRPr="007C09BA">
        <w:t>Н</w:t>
      </w:r>
      <w:r w:rsidR="003D6105" w:rsidRPr="007C09BA">
        <w:t xml:space="preserve">. </w:t>
      </w:r>
      <w:r w:rsidR="0090549B" w:rsidRPr="007C09BA">
        <w:t>Копчевский</w:t>
      </w:r>
      <w:r w:rsidR="003D6105" w:rsidRPr="007C09BA">
        <w:t xml:space="preserve">. </w:t>
      </w:r>
      <w:r w:rsidR="0001156F" w:rsidRPr="007C09BA">
        <w:t>– М.:</w:t>
      </w:r>
      <w:r w:rsidRPr="007C09BA">
        <w:t xml:space="preserve"> Музыка</w:t>
      </w:r>
      <w:r w:rsidR="0061774C" w:rsidRPr="007C09BA">
        <w:t xml:space="preserve">, </w:t>
      </w:r>
      <w:r w:rsidRPr="007C09BA">
        <w:t>2011</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 xml:space="preserve">Хрестоматия фортепианного ансамбля </w:t>
      </w:r>
      <w:r w:rsidRPr="007C09BA">
        <w:rPr>
          <w:lang w:val="en-US"/>
        </w:rPr>
        <w:t>I</w:t>
      </w:r>
      <w:r w:rsidRPr="007C09BA">
        <w:t>-</w:t>
      </w:r>
      <w:r w:rsidRPr="007C09BA">
        <w:rPr>
          <w:lang w:val="en-US"/>
        </w:rPr>
        <w:t>IV</w:t>
      </w:r>
      <w:r w:rsidRPr="007C09BA">
        <w:t xml:space="preserve"> кл</w:t>
      </w:r>
      <w:r w:rsidR="003D6105" w:rsidRPr="007C09BA">
        <w:t xml:space="preserve">. </w:t>
      </w:r>
      <w:r w:rsidRPr="007C09BA">
        <w:t>ДМШ вып</w:t>
      </w:r>
      <w:r w:rsidR="003D6105" w:rsidRPr="007C09BA">
        <w:t xml:space="preserve">. </w:t>
      </w:r>
      <w:r w:rsidRPr="007C09BA">
        <w:t>1</w:t>
      </w:r>
      <w:r w:rsidR="003D6105" w:rsidRPr="007C09BA">
        <w:t xml:space="preserve">. </w:t>
      </w:r>
      <w:r w:rsidR="0001156F" w:rsidRPr="007C09BA">
        <w:t>– СПб.:</w:t>
      </w:r>
      <w:r w:rsidRPr="007C09BA">
        <w:t xml:space="preserve"> Композитор</w:t>
      </w:r>
      <w:r w:rsidR="0061774C" w:rsidRPr="007C09BA">
        <w:t xml:space="preserve">, </w:t>
      </w:r>
      <w:r w:rsidRPr="007C09BA">
        <w:t>2005</w:t>
      </w:r>
      <w:r w:rsidR="003D6105" w:rsidRPr="007C09BA">
        <w:rPr>
          <w:spacing w:val="3"/>
        </w:rPr>
        <w:t xml:space="preserve">. </w:t>
      </w:r>
    </w:p>
    <w:p w:rsidR="0061774C" w:rsidRPr="007C09BA" w:rsidRDefault="0090549B" w:rsidP="000A5ED2">
      <w:pPr>
        <w:pStyle w:val="af2"/>
        <w:numPr>
          <w:ilvl w:val="0"/>
          <w:numId w:val="7"/>
        </w:numPr>
        <w:contextualSpacing w:val="0"/>
        <w:jc w:val="both"/>
        <w:rPr>
          <w:spacing w:val="3"/>
        </w:rPr>
      </w:pPr>
      <w:r w:rsidRPr="007C09BA">
        <w:t>Хрестоматия фортепианный дуэт (для 2 фортепиано) 2-4 кл</w:t>
      </w:r>
      <w:r w:rsidR="003D6105" w:rsidRPr="007C09BA">
        <w:t xml:space="preserve">. </w:t>
      </w:r>
      <w:r w:rsidRPr="007C09BA">
        <w:t>ДМШ</w:t>
      </w:r>
      <w:r w:rsidR="003D6105" w:rsidRPr="007C09BA">
        <w:t xml:space="preserve">. </w:t>
      </w:r>
      <w:r w:rsidR="0001156F" w:rsidRPr="007C09BA">
        <w:t>– СПб.:</w:t>
      </w:r>
      <w:r w:rsidR="00AE4E82" w:rsidRPr="007C09BA">
        <w:t xml:space="preserve"> Композитор</w:t>
      </w:r>
      <w:r w:rsidR="0061774C" w:rsidRPr="007C09BA">
        <w:t xml:space="preserve">, </w:t>
      </w:r>
      <w:r w:rsidR="00AE4E82" w:rsidRPr="007C09BA">
        <w:t>2004</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Хрестоматия</w:t>
      </w:r>
      <w:r w:rsidR="003D6105" w:rsidRPr="007C09BA">
        <w:t xml:space="preserve">. </w:t>
      </w:r>
      <w:r w:rsidRPr="007C09BA">
        <w:t>Пьесы</w:t>
      </w:r>
      <w:r w:rsidR="0061774C" w:rsidRPr="007C09BA">
        <w:t xml:space="preserve">, </w:t>
      </w:r>
      <w:r w:rsidRPr="007C09BA">
        <w:t>Этюды</w:t>
      </w:r>
      <w:r w:rsidR="0061774C" w:rsidRPr="007C09BA">
        <w:t xml:space="preserve">, </w:t>
      </w:r>
      <w:r w:rsidRPr="007C09BA">
        <w:t>ансамбли</w:t>
      </w:r>
      <w:r w:rsidR="0061774C" w:rsidRPr="007C09BA">
        <w:t xml:space="preserve">, </w:t>
      </w:r>
      <w:r w:rsidRPr="007C09BA">
        <w:t>крупная форма</w:t>
      </w:r>
      <w:r w:rsidR="0061774C" w:rsidRPr="007C09BA">
        <w:t xml:space="preserve">, </w:t>
      </w:r>
      <w:r w:rsidRPr="007C09BA">
        <w:t>полифонические пьесы</w:t>
      </w:r>
      <w:r w:rsidR="003D6105" w:rsidRPr="007C09BA">
        <w:t xml:space="preserve">. </w:t>
      </w:r>
      <w:r w:rsidR="00A8541E" w:rsidRPr="007C09BA">
        <w:t>Ч</w:t>
      </w:r>
      <w:r w:rsidR="003D6105" w:rsidRPr="007C09BA">
        <w:t xml:space="preserve">. </w:t>
      </w:r>
      <w:r w:rsidRPr="007C09BA">
        <w:t>2</w:t>
      </w:r>
      <w:r w:rsidR="003D6105" w:rsidRPr="007C09BA">
        <w:t xml:space="preserve">. </w:t>
      </w:r>
      <w:r w:rsidR="0090549B" w:rsidRPr="007C09BA">
        <w:t>Сост</w:t>
      </w:r>
      <w:r w:rsidR="003D6105" w:rsidRPr="007C09BA">
        <w:t xml:space="preserve">. </w:t>
      </w:r>
      <w:r w:rsidR="0090549B" w:rsidRPr="007C09BA">
        <w:t>В</w:t>
      </w:r>
      <w:r w:rsidR="003D6105" w:rsidRPr="007C09BA">
        <w:t xml:space="preserve">. </w:t>
      </w:r>
      <w:r w:rsidR="0090549B" w:rsidRPr="007C09BA">
        <w:t>Григоренко</w:t>
      </w:r>
      <w:r w:rsidR="003D6105" w:rsidRPr="007C09BA">
        <w:t xml:space="preserve">. </w:t>
      </w:r>
      <w:r w:rsidR="0001156F" w:rsidRPr="007C09BA">
        <w:t>– М.:</w:t>
      </w:r>
      <w:r w:rsidRPr="007C09BA">
        <w:t xml:space="preserve"> Кифара</w:t>
      </w:r>
      <w:r w:rsidR="0061774C" w:rsidRPr="007C09BA">
        <w:t xml:space="preserve">, </w:t>
      </w:r>
      <w:r w:rsidRPr="007C09BA">
        <w:t>2003</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Хромушин О</w:t>
      </w:r>
      <w:r w:rsidR="003D6105" w:rsidRPr="007C09BA">
        <w:t xml:space="preserve">. </w:t>
      </w:r>
      <w:r w:rsidRPr="007C09BA">
        <w:t>В джазе только дети</w:t>
      </w:r>
      <w:r w:rsidR="003D6105" w:rsidRPr="007C09BA">
        <w:t xml:space="preserve">. </w:t>
      </w:r>
      <w:r w:rsidR="0090549B" w:rsidRPr="007C09BA">
        <w:t>(Этюды для начинающих)</w:t>
      </w:r>
      <w:r w:rsidR="003D6105" w:rsidRPr="007C09BA">
        <w:t xml:space="preserve">. </w:t>
      </w:r>
      <w:r w:rsidR="0001156F" w:rsidRPr="007C09BA">
        <w:t>– СПб.,</w:t>
      </w:r>
      <w:r w:rsidR="0061774C" w:rsidRPr="007C09BA">
        <w:t xml:space="preserve"> </w:t>
      </w:r>
      <w:r w:rsidRPr="007C09BA">
        <w:t>2001</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Хромушин О</w:t>
      </w:r>
      <w:r w:rsidR="003D6105" w:rsidRPr="007C09BA">
        <w:t xml:space="preserve">. </w:t>
      </w:r>
      <w:r w:rsidRPr="007C09BA">
        <w:t>Десять пьес для начин</w:t>
      </w:r>
      <w:r w:rsidR="0090549B" w:rsidRPr="007C09BA">
        <w:t>ающих джазменов (фортепиано)</w:t>
      </w:r>
      <w:r w:rsidR="003D6105" w:rsidRPr="007C09BA">
        <w:t xml:space="preserve">. </w:t>
      </w:r>
      <w:r w:rsidR="0001156F" w:rsidRPr="007C09BA">
        <w:t>– СПб.,</w:t>
      </w:r>
      <w:r w:rsidR="0090549B" w:rsidRPr="007C09BA">
        <w:t xml:space="preserve"> </w:t>
      </w:r>
      <w:r w:rsidRPr="007C09BA">
        <w:t>2001</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Цветы Франции: Пьесы францу</w:t>
      </w:r>
      <w:r w:rsidR="0090549B" w:rsidRPr="007C09BA">
        <w:t>зских композиторов для детей</w:t>
      </w:r>
      <w:r w:rsidR="003D6105" w:rsidRPr="007C09BA">
        <w:t xml:space="preserve">. </w:t>
      </w:r>
      <w:r w:rsidR="0001156F" w:rsidRPr="007C09BA">
        <w:t>– СПб.,</w:t>
      </w:r>
      <w:r w:rsidR="0061774C" w:rsidRPr="007C09BA">
        <w:t xml:space="preserve"> </w:t>
      </w:r>
      <w:r w:rsidRPr="007C09BA">
        <w:t>1998</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Чайковский П</w:t>
      </w:r>
      <w:r w:rsidR="003D6105" w:rsidRPr="007C09BA">
        <w:t xml:space="preserve">. </w:t>
      </w:r>
      <w:r w:rsidRPr="007C09BA">
        <w:t>12 пьес средней трудности</w:t>
      </w:r>
      <w:r w:rsidR="003D6105" w:rsidRPr="007C09BA">
        <w:t xml:space="preserve">. </w:t>
      </w:r>
      <w:r w:rsidRPr="007C09BA">
        <w:t>Соч</w:t>
      </w:r>
      <w:r w:rsidR="003D6105" w:rsidRPr="007C09BA">
        <w:t xml:space="preserve">. </w:t>
      </w:r>
      <w:r w:rsidRPr="007C09BA">
        <w:t>40</w:t>
      </w:r>
      <w:r w:rsidR="003D6105" w:rsidRPr="007C09BA">
        <w:t xml:space="preserve">. </w:t>
      </w:r>
      <w:r w:rsidR="0001156F" w:rsidRPr="007C09BA">
        <w:t>– М.:</w:t>
      </w:r>
      <w:r w:rsidRPr="007C09BA">
        <w:t xml:space="preserve"> Музык</w:t>
      </w:r>
      <w:r w:rsidRPr="007C09BA">
        <w:rPr>
          <w:lang w:val="en-US"/>
        </w:rPr>
        <w:t>а</w:t>
      </w:r>
      <w:r w:rsidR="0061774C" w:rsidRPr="007C09BA">
        <w:rPr>
          <w:lang w:val="en-US"/>
        </w:rPr>
        <w:t xml:space="preserve">, </w:t>
      </w:r>
      <w:r w:rsidRPr="007C09BA">
        <w:rPr>
          <w:lang w:val="en-US"/>
        </w:rPr>
        <w:t>2005</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Чайковский П</w:t>
      </w:r>
      <w:r w:rsidR="003D6105" w:rsidRPr="007C09BA">
        <w:t xml:space="preserve">. </w:t>
      </w:r>
      <w:r w:rsidRPr="007C09BA">
        <w:t>Времена года</w:t>
      </w:r>
      <w:r w:rsidR="003D6105" w:rsidRPr="007C09BA">
        <w:t xml:space="preserve">. </w:t>
      </w:r>
      <w:r w:rsidRPr="007C09BA">
        <w:t>Соч</w:t>
      </w:r>
      <w:r w:rsidR="003D6105" w:rsidRPr="007C09BA">
        <w:t xml:space="preserve">. </w:t>
      </w:r>
      <w:r w:rsidRPr="007C09BA">
        <w:t>37-</w:t>
      </w:r>
      <w:r w:rsidRPr="007C09BA">
        <w:rPr>
          <w:lang w:val="en-US"/>
        </w:rPr>
        <w:t>bis</w:t>
      </w:r>
      <w:r w:rsidR="003D6105" w:rsidRPr="007C09BA">
        <w:t xml:space="preserve">. </w:t>
      </w:r>
      <w:r w:rsidR="0001156F" w:rsidRPr="007C09BA">
        <w:t>– М.:</w:t>
      </w:r>
      <w:r w:rsidRPr="007C09BA">
        <w:t xml:space="preserve"> Музыка</w:t>
      </w:r>
      <w:r w:rsidR="0061774C" w:rsidRPr="007C09BA">
        <w:t xml:space="preserve">, </w:t>
      </w:r>
      <w:r w:rsidRPr="007C09BA">
        <w:t>2005</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Чайковский П</w:t>
      </w:r>
      <w:r w:rsidR="003D6105" w:rsidRPr="007C09BA">
        <w:t xml:space="preserve">. </w:t>
      </w:r>
      <w:r w:rsidRPr="007C09BA">
        <w:t>Детский альбом</w:t>
      </w:r>
      <w:r w:rsidR="003D6105" w:rsidRPr="007C09BA">
        <w:t xml:space="preserve">. </w:t>
      </w:r>
      <w:r w:rsidR="0001156F" w:rsidRPr="007C09BA">
        <w:t>–  М.:</w:t>
      </w:r>
      <w:r w:rsidRPr="007C09BA">
        <w:t xml:space="preserve"> Кифара</w:t>
      </w:r>
      <w:r w:rsidR="0061774C" w:rsidRPr="007C09BA">
        <w:t xml:space="preserve">, </w:t>
      </w:r>
      <w:r w:rsidRPr="007C09BA">
        <w:t>2004</w:t>
      </w:r>
      <w:r w:rsidR="003D6105" w:rsidRPr="007C09BA">
        <w:rPr>
          <w:spacing w:val="3"/>
        </w:rPr>
        <w:t xml:space="preserve">. </w:t>
      </w:r>
    </w:p>
    <w:p w:rsidR="0061774C" w:rsidRPr="007C09BA" w:rsidRDefault="00AE4E82" w:rsidP="000A5ED2">
      <w:pPr>
        <w:pStyle w:val="af2"/>
        <w:numPr>
          <w:ilvl w:val="0"/>
          <w:numId w:val="7"/>
        </w:numPr>
        <w:contextualSpacing w:val="0"/>
        <w:jc w:val="both"/>
      </w:pPr>
      <w:r w:rsidRPr="007C09BA">
        <w:t>Черни К</w:t>
      </w:r>
      <w:r w:rsidR="003D6105" w:rsidRPr="007C09BA">
        <w:t xml:space="preserve">. </w:t>
      </w:r>
      <w:r w:rsidRPr="007C09BA">
        <w:t>(Редакция</w:t>
      </w:r>
      <w:r w:rsidR="003D6105" w:rsidRPr="007C09BA">
        <w:t xml:space="preserve">. </w:t>
      </w:r>
      <w:r w:rsidRPr="007C09BA">
        <w:t>Гермера)</w:t>
      </w:r>
      <w:r w:rsidR="003D6105" w:rsidRPr="007C09BA">
        <w:t xml:space="preserve">. </w:t>
      </w:r>
      <w:r w:rsidRPr="007C09BA">
        <w:t xml:space="preserve">Избранные этюды для </w:t>
      </w:r>
      <w:r w:rsidR="00A34BD5" w:rsidRPr="007C09BA">
        <w:t>фортепиано</w:t>
      </w:r>
      <w:r w:rsidR="003D6105" w:rsidRPr="007C09BA">
        <w:t xml:space="preserve">. </w:t>
      </w:r>
      <w:r w:rsidR="0001156F" w:rsidRPr="007C09BA">
        <w:t>– М.:</w:t>
      </w:r>
      <w:r w:rsidRPr="007C09BA">
        <w:t xml:space="preserve"> Музыка</w:t>
      </w:r>
      <w:r w:rsidR="0061774C" w:rsidRPr="007C09BA">
        <w:t xml:space="preserve">, </w:t>
      </w:r>
      <w:r w:rsidRPr="007C09BA">
        <w:t>1965</w:t>
      </w:r>
      <w:r w:rsidR="003D6105" w:rsidRPr="007C09BA">
        <w:t xml:space="preserve">. </w:t>
      </w:r>
    </w:p>
    <w:p w:rsidR="0061774C" w:rsidRPr="007C09BA" w:rsidRDefault="00AE4E82" w:rsidP="000A5ED2">
      <w:pPr>
        <w:pStyle w:val="af2"/>
        <w:numPr>
          <w:ilvl w:val="0"/>
          <w:numId w:val="7"/>
        </w:numPr>
        <w:contextualSpacing w:val="0"/>
        <w:jc w:val="both"/>
        <w:rPr>
          <w:spacing w:val="3"/>
        </w:rPr>
      </w:pPr>
      <w:r w:rsidRPr="007C09BA">
        <w:t>Черни К</w:t>
      </w:r>
      <w:r w:rsidR="003D6105" w:rsidRPr="007C09BA">
        <w:t xml:space="preserve">. </w:t>
      </w:r>
      <w:r w:rsidRPr="007C09BA">
        <w:t>Избранные этюды</w:t>
      </w:r>
      <w:r w:rsidR="003D6105" w:rsidRPr="007C09BA">
        <w:t xml:space="preserve">. </w:t>
      </w:r>
      <w:r w:rsidRPr="007C09BA">
        <w:t>Ред</w:t>
      </w:r>
      <w:r w:rsidR="003D6105" w:rsidRPr="007C09BA">
        <w:t xml:space="preserve">. </w:t>
      </w:r>
      <w:r w:rsidRPr="007C09BA">
        <w:t>Г</w:t>
      </w:r>
      <w:r w:rsidR="003D6105" w:rsidRPr="007C09BA">
        <w:t xml:space="preserve">. </w:t>
      </w:r>
      <w:r w:rsidRPr="007C09BA">
        <w:t>Гермера</w:t>
      </w:r>
      <w:r w:rsidR="003D6105" w:rsidRPr="007C09BA">
        <w:t xml:space="preserve">. </w:t>
      </w:r>
      <w:r w:rsidR="0001156F" w:rsidRPr="007C09BA">
        <w:t>– М.:</w:t>
      </w:r>
      <w:r w:rsidRPr="007C09BA">
        <w:t xml:space="preserve"> Музыка</w:t>
      </w:r>
      <w:r w:rsidR="0061774C" w:rsidRPr="007C09BA">
        <w:t xml:space="preserve">, </w:t>
      </w:r>
      <w:r w:rsidRPr="007C09BA">
        <w:t>2011</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Черни К</w:t>
      </w:r>
      <w:r w:rsidR="003D6105" w:rsidRPr="007C09BA">
        <w:t xml:space="preserve">. </w:t>
      </w:r>
      <w:r w:rsidRPr="007C09BA">
        <w:t>Искусство беглости пальцев</w:t>
      </w:r>
      <w:r w:rsidR="003D6105" w:rsidRPr="007C09BA">
        <w:t xml:space="preserve">. </w:t>
      </w:r>
      <w:r w:rsidRPr="007C09BA">
        <w:t>Соч</w:t>
      </w:r>
      <w:r w:rsidR="003D6105" w:rsidRPr="007C09BA">
        <w:t xml:space="preserve">. </w:t>
      </w:r>
      <w:r w:rsidRPr="007C09BA">
        <w:t>740</w:t>
      </w:r>
      <w:r w:rsidR="003D6105" w:rsidRPr="007C09BA">
        <w:t xml:space="preserve">. </w:t>
      </w:r>
      <w:r w:rsidR="0001156F" w:rsidRPr="007C09BA">
        <w:t>– М.:</w:t>
      </w:r>
      <w:r w:rsidRPr="007C09BA">
        <w:rPr>
          <w:lang w:val="en-US"/>
        </w:rPr>
        <w:t xml:space="preserve"> </w:t>
      </w:r>
      <w:r w:rsidR="00A8541E" w:rsidRPr="007C09BA">
        <w:t>Музыка</w:t>
      </w:r>
      <w:r w:rsidR="0061774C" w:rsidRPr="007C09BA">
        <w:rPr>
          <w:lang w:val="en-US"/>
        </w:rPr>
        <w:t xml:space="preserve">, </w:t>
      </w:r>
      <w:r w:rsidRPr="007C09BA">
        <w:rPr>
          <w:lang w:val="en-US"/>
        </w:rPr>
        <w:t>2004</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Черни К</w:t>
      </w:r>
      <w:r w:rsidR="003D6105" w:rsidRPr="007C09BA">
        <w:t xml:space="preserve">. </w:t>
      </w:r>
      <w:r w:rsidRPr="007C09BA">
        <w:t>Сто пьес для удовол</w:t>
      </w:r>
      <w:r w:rsidR="0090549B" w:rsidRPr="007C09BA">
        <w:t>ьствия и отдыха (фортепиано)</w:t>
      </w:r>
      <w:r w:rsidR="003D6105" w:rsidRPr="007C09BA">
        <w:t xml:space="preserve">. </w:t>
      </w:r>
      <w:r w:rsidR="0001156F" w:rsidRPr="007C09BA">
        <w:t>– М.,</w:t>
      </w:r>
      <w:r w:rsidR="0061774C" w:rsidRPr="007C09BA">
        <w:t xml:space="preserve"> </w:t>
      </w:r>
      <w:r w:rsidRPr="007C09BA">
        <w:t>1992</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Черни К</w:t>
      </w:r>
      <w:r w:rsidR="003D6105" w:rsidRPr="007C09BA">
        <w:t xml:space="preserve">. </w:t>
      </w:r>
      <w:r w:rsidRPr="007C09BA">
        <w:t>Школа беглости</w:t>
      </w:r>
      <w:r w:rsidR="003D6105" w:rsidRPr="007C09BA">
        <w:t xml:space="preserve">. </w:t>
      </w:r>
      <w:r w:rsidRPr="007C09BA">
        <w:t>Соч</w:t>
      </w:r>
      <w:r w:rsidR="003D6105" w:rsidRPr="007C09BA">
        <w:t xml:space="preserve">. </w:t>
      </w:r>
      <w:r w:rsidRPr="007C09BA">
        <w:t>299</w:t>
      </w:r>
      <w:r w:rsidR="003D6105" w:rsidRPr="007C09BA">
        <w:t xml:space="preserve">. </w:t>
      </w:r>
      <w:r w:rsidR="0001156F" w:rsidRPr="007C09BA">
        <w:t>– М.:</w:t>
      </w:r>
      <w:r w:rsidRPr="007C09BA">
        <w:t xml:space="preserve"> Музыка</w:t>
      </w:r>
      <w:r w:rsidR="0061774C" w:rsidRPr="007C09BA">
        <w:t xml:space="preserve">, </w:t>
      </w:r>
      <w:r w:rsidRPr="007C09BA">
        <w:t>2009</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Чернова В</w:t>
      </w:r>
      <w:r w:rsidR="003D6105" w:rsidRPr="007C09BA">
        <w:t xml:space="preserve">. </w:t>
      </w:r>
      <w:r w:rsidRPr="007C09BA">
        <w:t>Музыкал</w:t>
      </w:r>
      <w:r w:rsidR="0090549B" w:rsidRPr="007C09BA">
        <w:t>ьная метроритмическая азбука</w:t>
      </w:r>
      <w:r w:rsidR="003D6105" w:rsidRPr="007C09BA">
        <w:t xml:space="preserve">. </w:t>
      </w:r>
      <w:r w:rsidR="0001156F" w:rsidRPr="007C09BA">
        <w:t xml:space="preserve">– </w:t>
      </w:r>
      <w:r w:rsidRPr="007C09BA">
        <w:t>Новосибирск</w:t>
      </w:r>
      <w:r w:rsidR="0061774C" w:rsidRPr="007C09BA">
        <w:t xml:space="preserve">, </w:t>
      </w:r>
      <w:r w:rsidRPr="007C09BA">
        <w:t>1999</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Шитте Л</w:t>
      </w:r>
      <w:r w:rsidR="003D6105" w:rsidRPr="007C09BA">
        <w:t xml:space="preserve">. </w:t>
      </w:r>
      <w:r w:rsidRPr="007C09BA">
        <w:t>Лёгкие характерные этюды для м</w:t>
      </w:r>
      <w:r w:rsidR="0090549B" w:rsidRPr="007C09BA">
        <w:t>ладших и средних классов ДМШ</w:t>
      </w:r>
      <w:r w:rsidR="003D6105" w:rsidRPr="007C09BA">
        <w:t xml:space="preserve">. </w:t>
      </w:r>
      <w:r w:rsidR="00A8541E" w:rsidRPr="007C09BA">
        <w:t>Ростов-на-Дону</w:t>
      </w:r>
      <w:r w:rsidRPr="007C09BA">
        <w:t>: Феникс</w:t>
      </w:r>
      <w:r w:rsidR="0061774C" w:rsidRPr="007C09BA">
        <w:t xml:space="preserve">, </w:t>
      </w:r>
      <w:r w:rsidRPr="007C09BA">
        <w:t>1999</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Шитте Ф</w:t>
      </w:r>
      <w:r w:rsidR="003D6105" w:rsidRPr="007C09BA">
        <w:t xml:space="preserve">. </w:t>
      </w:r>
      <w:r w:rsidRPr="007C09BA">
        <w:t>25 этюдов</w:t>
      </w:r>
      <w:r w:rsidR="003D6105" w:rsidRPr="007C09BA">
        <w:t xml:space="preserve">. </w:t>
      </w:r>
      <w:r w:rsidRPr="007C09BA">
        <w:t>Соч</w:t>
      </w:r>
      <w:r w:rsidR="003D6105" w:rsidRPr="007C09BA">
        <w:t xml:space="preserve">. </w:t>
      </w:r>
      <w:r w:rsidRPr="007C09BA">
        <w:t>68</w:t>
      </w:r>
      <w:r w:rsidR="003D6105" w:rsidRPr="007C09BA">
        <w:t xml:space="preserve">. </w:t>
      </w:r>
      <w:r w:rsidR="0001156F" w:rsidRPr="007C09BA">
        <w:t>– М.:</w:t>
      </w:r>
      <w:r w:rsidRPr="007C09BA">
        <w:t xml:space="preserve"> Музыка</w:t>
      </w:r>
      <w:r w:rsidR="0061774C" w:rsidRPr="007C09BA">
        <w:t xml:space="preserve">, </w:t>
      </w:r>
      <w:r w:rsidRPr="007C09BA">
        <w:t>2003</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Школа игры на ф-но</w:t>
      </w:r>
      <w:r w:rsidR="003D6105" w:rsidRPr="007C09BA">
        <w:t xml:space="preserve">. </w:t>
      </w:r>
      <w:r w:rsidRPr="007C09BA">
        <w:t>Сост</w:t>
      </w:r>
      <w:r w:rsidR="003D6105" w:rsidRPr="007C09BA">
        <w:t xml:space="preserve">. </w:t>
      </w:r>
      <w:r w:rsidRPr="007C09BA">
        <w:t>А</w:t>
      </w:r>
      <w:r w:rsidR="003D6105" w:rsidRPr="007C09BA">
        <w:t xml:space="preserve">. </w:t>
      </w:r>
      <w:r w:rsidRPr="007C09BA">
        <w:t>Николаев</w:t>
      </w:r>
      <w:r w:rsidR="0061774C" w:rsidRPr="007C09BA">
        <w:t xml:space="preserve">, </w:t>
      </w:r>
      <w:r w:rsidRPr="007C09BA">
        <w:t>В</w:t>
      </w:r>
      <w:r w:rsidR="003D6105" w:rsidRPr="007C09BA">
        <w:t xml:space="preserve">. </w:t>
      </w:r>
      <w:r w:rsidRPr="007C09BA">
        <w:t>Натансон</w:t>
      </w:r>
      <w:r w:rsidR="0061774C" w:rsidRPr="007C09BA">
        <w:t xml:space="preserve">, </w:t>
      </w:r>
      <w:r w:rsidRPr="007C09BA">
        <w:t>Л</w:t>
      </w:r>
      <w:r w:rsidR="003D6105" w:rsidRPr="007C09BA">
        <w:t xml:space="preserve">. </w:t>
      </w:r>
      <w:r w:rsidRPr="007C09BA">
        <w:t>Рощина</w:t>
      </w:r>
      <w:r w:rsidR="003D6105" w:rsidRPr="007C09BA">
        <w:t xml:space="preserve">. </w:t>
      </w:r>
      <w:r w:rsidR="0001156F" w:rsidRPr="007C09BA">
        <w:t>– М.:</w:t>
      </w:r>
      <w:r w:rsidRPr="007C09BA">
        <w:t xml:space="preserve"> Музыка</w:t>
      </w:r>
      <w:r w:rsidR="0061774C" w:rsidRPr="007C09BA">
        <w:t xml:space="preserve">, </w:t>
      </w:r>
      <w:r w:rsidRPr="007C09BA">
        <w:t>2011</w:t>
      </w:r>
      <w:r w:rsidR="003D6105" w:rsidRPr="007C09BA">
        <w:rPr>
          <w:spacing w:val="3"/>
        </w:rPr>
        <w:t xml:space="preserve">. </w:t>
      </w:r>
    </w:p>
    <w:p w:rsidR="0061774C" w:rsidRPr="007C09BA" w:rsidRDefault="0090549B" w:rsidP="000A5ED2">
      <w:pPr>
        <w:pStyle w:val="af2"/>
        <w:numPr>
          <w:ilvl w:val="0"/>
          <w:numId w:val="7"/>
        </w:numPr>
        <w:contextualSpacing w:val="0"/>
        <w:jc w:val="both"/>
        <w:rPr>
          <w:spacing w:val="3"/>
        </w:rPr>
      </w:pPr>
      <w:r w:rsidRPr="007C09BA">
        <w:t>Шмитц И</w:t>
      </w:r>
      <w:r w:rsidR="003D6105" w:rsidRPr="007C09BA">
        <w:t xml:space="preserve">. </w:t>
      </w:r>
      <w:r w:rsidRPr="007C09BA">
        <w:t>Джаз-Парнас</w:t>
      </w:r>
      <w:r w:rsidR="003D6105" w:rsidRPr="007C09BA">
        <w:t xml:space="preserve">. </w:t>
      </w:r>
      <w:r w:rsidR="00A8541E" w:rsidRPr="007C09BA">
        <w:t>Ч</w:t>
      </w:r>
      <w:r w:rsidR="003D6105" w:rsidRPr="007C09BA">
        <w:t xml:space="preserve">. </w:t>
      </w:r>
      <w:r w:rsidRPr="007C09BA">
        <w:t>3</w:t>
      </w:r>
      <w:r w:rsidR="003D6105" w:rsidRPr="007C09BA">
        <w:t xml:space="preserve">. </w:t>
      </w:r>
      <w:r w:rsidR="0001156F" w:rsidRPr="007C09BA">
        <w:t xml:space="preserve">– </w:t>
      </w:r>
      <w:r w:rsidRPr="007C09BA">
        <w:t>Лейпциг</w:t>
      </w:r>
      <w:r w:rsidR="0061774C" w:rsidRPr="007C09BA">
        <w:t xml:space="preserve">, </w:t>
      </w:r>
      <w:r w:rsidRPr="007C09BA">
        <w:t>1980</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Шопен Ф</w:t>
      </w:r>
      <w:r w:rsidR="003D6105" w:rsidRPr="007C09BA">
        <w:t xml:space="preserve">. </w:t>
      </w:r>
      <w:r w:rsidRPr="007C09BA">
        <w:t>Вальсы</w:t>
      </w:r>
      <w:r w:rsidR="003D6105" w:rsidRPr="007C09BA">
        <w:t xml:space="preserve">. </w:t>
      </w:r>
      <w:r w:rsidRPr="007C09BA">
        <w:t>Вып</w:t>
      </w:r>
      <w:r w:rsidR="003D6105" w:rsidRPr="007C09BA">
        <w:t xml:space="preserve">. </w:t>
      </w:r>
      <w:r w:rsidRPr="007C09BA">
        <w:t>1 и 2</w:t>
      </w:r>
      <w:r w:rsidR="003D6105" w:rsidRPr="007C09BA">
        <w:t xml:space="preserve">. </w:t>
      </w:r>
      <w:r w:rsidR="0001156F" w:rsidRPr="007C09BA">
        <w:t>– М.:</w:t>
      </w:r>
      <w:r w:rsidRPr="007C09BA">
        <w:t xml:space="preserve"> Музыка</w:t>
      </w:r>
      <w:r w:rsidR="0061774C" w:rsidRPr="007C09BA">
        <w:t xml:space="preserve">, </w:t>
      </w:r>
      <w:r w:rsidRPr="007C09BA">
        <w:t>2010</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Шопен Ф</w:t>
      </w:r>
      <w:r w:rsidR="003D6105" w:rsidRPr="007C09BA">
        <w:t xml:space="preserve">. </w:t>
      </w:r>
      <w:r w:rsidRPr="007C09BA">
        <w:t>Ноктюрны для фортепиано</w:t>
      </w:r>
      <w:r w:rsidR="003D6105" w:rsidRPr="007C09BA">
        <w:t xml:space="preserve">. </w:t>
      </w:r>
      <w:r w:rsidRPr="007C09BA">
        <w:t>Ред</w:t>
      </w:r>
      <w:r w:rsidR="003D6105" w:rsidRPr="007C09BA">
        <w:t xml:space="preserve">. </w:t>
      </w:r>
      <w:r w:rsidRPr="007C09BA">
        <w:t>Л</w:t>
      </w:r>
      <w:r w:rsidR="003D6105" w:rsidRPr="007C09BA">
        <w:t xml:space="preserve">. </w:t>
      </w:r>
      <w:r w:rsidRPr="007C09BA">
        <w:t>Оборина</w:t>
      </w:r>
      <w:r w:rsidR="0061774C" w:rsidRPr="007C09BA">
        <w:t xml:space="preserve">, </w:t>
      </w:r>
      <w:r w:rsidRPr="007C09BA">
        <w:t>Я</w:t>
      </w:r>
      <w:r w:rsidR="003D6105" w:rsidRPr="007C09BA">
        <w:t xml:space="preserve">. </w:t>
      </w:r>
      <w:r w:rsidRPr="007C09BA">
        <w:t>Мильштейна</w:t>
      </w:r>
      <w:r w:rsidR="0090549B" w:rsidRPr="007C09BA">
        <w:t xml:space="preserve"> </w:t>
      </w:r>
      <w:r w:rsidR="0001156F" w:rsidRPr="007C09BA">
        <w:t>– М.:</w:t>
      </w:r>
      <w:r w:rsidRPr="007C09BA">
        <w:t xml:space="preserve"> Музыка</w:t>
      </w:r>
      <w:r w:rsidR="0061774C" w:rsidRPr="007C09BA">
        <w:t xml:space="preserve">, </w:t>
      </w:r>
      <w:r w:rsidRPr="007C09BA">
        <w:t>2011</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Шпин</w:t>
      </w:r>
      <w:r w:rsidR="0090549B" w:rsidRPr="007C09BA">
        <w:t>длер Ф</w:t>
      </w:r>
      <w:r w:rsidR="003D6105" w:rsidRPr="007C09BA">
        <w:t xml:space="preserve">. </w:t>
      </w:r>
      <w:r w:rsidR="0090549B" w:rsidRPr="007C09BA">
        <w:t>Альбом для юношества</w:t>
      </w:r>
      <w:r w:rsidR="003D6105" w:rsidRPr="007C09BA">
        <w:t xml:space="preserve">. </w:t>
      </w:r>
      <w:r w:rsidR="0001156F" w:rsidRPr="007C09BA">
        <w:t xml:space="preserve">– </w:t>
      </w:r>
      <w:r w:rsidRPr="007C09BA">
        <w:t>Новосибирск</w:t>
      </w:r>
      <w:r w:rsidR="0061774C" w:rsidRPr="007C09BA">
        <w:t xml:space="preserve">, </w:t>
      </w:r>
      <w:r w:rsidRPr="007C09BA">
        <w:t>1999</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Шуберт Ф</w:t>
      </w:r>
      <w:r w:rsidR="003D6105" w:rsidRPr="007C09BA">
        <w:t xml:space="preserve">. </w:t>
      </w:r>
      <w:r w:rsidRPr="007C09BA">
        <w:t>Четыре экспромта</w:t>
      </w:r>
      <w:r w:rsidR="003D6105" w:rsidRPr="007C09BA">
        <w:t xml:space="preserve">. </w:t>
      </w:r>
      <w:r w:rsidRPr="007C09BA">
        <w:t>Соч</w:t>
      </w:r>
      <w:r w:rsidR="003D6105" w:rsidRPr="007C09BA">
        <w:t xml:space="preserve">. </w:t>
      </w:r>
      <w:r w:rsidRPr="007C09BA">
        <w:t>90</w:t>
      </w:r>
      <w:r w:rsidR="003D6105" w:rsidRPr="007C09BA">
        <w:t xml:space="preserve">. </w:t>
      </w:r>
      <w:r w:rsidR="0001156F" w:rsidRPr="007C09BA">
        <w:t>– М.:</w:t>
      </w:r>
      <w:r w:rsidRPr="007C09BA">
        <w:t xml:space="preserve"> Музыка</w:t>
      </w:r>
      <w:r w:rsidR="0061774C" w:rsidRPr="007C09BA">
        <w:t xml:space="preserve">, </w:t>
      </w:r>
      <w:r w:rsidRPr="007C09BA">
        <w:t>2007</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Шуберт Ф</w:t>
      </w:r>
      <w:r w:rsidR="003D6105" w:rsidRPr="007C09BA">
        <w:t xml:space="preserve">. </w:t>
      </w:r>
      <w:r w:rsidRPr="007C09BA">
        <w:t>Шесть музыкальных моментов</w:t>
      </w:r>
      <w:r w:rsidR="003D6105" w:rsidRPr="007C09BA">
        <w:t xml:space="preserve">. </w:t>
      </w:r>
      <w:r w:rsidR="0090549B" w:rsidRPr="007C09BA">
        <w:t>Соч</w:t>
      </w:r>
      <w:r w:rsidR="003D6105" w:rsidRPr="007C09BA">
        <w:t xml:space="preserve">. </w:t>
      </w:r>
      <w:r w:rsidR="0090549B" w:rsidRPr="007C09BA">
        <w:t>94</w:t>
      </w:r>
      <w:r w:rsidR="0061774C" w:rsidRPr="007C09BA">
        <w:t xml:space="preserve">, </w:t>
      </w:r>
      <w:r w:rsidR="0001156F" w:rsidRPr="007C09BA">
        <w:t>– М.:</w:t>
      </w:r>
      <w:r w:rsidRPr="007C09BA">
        <w:t xml:space="preserve"> Музыка</w:t>
      </w:r>
      <w:r w:rsidR="0061774C" w:rsidRPr="007C09BA">
        <w:t xml:space="preserve">, </w:t>
      </w:r>
      <w:r w:rsidRPr="007C09BA">
        <w:t>2007</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Шуман Р</w:t>
      </w:r>
      <w:r w:rsidR="003D6105" w:rsidRPr="007C09BA">
        <w:t xml:space="preserve">. </w:t>
      </w:r>
      <w:r w:rsidRPr="007C09BA">
        <w:t>Альбом для юношества</w:t>
      </w:r>
      <w:r w:rsidR="003D6105" w:rsidRPr="007C09BA">
        <w:t xml:space="preserve">. </w:t>
      </w:r>
      <w:r w:rsidR="0001156F" w:rsidRPr="007C09BA">
        <w:t>– М.:</w:t>
      </w:r>
      <w:r w:rsidRPr="007C09BA">
        <w:t xml:space="preserve"> Музыка</w:t>
      </w:r>
      <w:r w:rsidR="0061774C" w:rsidRPr="007C09BA">
        <w:t xml:space="preserve">, </w:t>
      </w:r>
      <w:r w:rsidRPr="007C09BA">
        <w:t>2011</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Щедрин Р</w:t>
      </w:r>
      <w:r w:rsidR="003D6105" w:rsidRPr="007C09BA">
        <w:t xml:space="preserve">. </w:t>
      </w:r>
      <w:r w:rsidRPr="007C09BA">
        <w:t>Юмореска</w:t>
      </w:r>
      <w:r w:rsidR="003D6105" w:rsidRPr="007C09BA">
        <w:t xml:space="preserve">. </w:t>
      </w:r>
      <w:r w:rsidRPr="007C09BA">
        <w:t>В подражание Альбенису</w:t>
      </w:r>
      <w:r w:rsidR="003D6105" w:rsidRPr="007C09BA">
        <w:t xml:space="preserve">. </w:t>
      </w:r>
      <w:r w:rsidR="0001156F" w:rsidRPr="007C09BA">
        <w:t>– М.:</w:t>
      </w:r>
      <w:r w:rsidRPr="007C09BA">
        <w:t xml:space="preserve"> Музыка</w:t>
      </w:r>
      <w:r w:rsidR="0061774C" w:rsidRPr="007C09BA">
        <w:t xml:space="preserve">, </w:t>
      </w:r>
      <w:r w:rsidRPr="007C09BA">
        <w:t>2007</w:t>
      </w:r>
      <w:r w:rsidR="003D6105" w:rsidRPr="007C09BA">
        <w:rPr>
          <w:spacing w:val="3"/>
        </w:rPr>
        <w:t xml:space="preserve">. </w:t>
      </w:r>
    </w:p>
    <w:p w:rsidR="0061774C" w:rsidRPr="007C09BA" w:rsidRDefault="00AE4E82" w:rsidP="000A5ED2">
      <w:pPr>
        <w:pStyle w:val="af2"/>
        <w:numPr>
          <w:ilvl w:val="0"/>
          <w:numId w:val="7"/>
        </w:numPr>
        <w:contextualSpacing w:val="0"/>
        <w:jc w:val="both"/>
        <w:rPr>
          <w:spacing w:val="3"/>
        </w:rPr>
      </w:pPr>
      <w:r w:rsidRPr="007C09BA">
        <w:t>Юному музыканту-пиан</w:t>
      </w:r>
      <w:r w:rsidR="0090549B" w:rsidRPr="007C09BA">
        <w:t>исту</w:t>
      </w:r>
      <w:r w:rsidR="003D6105" w:rsidRPr="007C09BA">
        <w:t xml:space="preserve">. </w:t>
      </w:r>
      <w:r w:rsidR="0090549B" w:rsidRPr="007C09BA">
        <w:t>Хрестоматия 3 класс</w:t>
      </w:r>
      <w:r w:rsidR="003D6105" w:rsidRPr="007C09BA">
        <w:t xml:space="preserve">. </w:t>
      </w:r>
      <w:r w:rsidR="0090549B" w:rsidRPr="007C09BA">
        <w:t>Сост</w:t>
      </w:r>
      <w:r w:rsidR="003D6105" w:rsidRPr="007C09BA">
        <w:t xml:space="preserve">. </w:t>
      </w:r>
      <w:r w:rsidRPr="007C09BA">
        <w:t>Цыганова</w:t>
      </w:r>
      <w:r w:rsidR="0061774C" w:rsidRPr="007C09BA">
        <w:t xml:space="preserve">, </w:t>
      </w:r>
      <w:r w:rsidRPr="007C09BA">
        <w:t>И</w:t>
      </w:r>
      <w:r w:rsidR="003D6105" w:rsidRPr="007C09BA">
        <w:t xml:space="preserve">. </w:t>
      </w:r>
      <w:r w:rsidRPr="007C09BA">
        <w:t>Королькова</w:t>
      </w:r>
      <w:r w:rsidR="003D6105" w:rsidRPr="007C09BA">
        <w:rPr>
          <w:spacing w:val="3"/>
        </w:rPr>
        <w:t xml:space="preserve">. </w:t>
      </w:r>
    </w:p>
    <w:p w:rsidR="00AE4E82" w:rsidRPr="007C09BA" w:rsidRDefault="00AE4E82" w:rsidP="000A5ED2">
      <w:pPr>
        <w:pStyle w:val="af2"/>
        <w:numPr>
          <w:ilvl w:val="0"/>
          <w:numId w:val="7"/>
        </w:numPr>
        <w:contextualSpacing w:val="0"/>
        <w:jc w:val="both"/>
      </w:pPr>
      <w:r w:rsidRPr="007C09BA">
        <w:t>Юным пианистам 3 класс</w:t>
      </w:r>
      <w:r w:rsidR="003D6105" w:rsidRPr="007C09BA">
        <w:t xml:space="preserve">. </w:t>
      </w:r>
      <w:r w:rsidRPr="007C09BA">
        <w:t>Сост</w:t>
      </w:r>
      <w:r w:rsidR="003D6105" w:rsidRPr="007C09BA">
        <w:t xml:space="preserve">. </w:t>
      </w:r>
      <w:r w:rsidRPr="007C09BA">
        <w:t>В</w:t>
      </w:r>
      <w:r w:rsidR="003D6105" w:rsidRPr="007C09BA">
        <w:t xml:space="preserve">. </w:t>
      </w:r>
      <w:r w:rsidRPr="007C09BA">
        <w:t>Шульгина</w:t>
      </w:r>
      <w:r w:rsidR="003D6105" w:rsidRPr="007C09BA">
        <w:t xml:space="preserve">. </w:t>
      </w:r>
    </w:p>
    <w:p w:rsidR="00BA195D" w:rsidRPr="007C09BA" w:rsidRDefault="00BA195D" w:rsidP="000A5ED2">
      <w:pPr>
        <w:pStyle w:val="af2"/>
        <w:ind w:left="1070"/>
        <w:contextualSpacing w:val="0"/>
        <w:jc w:val="both"/>
      </w:pPr>
    </w:p>
    <w:p w:rsidR="006E3872" w:rsidRPr="007C09BA" w:rsidRDefault="007C09BA" w:rsidP="007C09BA">
      <w:pPr>
        <w:jc w:val="center"/>
        <w:rPr>
          <w:sz w:val="28"/>
          <w:szCs w:val="28"/>
          <w:u w:val="single"/>
        </w:rPr>
      </w:pPr>
      <w:r w:rsidRPr="007C09BA">
        <w:rPr>
          <w:bCs/>
          <w:sz w:val="28"/>
          <w:szCs w:val="28"/>
          <w:u w:val="single"/>
        </w:rPr>
        <w:t>7.</w:t>
      </w:r>
      <w:r w:rsidR="00BA195D" w:rsidRPr="007C09BA">
        <w:rPr>
          <w:bCs/>
          <w:sz w:val="28"/>
          <w:szCs w:val="28"/>
          <w:u w:val="single"/>
        </w:rPr>
        <w:t>2</w:t>
      </w:r>
      <w:r w:rsidR="003D6105" w:rsidRPr="007C09BA">
        <w:rPr>
          <w:bCs/>
          <w:sz w:val="28"/>
          <w:szCs w:val="28"/>
          <w:u w:val="single"/>
        </w:rPr>
        <w:t xml:space="preserve">. </w:t>
      </w:r>
      <w:r w:rsidR="00BA195D" w:rsidRPr="007C09BA">
        <w:rPr>
          <w:bCs/>
          <w:sz w:val="28"/>
          <w:szCs w:val="28"/>
          <w:u w:val="single"/>
        </w:rPr>
        <w:t xml:space="preserve">Список </w:t>
      </w:r>
      <w:r w:rsidR="00BF6145" w:rsidRPr="007C09BA">
        <w:rPr>
          <w:sz w:val="28"/>
          <w:szCs w:val="28"/>
          <w:u w:val="single"/>
        </w:rPr>
        <w:t>рекомендуемой методической литературы</w:t>
      </w:r>
    </w:p>
    <w:p w:rsidR="0061774C" w:rsidRPr="007C09BA" w:rsidRDefault="00AE4E82" w:rsidP="000A5ED2">
      <w:pPr>
        <w:pStyle w:val="af2"/>
        <w:numPr>
          <w:ilvl w:val="0"/>
          <w:numId w:val="6"/>
        </w:numPr>
        <w:contextualSpacing w:val="0"/>
        <w:jc w:val="both"/>
        <w:rPr>
          <w:spacing w:val="3"/>
        </w:rPr>
      </w:pPr>
      <w:r w:rsidRPr="007C09BA">
        <w:lastRenderedPageBreak/>
        <w:t>Аберт Г</w:t>
      </w:r>
      <w:r w:rsidR="003D6105" w:rsidRPr="007C09BA">
        <w:t xml:space="preserve">. </w:t>
      </w:r>
      <w:r w:rsidRPr="007C09BA">
        <w:t>Моцарт</w:t>
      </w:r>
      <w:r w:rsidR="003D6105" w:rsidRPr="007C09BA">
        <w:t xml:space="preserve">. </w:t>
      </w:r>
      <w:r w:rsidR="0090549B" w:rsidRPr="007C09BA">
        <w:t>Монография</w:t>
      </w:r>
      <w:r w:rsidR="003D6105" w:rsidRPr="007C09BA">
        <w:t xml:space="preserve">. </w:t>
      </w:r>
      <w:r w:rsidR="0001156F" w:rsidRPr="007C09BA">
        <w:t>– М.,</w:t>
      </w:r>
      <w:r w:rsidR="0061774C" w:rsidRPr="007C09BA">
        <w:t xml:space="preserve"> </w:t>
      </w:r>
      <w:r w:rsidRPr="007C09BA">
        <w:t>Музыка</w:t>
      </w:r>
      <w:r w:rsidR="0061774C" w:rsidRPr="007C09BA">
        <w:t xml:space="preserve">, </w:t>
      </w:r>
      <w:r w:rsidRPr="007C09BA">
        <w:t>1990</w:t>
      </w:r>
      <w:r w:rsidR="003D6105" w:rsidRPr="007C09BA">
        <w:rPr>
          <w:spacing w:val="3"/>
        </w:rPr>
        <w:t xml:space="preserve">. </w:t>
      </w:r>
    </w:p>
    <w:p w:rsidR="0061774C" w:rsidRPr="007C09BA" w:rsidRDefault="00AE4E82" w:rsidP="000A5ED2">
      <w:pPr>
        <w:pStyle w:val="af2"/>
        <w:numPr>
          <w:ilvl w:val="0"/>
          <w:numId w:val="6"/>
        </w:numPr>
        <w:contextualSpacing w:val="0"/>
        <w:jc w:val="both"/>
        <w:rPr>
          <w:spacing w:val="3"/>
        </w:rPr>
      </w:pPr>
      <w:r w:rsidRPr="007C09BA">
        <w:t xml:space="preserve">Алексеев </w:t>
      </w:r>
      <w:r w:rsidR="0090549B" w:rsidRPr="007C09BA">
        <w:t>А</w:t>
      </w:r>
      <w:r w:rsidR="003D6105" w:rsidRPr="007C09BA">
        <w:t xml:space="preserve">. </w:t>
      </w:r>
      <w:r w:rsidR="0090549B" w:rsidRPr="007C09BA">
        <w:t>Клавирное искусство</w:t>
      </w:r>
      <w:r w:rsidR="003D6105" w:rsidRPr="007C09BA">
        <w:t xml:space="preserve">. </w:t>
      </w:r>
      <w:r w:rsidR="00A8541E" w:rsidRPr="007C09BA">
        <w:t>В</w:t>
      </w:r>
      <w:r w:rsidR="0090549B" w:rsidRPr="007C09BA">
        <w:t>ып</w:t>
      </w:r>
      <w:r w:rsidR="003D6105" w:rsidRPr="007C09BA">
        <w:t xml:space="preserve">. </w:t>
      </w:r>
      <w:r w:rsidR="00A8541E" w:rsidRPr="007C09BA">
        <w:t>1</w:t>
      </w:r>
      <w:r w:rsidR="003D6105" w:rsidRPr="007C09BA">
        <w:t xml:space="preserve">. </w:t>
      </w:r>
      <w:r w:rsidR="0001156F" w:rsidRPr="007C09BA">
        <w:t>– М.,</w:t>
      </w:r>
      <w:r w:rsidR="0061774C" w:rsidRPr="007C09BA">
        <w:t xml:space="preserve"> </w:t>
      </w:r>
      <w:r w:rsidRPr="007C09BA">
        <w:t>1952</w:t>
      </w:r>
      <w:r w:rsidR="003D6105" w:rsidRPr="007C09BA">
        <w:rPr>
          <w:spacing w:val="3"/>
        </w:rPr>
        <w:t xml:space="preserve">. </w:t>
      </w:r>
    </w:p>
    <w:p w:rsidR="0061774C" w:rsidRPr="007C09BA" w:rsidRDefault="00AE4E82" w:rsidP="000A5ED2">
      <w:pPr>
        <w:pStyle w:val="af2"/>
        <w:numPr>
          <w:ilvl w:val="0"/>
          <w:numId w:val="6"/>
        </w:numPr>
        <w:contextualSpacing w:val="0"/>
        <w:jc w:val="both"/>
        <w:rPr>
          <w:spacing w:val="3"/>
        </w:rPr>
      </w:pPr>
      <w:r w:rsidRPr="007C09BA">
        <w:t>Алексеев А</w:t>
      </w:r>
      <w:r w:rsidR="003D6105" w:rsidRPr="007C09BA">
        <w:t xml:space="preserve">. </w:t>
      </w:r>
      <w:r w:rsidRPr="007C09BA">
        <w:t>Методи</w:t>
      </w:r>
      <w:r w:rsidR="0090549B" w:rsidRPr="007C09BA">
        <w:t>ка обучения игре на фортепиано</w:t>
      </w:r>
      <w:r w:rsidR="003D6105" w:rsidRPr="007C09BA">
        <w:t xml:space="preserve">. </w:t>
      </w:r>
      <w:r w:rsidR="0001156F" w:rsidRPr="007C09BA">
        <w:t>– М.,</w:t>
      </w:r>
      <w:r w:rsidR="0061774C" w:rsidRPr="007C09BA">
        <w:t xml:space="preserve"> </w:t>
      </w:r>
      <w:r w:rsidRPr="007C09BA">
        <w:t>1978</w:t>
      </w:r>
      <w:r w:rsidR="003D6105" w:rsidRPr="007C09BA">
        <w:rPr>
          <w:spacing w:val="3"/>
        </w:rPr>
        <w:t xml:space="preserve">. </w:t>
      </w:r>
    </w:p>
    <w:p w:rsidR="0061774C" w:rsidRPr="007C09BA" w:rsidRDefault="00AE4E82" w:rsidP="000A5ED2">
      <w:pPr>
        <w:pStyle w:val="af2"/>
        <w:numPr>
          <w:ilvl w:val="0"/>
          <w:numId w:val="6"/>
        </w:numPr>
        <w:contextualSpacing w:val="0"/>
        <w:jc w:val="both"/>
        <w:rPr>
          <w:spacing w:val="3"/>
        </w:rPr>
      </w:pPr>
      <w:r w:rsidRPr="007C09BA">
        <w:t>Альшванг А</w:t>
      </w:r>
      <w:r w:rsidR="003D6105" w:rsidRPr="007C09BA">
        <w:t xml:space="preserve">. </w:t>
      </w:r>
      <w:r w:rsidRPr="007C09BA">
        <w:t>Людвиг ван Бетховен</w:t>
      </w:r>
      <w:r w:rsidR="003D6105" w:rsidRPr="007C09BA">
        <w:t xml:space="preserve">. </w:t>
      </w:r>
      <w:r w:rsidR="0001156F" w:rsidRPr="007C09BA">
        <w:t>– М.:</w:t>
      </w:r>
      <w:r w:rsidRPr="007C09BA">
        <w:t xml:space="preserve"> Музыка</w:t>
      </w:r>
      <w:r w:rsidR="0061774C" w:rsidRPr="007C09BA">
        <w:t xml:space="preserve">, </w:t>
      </w:r>
      <w:r w:rsidRPr="007C09BA">
        <w:t>1997</w:t>
      </w:r>
      <w:r w:rsidR="003D6105" w:rsidRPr="007C09BA">
        <w:rPr>
          <w:spacing w:val="3"/>
        </w:rPr>
        <w:t xml:space="preserve">. </w:t>
      </w:r>
    </w:p>
    <w:p w:rsidR="0061774C" w:rsidRPr="007C09BA" w:rsidRDefault="00AE4E82" w:rsidP="000A5ED2">
      <w:pPr>
        <w:pStyle w:val="af2"/>
        <w:numPr>
          <w:ilvl w:val="0"/>
          <w:numId w:val="6"/>
        </w:numPr>
        <w:contextualSpacing w:val="0"/>
        <w:jc w:val="both"/>
        <w:rPr>
          <w:spacing w:val="3"/>
        </w:rPr>
      </w:pPr>
      <w:r w:rsidRPr="007C09BA">
        <w:t xml:space="preserve">Бадура-Скода </w:t>
      </w:r>
      <w:r w:rsidR="0090549B" w:rsidRPr="007C09BA">
        <w:t>Е</w:t>
      </w:r>
      <w:r w:rsidR="003D6105" w:rsidRPr="007C09BA">
        <w:t xml:space="preserve">. </w:t>
      </w:r>
      <w:r w:rsidR="0090549B" w:rsidRPr="007C09BA">
        <w:t>и П</w:t>
      </w:r>
      <w:r w:rsidR="003D6105" w:rsidRPr="007C09BA">
        <w:t xml:space="preserve">. </w:t>
      </w:r>
      <w:r w:rsidR="0090549B" w:rsidRPr="007C09BA">
        <w:t>Интерпретация Моцарта</w:t>
      </w:r>
      <w:r w:rsidR="003D6105" w:rsidRPr="007C09BA">
        <w:t xml:space="preserve">. </w:t>
      </w:r>
      <w:r w:rsidR="0001156F" w:rsidRPr="007C09BA">
        <w:t>– М.,</w:t>
      </w:r>
      <w:r w:rsidR="0061774C" w:rsidRPr="007C09BA">
        <w:t xml:space="preserve"> </w:t>
      </w:r>
      <w:r w:rsidRPr="007C09BA">
        <w:t>1972</w:t>
      </w:r>
      <w:r w:rsidR="003D6105" w:rsidRPr="007C09BA">
        <w:rPr>
          <w:spacing w:val="3"/>
        </w:rPr>
        <w:t xml:space="preserve">. </w:t>
      </w:r>
    </w:p>
    <w:p w:rsidR="0061774C" w:rsidRPr="007C09BA" w:rsidRDefault="00AE4E82" w:rsidP="000A5ED2">
      <w:pPr>
        <w:pStyle w:val="af2"/>
        <w:numPr>
          <w:ilvl w:val="0"/>
          <w:numId w:val="6"/>
        </w:numPr>
        <w:contextualSpacing w:val="0"/>
        <w:jc w:val="both"/>
        <w:rPr>
          <w:spacing w:val="3"/>
        </w:rPr>
      </w:pPr>
      <w:r w:rsidRPr="007C09BA">
        <w:t>Берченко Р</w:t>
      </w:r>
      <w:r w:rsidR="003D6105" w:rsidRPr="007C09BA">
        <w:t xml:space="preserve">. </w:t>
      </w:r>
      <w:r w:rsidRPr="007C09BA">
        <w:t>В поисках утраченного смысла</w:t>
      </w:r>
      <w:r w:rsidR="003D6105" w:rsidRPr="007C09BA">
        <w:t xml:space="preserve">. </w:t>
      </w:r>
      <w:r w:rsidRPr="007C09BA">
        <w:t>Болеслав Яворский о другом</w:t>
      </w:r>
      <w:r w:rsidR="003D6105" w:rsidRPr="007C09BA">
        <w:t xml:space="preserve">. </w:t>
      </w:r>
      <w:r w:rsidR="0001156F" w:rsidRPr="007C09BA">
        <w:t>– М.,</w:t>
      </w:r>
      <w:r w:rsidR="0061774C" w:rsidRPr="007C09BA">
        <w:t xml:space="preserve"> </w:t>
      </w:r>
      <w:r w:rsidRPr="007C09BA">
        <w:t>1997</w:t>
      </w:r>
      <w:r w:rsidR="003D6105" w:rsidRPr="007C09BA">
        <w:rPr>
          <w:spacing w:val="3"/>
        </w:rPr>
        <w:t xml:space="preserve">. </w:t>
      </w:r>
    </w:p>
    <w:p w:rsidR="0061774C" w:rsidRPr="007C09BA" w:rsidRDefault="00AE4E82" w:rsidP="000A5ED2">
      <w:pPr>
        <w:pStyle w:val="af2"/>
        <w:numPr>
          <w:ilvl w:val="0"/>
          <w:numId w:val="6"/>
        </w:numPr>
        <w:contextualSpacing w:val="0"/>
        <w:jc w:val="both"/>
        <w:rPr>
          <w:spacing w:val="3"/>
        </w:rPr>
      </w:pPr>
      <w:r w:rsidRPr="007C09BA">
        <w:t>Браудо И</w:t>
      </w:r>
      <w:r w:rsidR="003D6105" w:rsidRPr="007C09BA">
        <w:t xml:space="preserve">. </w:t>
      </w:r>
      <w:r w:rsidRPr="007C09BA">
        <w:t>Артикуляция</w:t>
      </w:r>
      <w:r w:rsidR="003D6105" w:rsidRPr="007C09BA">
        <w:t xml:space="preserve">. </w:t>
      </w:r>
      <w:r w:rsidR="0001156F" w:rsidRPr="007C09BA">
        <w:t xml:space="preserve">– </w:t>
      </w:r>
      <w:r w:rsidRPr="007C09BA">
        <w:t>Л</w:t>
      </w:r>
      <w:r w:rsidR="003D6105" w:rsidRPr="007C09BA">
        <w:t>.,</w:t>
      </w:r>
      <w:r w:rsidR="0061774C" w:rsidRPr="007C09BA">
        <w:t xml:space="preserve"> </w:t>
      </w:r>
      <w:r w:rsidRPr="007C09BA">
        <w:t>1961</w:t>
      </w:r>
      <w:r w:rsidR="003D6105" w:rsidRPr="007C09BA">
        <w:rPr>
          <w:spacing w:val="3"/>
        </w:rPr>
        <w:t xml:space="preserve">. </w:t>
      </w:r>
    </w:p>
    <w:p w:rsidR="0061774C" w:rsidRPr="007C09BA" w:rsidRDefault="00AE4E82" w:rsidP="000A5ED2">
      <w:pPr>
        <w:pStyle w:val="af2"/>
        <w:numPr>
          <w:ilvl w:val="0"/>
          <w:numId w:val="6"/>
        </w:numPr>
        <w:contextualSpacing w:val="0"/>
        <w:jc w:val="both"/>
        <w:rPr>
          <w:spacing w:val="3"/>
        </w:rPr>
      </w:pPr>
      <w:r w:rsidRPr="007C09BA">
        <w:t>Браудо И</w:t>
      </w:r>
      <w:r w:rsidR="003D6105" w:rsidRPr="007C09BA">
        <w:t xml:space="preserve">. </w:t>
      </w:r>
      <w:r w:rsidRPr="007C09BA">
        <w:t>Об изучении клавирных сочине</w:t>
      </w:r>
      <w:r w:rsidR="0090549B" w:rsidRPr="007C09BA">
        <w:t>ний Баха в музыкальной школе</w:t>
      </w:r>
      <w:r w:rsidR="003D6105" w:rsidRPr="007C09BA">
        <w:t xml:space="preserve">. </w:t>
      </w:r>
      <w:r w:rsidR="0001156F" w:rsidRPr="007C09BA">
        <w:t xml:space="preserve">– </w:t>
      </w:r>
      <w:r w:rsidRPr="007C09BA">
        <w:t>Л</w:t>
      </w:r>
      <w:r w:rsidR="003D6105" w:rsidRPr="007C09BA">
        <w:t>.,</w:t>
      </w:r>
      <w:r w:rsidR="0061774C" w:rsidRPr="007C09BA">
        <w:t xml:space="preserve"> </w:t>
      </w:r>
      <w:r w:rsidRPr="007C09BA">
        <w:t>Музыка</w:t>
      </w:r>
      <w:r w:rsidR="0061774C" w:rsidRPr="007C09BA">
        <w:t xml:space="preserve">, </w:t>
      </w:r>
      <w:r w:rsidRPr="007C09BA">
        <w:t>1979</w:t>
      </w:r>
      <w:r w:rsidR="003D6105" w:rsidRPr="007C09BA">
        <w:rPr>
          <w:spacing w:val="3"/>
        </w:rPr>
        <w:t xml:space="preserve">. </w:t>
      </w:r>
    </w:p>
    <w:p w:rsidR="0061774C" w:rsidRPr="007C09BA" w:rsidRDefault="00AE4E82" w:rsidP="000A5ED2">
      <w:pPr>
        <w:pStyle w:val="af2"/>
        <w:numPr>
          <w:ilvl w:val="0"/>
          <w:numId w:val="6"/>
        </w:numPr>
        <w:contextualSpacing w:val="0"/>
        <w:jc w:val="both"/>
        <w:rPr>
          <w:spacing w:val="3"/>
        </w:rPr>
      </w:pPr>
      <w:r w:rsidRPr="007C09BA">
        <w:t>Браудо И</w:t>
      </w:r>
      <w:r w:rsidR="003D6105" w:rsidRPr="007C09BA">
        <w:t xml:space="preserve">. </w:t>
      </w:r>
      <w:r w:rsidRPr="007C09BA">
        <w:t>Об органной и клавирной музыке</w:t>
      </w:r>
      <w:r w:rsidR="003D6105" w:rsidRPr="007C09BA">
        <w:t xml:space="preserve">. </w:t>
      </w:r>
      <w:r w:rsidR="0001156F" w:rsidRPr="007C09BA">
        <w:t xml:space="preserve">– </w:t>
      </w:r>
      <w:r w:rsidRPr="007C09BA">
        <w:t>Л</w:t>
      </w:r>
      <w:r w:rsidR="003D6105" w:rsidRPr="007C09BA">
        <w:t>.,</w:t>
      </w:r>
      <w:r w:rsidR="0061774C" w:rsidRPr="007C09BA">
        <w:t xml:space="preserve"> </w:t>
      </w:r>
      <w:r w:rsidRPr="007C09BA">
        <w:t>1976</w:t>
      </w:r>
      <w:r w:rsidR="003D6105" w:rsidRPr="007C09BA">
        <w:rPr>
          <w:spacing w:val="3"/>
        </w:rPr>
        <w:t xml:space="preserve">. </w:t>
      </w:r>
    </w:p>
    <w:p w:rsidR="0061774C" w:rsidRPr="007C09BA" w:rsidRDefault="00AE4E82" w:rsidP="000A5ED2">
      <w:pPr>
        <w:pStyle w:val="af2"/>
        <w:numPr>
          <w:ilvl w:val="0"/>
          <w:numId w:val="6"/>
        </w:numPr>
        <w:contextualSpacing w:val="0"/>
        <w:jc w:val="both"/>
        <w:rPr>
          <w:spacing w:val="3"/>
        </w:rPr>
      </w:pPr>
      <w:r w:rsidRPr="007C09BA">
        <w:t>Брянская Ф</w:t>
      </w:r>
      <w:r w:rsidR="003D6105" w:rsidRPr="007C09BA">
        <w:t xml:space="preserve">. </w:t>
      </w:r>
      <w:r w:rsidRPr="007C09BA">
        <w:t xml:space="preserve">Формирование и развитие навыка игры с листа в первые </w:t>
      </w:r>
      <w:r w:rsidR="00A34BD5" w:rsidRPr="007C09BA">
        <w:t>годы обучения</w:t>
      </w:r>
      <w:r w:rsidR="0090549B" w:rsidRPr="007C09BA">
        <w:t xml:space="preserve"> пианиста</w:t>
      </w:r>
      <w:r w:rsidR="003D6105" w:rsidRPr="007C09BA">
        <w:t xml:space="preserve">. </w:t>
      </w:r>
      <w:r w:rsidR="0001156F" w:rsidRPr="007C09BA">
        <w:t>– М.:</w:t>
      </w:r>
      <w:r w:rsidR="0061774C" w:rsidRPr="007C09BA">
        <w:t xml:space="preserve"> </w:t>
      </w:r>
      <w:r w:rsidR="0090549B" w:rsidRPr="007C09BA">
        <w:t>Классика</w:t>
      </w:r>
      <w:r w:rsidRPr="007C09BA">
        <w:t xml:space="preserve"> ХХI</w:t>
      </w:r>
      <w:r w:rsidR="0061774C" w:rsidRPr="007C09BA">
        <w:t xml:space="preserve">, </w:t>
      </w:r>
      <w:r w:rsidRPr="007C09BA">
        <w:t>2004</w:t>
      </w:r>
      <w:r w:rsidR="003D6105" w:rsidRPr="007C09BA">
        <w:rPr>
          <w:spacing w:val="3"/>
        </w:rPr>
        <w:t xml:space="preserve">. </w:t>
      </w:r>
    </w:p>
    <w:p w:rsidR="0061774C" w:rsidRPr="007C09BA" w:rsidRDefault="00AE4E82" w:rsidP="000A5ED2">
      <w:pPr>
        <w:pStyle w:val="af2"/>
        <w:numPr>
          <w:ilvl w:val="0"/>
          <w:numId w:val="6"/>
        </w:numPr>
        <w:contextualSpacing w:val="0"/>
        <w:jc w:val="both"/>
        <w:rPr>
          <w:spacing w:val="3"/>
        </w:rPr>
      </w:pPr>
      <w:r w:rsidRPr="007C09BA">
        <w:t>Бурштейн А</w:t>
      </w:r>
      <w:r w:rsidR="003D6105" w:rsidRPr="007C09BA">
        <w:t xml:space="preserve">. </w:t>
      </w:r>
      <w:r w:rsidRPr="007C09BA">
        <w:t>Методическое пособие: Работа над гаммами</w:t>
      </w:r>
      <w:r w:rsidR="0061774C" w:rsidRPr="007C09BA">
        <w:t xml:space="preserve">, </w:t>
      </w:r>
      <w:r w:rsidRPr="007C09BA">
        <w:t>аккордами и арпе</w:t>
      </w:r>
      <w:r w:rsidR="0090549B" w:rsidRPr="007C09BA">
        <w:t>джио в классе фортепиано ДМШ</w:t>
      </w:r>
      <w:r w:rsidR="003D6105" w:rsidRPr="007C09BA">
        <w:t xml:space="preserve">. </w:t>
      </w:r>
      <w:r w:rsidRPr="007C09BA">
        <w:t>Калинин</w:t>
      </w:r>
      <w:r w:rsidR="00A8541E" w:rsidRPr="007C09BA">
        <w:t>,</w:t>
      </w:r>
      <w:r w:rsidRPr="007C09BA">
        <w:t xml:space="preserve"> 1980</w:t>
      </w:r>
      <w:r w:rsidR="003D6105" w:rsidRPr="007C09BA">
        <w:rPr>
          <w:spacing w:val="3"/>
        </w:rPr>
        <w:t xml:space="preserve">. </w:t>
      </w:r>
    </w:p>
    <w:p w:rsidR="0061774C" w:rsidRPr="007C09BA" w:rsidRDefault="00AE4E82" w:rsidP="000A5ED2">
      <w:pPr>
        <w:pStyle w:val="af2"/>
        <w:numPr>
          <w:ilvl w:val="0"/>
          <w:numId w:val="6"/>
        </w:numPr>
        <w:contextualSpacing w:val="0"/>
        <w:jc w:val="both"/>
        <w:rPr>
          <w:spacing w:val="3"/>
        </w:rPr>
      </w:pPr>
      <w:r w:rsidRPr="007C09BA">
        <w:t xml:space="preserve">Выдающиеся пианисты-педагоги о фортепианном </w:t>
      </w:r>
      <w:r w:rsidR="00A8541E" w:rsidRPr="007C09BA">
        <w:t>и</w:t>
      </w:r>
      <w:r w:rsidRPr="007C09BA">
        <w:t>скусстве</w:t>
      </w:r>
      <w:r w:rsidR="003D6105" w:rsidRPr="007C09BA">
        <w:t xml:space="preserve">. </w:t>
      </w:r>
      <w:r w:rsidR="0001156F" w:rsidRPr="007C09BA">
        <w:t>– М.,</w:t>
      </w:r>
      <w:r w:rsidR="0061774C" w:rsidRPr="007C09BA">
        <w:t xml:space="preserve"> </w:t>
      </w:r>
      <w:r w:rsidRPr="007C09BA">
        <w:t>1966</w:t>
      </w:r>
      <w:r w:rsidR="003D6105" w:rsidRPr="007C09BA">
        <w:rPr>
          <w:spacing w:val="3"/>
        </w:rPr>
        <w:t xml:space="preserve">. </w:t>
      </w:r>
    </w:p>
    <w:p w:rsidR="00AE4E82" w:rsidRPr="007C09BA" w:rsidRDefault="00AE4E82" w:rsidP="000A5ED2">
      <w:pPr>
        <w:pStyle w:val="af2"/>
        <w:numPr>
          <w:ilvl w:val="0"/>
          <w:numId w:val="6"/>
        </w:numPr>
        <w:contextualSpacing w:val="0"/>
        <w:jc w:val="both"/>
      </w:pPr>
      <w:r w:rsidRPr="007C09BA">
        <w:t>Геталова О</w:t>
      </w:r>
      <w:r w:rsidR="003D6105" w:rsidRPr="007C09BA">
        <w:t xml:space="preserve">. </w:t>
      </w:r>
      <w:r w:rsidRPr="007C09BA">
        <w:t>Авторская программа для ДМШ и ДШИ</w:t>
      </w:r>
      <w:r w:rsidR="003D6105" w:rsidRPr="007C09BA">
        <w:t xml:space="preserve">. </w:t>
      </w:r>
      <w:r w:rsidRPr="007C09BA">
        <w:t>Фортепиано</w:t>
      </w:r>
      <w:r w:rsidR="003D6105" w:rsidRPr="007C09BA">
        <w:t xml:space="preserve">. </w:t>
      </w:r>
    </w:p>
    <w:p w:rsidR="0061774C" w:rsidRPr="007C09BA" w:rsidRDefault="00AE4E82" w:rsidP="000A5ED2">
      <w:pPr>
        <w:pStyle w:val="af2"/>
        <w:numPr>
          <w:ilvl w:val="0"/>
          <w:numId w:val="6"/>
        </w:numPr>
        <w:contextualSpacing w:val="0"/>
        <w:jc w:val="both"/>
        <w:rPr>
          <w:spacing w:val="3"/>
        </w:rPr>
      </w:pPr>
      <w:r w:rsidRPr="007C09BA">
        <w:t>Голубовская Н</w:t>
      </w:r>
      <w:r w:rsidR="003D6105" w:rsidRPr="007C09BA">
        <w:t xml:space="preserve">. </w:t>
      </w:r>
      <w:r w:rsidRPr="007C09BA">
        <w:t>Искусство педализации</w:t>
      </w:r>
      <w:r w:rsidR="003D6105" w:rsidRPr="007C09BA">
        <w:t xml:space="preserve">. </w:t>
      </w:r>
      <w:r w:rsidR="0001156F" w:rsidRPr="007C09BA">
        <w:t xml:space="preserve">– </w:t>
      </w:r>
      <w:r w:rsidRPr="007C09BA">
        <w:t>Л</w:t>
      </w:r>
      <w:r w:rsidR="003D6105" w:rsidRPr="007C09BA">
        <w:t>.</w:t>
      </w:r>
      <w:r w:rsidR="0001156F" w:rsidRPr="007C09BA">
        <w:t>: Музыка,</w:t>
      </w:r>
      <w:r w:rsidR="0061774C" w:rsidRPr="007C09BA">
        <w:t xml:space="preserve"> </w:t>
      </w:r>
      <w:r w:rsidRPr="007C09BA">
        <w:t>1974</w:t>
      </w:r>
      <w:r w:rsidR="003D6105" w:rsidRPr="007C09BA">
        <w:rPr>
          <w:spacing w:val="3"/>
        </w:rPr>
        <w:t xml:space="preserve">. </w:t>
      </w:r>
    </w:p>
    <w:p w:rsidR="0061774C" w:rsidRPr="007C09BA" w:rsidRDefault="00AE4E82" w:rsidP="000A5ED2">
      <w:pPr>
        <w:pStyle w:val="af2"/>
        <w:numPr>
          <w:ilvl w:val="0"/>
          <w:numId w:val="6"/>
        </w:numPr>
        <w:contextualSpacing w:val="0"/>
        <w:jc w:val="both"/>
        <w:rPr>
          <w:spacing w:val="3"/>
        </w:rPr>
      </w:pPr>
      <w:r w:rsidRPr="007C09BA">
        <w:t>Голубовская Н</w:t>
      </w:r>
      <w:r w:rsidR="003D6105" w:rsidRPr="007C09BA">
        <w:t xml:space="preserve">. </w:t>
      </w:r>
      <w:r w:rsidR="001569C6" w:rsidRPr="007C09BA">
        <w:t>О музыкальном исполнительстве</w:t>
      </w:r>
      <w:r w:rsidR="003D6105" w:rsidRPr="007C09BA">
        <w:t xml:space="preserve">. </w:t>
      </w:r>
      <w:r w:rsidR="0001156F" w:rsidRPr="007C09BA">
        <w:t xml:space="preserve">– </w:t>
      </w:r>
      <w:r w:rsidRPr="007C09BA">
        <w:t>Л</w:t>
      </w:r>
      <w:r w:rsidR="003D6105" w:rsidRPr="007C09BA">
        <w:t>.:</w:t>
      </w:r>
      <w:r w:rsidR="0061774C" w:rsidRPr="007C09BA">
        <w:t xml:space="preserve"> </w:t>
      </w:r>
      <w:r w:rsidRPr="007C09BA">
        <w:t>Музыка</w:t>
      </w:r>
      <w:r w:rsidR="0061774C" w:rsidRPr="007C09BA">
        <w:t xml:space="preserve">, </w:t>
      </w:r>
      <w:r w:rsidRPr="007C09BA">
        <w:t>1985</w:t>
      </w:r>
      <w:r w:rsidR="003D6105" w:rsidRPr="007C09BA">
        <w:rPr>
          <w:spacing w:val="3"/>
        </w:rPr>
        <w:t xml:space="preserve">. </w:t>
      </w:r>
    </w:p>
    <w:p w:rsidR="0061774C" w:rsidRPr="007C09BA" w:rsidRDefault="00AE4E82" w:rsidP="000A5ED2">
      <w:pPr>
        <w:pStyle w:val="af2"/>
        <w:numPr>
          <w:ilvl w:val="0"/>
          <w:numId w:val="6"/>
        </w:numPr>
        <w:contextualSpacing w:val="0"/>
        <w:jc w:val="both"/>
        <w:rPr>
          <w:spacing w:val="3"/>
        </w:rPr>
      </w:pPr>
      <w:r w:rsidRPr="007C09BA">
        <w:t>Гофман И</w:t>
      </w:r>
      <w:r w:rsidR="003D6105" w:rsidRPr="007C09BA">
        <w:t xml:space="preserve">. </w:t>
      </w:r>
      <w:r w:rsidRPr="007C09BA">
        <w:t>Фортепианная игра</w:t>
      </w:r>
      <w:r w:rsidR="003D6105" w:rsidRPr="007C09BA">
        <w:t xml:space="preserve">. </w:t>
      </w:r>
      <w:r w:rsidRPr="007C09BA">
        <w:t>Ответы на вопросы о фортепианной игре</w:t>
      </w:r>
      <w:r w:rsidR="003D6105" w:rsidRPr="007C09BA">
        <w:t xml:space="preserve">. </w:t>
      </w:r>
      <w:r w:rsidR="0001156F" w:rsidRPr="007C09BA">
        <w:t>– М.,</w:t>
      </w:r>
      <w:r w:rsidR="0061774C" w:rsidRPr="007C09BA">
        <w:t xml:space="preserve"> </w:t>
      </w:r>
      <w:r w:rsidRPr="007C09BA">
        <w:t>1961</w:t>
      </w:r>
      <w:r w:rsidR="003D6105" w:rsidRPr="007C09BA">
        <w:rPr>
          <w:spacing w:val="3"/>
        </w:rPr>
        <w:t xml:space="preserve">. </w:t>
      </w:r>
    </w:p>
    <w:p w:rsidR="0061774C" w:rsidRPr="007C09BA" w:rsidRDefault="00AE4E82" w:rsidP="000A5ED2">
      <w:pPr>
        <w:pStyle w:val="af2"/>
        <w:numPr>
          <w:ilvl w:val="0"/>
          <w:numId w:val="6"/>
        </w:numPr>
        <w:contextualSpacing w:val="0"/>
        <w:jc w:val="both"/>
        <w:rPr>
          <w:spacing w:val="3"/>
        </w:rPr>
      </w:pPr>
      <w:r w:rsidRPr="007C09BA">
        <w:t>Дроздова М</w:t>
      </w:r>
      <w:r w:rsidR="003D6105" w:rsidRPr="007C09BA">
        <w:t xml:space="preserve">. </w:t>
      </w:r>
      <w:r w:rsidRPr="007C09BA">
        <w:t>Уроки Юдиной</w:t>
      </w:r>
      <w:r w:rsidR="003D6105" w:rsidRPr="007C09BA">
        <w:t xml:space="preserve">. </w:t>
      </w:r>
      <w:r w:rsidR="0001156F" w:rsidRPr="007C09BA">
        <w:t>– М.:</w:t>
      </w:r>
      <w:r w:rsidR="0061774C" w:rsidRPr="007C09BA">
        <w:t xml:space="preserve"> </w:t>
      </w:r>
      <w:r w:rsidRPr="007C09BA">
        <w:t>Композитор</w:t>
      </w:r>
      <w:r w:rsidR="0061774C" w:rsidRPr="007C09BA">
        <w:t xml:space="preserve">, </w:t>
      </w:r>
      <w:r w:rsidRPr="007C09BA">
        <w:t>1997</w:t>
      </w:r>
      <w:r w:rsidR="003D6105" w:rsidRPr="007C09BA">
        <w:rPr>
          <w:spacing w:val="3"/>
        </w:rPr>
        <w:t xml:space="preserve">. </w:t>
      </w:r>
    </w:p>
    <w:p w:rsidR="0061774C" w:rsidRPr="007C09BA" w:rsidRDefault="00AE4E82" w:rsidP="000A5ED2">
      <w:pPr>
        <w:pStyle w:val="af2"/>
        <w:numPr>
          <w:ilvl w:val="0"/>
          <w:numId w:val="6"/>
        </w:numPr>
        <w:contextualSpacing w:val="0"/>
        <w:jc w:val="both"/>
        <w:rPr>
          <w:spacing w:val="3"/>
        </w:rPr>
      </w:pPr>
      <w:r w:rsidRPr="007C09BA">
        <w:t>Друскин М</w:t>
      </w:r>
      <w:r w:rsidR="003D6105" w:rsidRPr="007C09BA">
        <w:t xml:space="preserve">. </w:t>
      </w:r>
      <w:r w:rsidRPr="007C09BA">
        <w:t>Клавирная музыка Испании</w:t>
      </w:r>
      <w:r w:rsidR="0061774C" w:rsidRPr="007C09BA">
        <w:t xml:space="preserve">, </w:t>
      </w:r>
      <w:r w:rsidRPr="007C09BA">
        <w:t>Англии</w:t>
      </w:r>
      <w:r w:rsidR="0061774C" w:rsidRPr="007C09BA">
        <w:t xml:space="preserve">, </w:t>
      </w:r>
      <w:r w:rsidRPr="007C09BA">
        <w:t>Нидерландов</w:t>
      </w:r>
      <w:r w:rsidR="0061774C" w:rsidRPr="007C09BA">
        <w:t xml:space="preserve">, </w:t>
      </w:r>
      <w:r w:rsidRPr="007C09BA">
        <w:t>Франции Италии</w:t>
      </w:r>
      <w:r w:rsidR="0061774C" w:rsidRPr="007C09BA">
        <w:t xml:space="preserve">, </w:t>
      </w:r>
      <w:r w:rsidRPr="007C09BA">
        <w:t>Германии 16-18 вв</w:t>
      </w:r>
      <w:r w:rsidR="003D6105" w:rsidRPr="007C09BA">
        <w:t xml:space="preserve">. </w:t>
      </w:r>
      <w:r w:rsidR="0001156F" w:rsidRPr="007C09BA">
        <w:t xml:space="preserve">– </w:t>
      </w:r>
      <w:r w:rsidRPr="007C09BA">
        <w:t>Л</w:t>
      </w:r>
      <w:r w:rsidR="003D6105" w:rsidRPr="007C09BA">
        <w:t>.,</w:t>
      </w:r>
      <w:r w:rsidR="0061774C" w:rsidRPr="007C09BA">
        <w:t xml:space="preserve"> </w:t>
      </w:r>
      <w:r w:rsidRPr="007C09BA">
        <w:t>1960</w:t>
      </w:r>
      <w:r w:rsidR="003D6105" w:rsidRPr="007C09BA">
        <w:rPr>
          <w:spacing w:val="3"/>
        </w:rPr>
        <w:t xml:space="preserve">. </w:t>
      </w:r>
    </w:p>
    <w:p w:rsidR="0061774C" w:rsidRPr="007C09BA" w:rsidRDefault="00AE4E82" w:rsidP="000A5ED2">
      <w:pPr>
        <w:pStyle w:val="af2"/>
        <w:numPr>
          <w:ilvl w:val="0"/>
          <w:numId w:val="6"/>
        </w:numPr>
        <w:contextualSpacing w:val="0"/>
        <w:jc w:val="both"/>
        <w:rPr>
          <w:spacing w:val="3"/>
        </w:rPr>
      </w:pPr>
      <w:r w:rsidRPr="007C09BA">
        <w:t>Зимин П</w:t>
      </w:r>
      <w:r w:rsidR="003D6105" w:rsidRPr="007C09BA">
        <w:t xml:space="preserve">. </w:t>
      </w:r>
      <w:r w:rsidRPr="007C09BA">
        <w:t>История фортепиано и его предшественников</w:t>
      </w:r>
      <w:r w:rsidR="003D6105" w:rsidRPr="007C09BA">
        <w:t xml:space="preserve">. </w:t>
      </w:r>
      <w:r w:rsidR="0001156F" w:rsidRPr="007C09BA">
        <w:t>– М.,</w:t>
      </w:r>
      <w:r w:rsidR="0061774C" w:rsidRPr="007C09BA">
        <w:t xml:space="preserve"> </w:t>
      </w:r>
      <w:r w:rsidRPr="007C09BA">
        <w:t>1968</w:t>
      </w:r>
      <w:r w:rsidR="003D6105" w:rsidRPr="007C09BA">
        <w:rPr>
          <w:spacing w:val="3"/>
        </w:rPr>
        <w:t xml:space="preserve">. </w:t>
      </w:r>
    </w:p>
    <w:p w:rsidR="0061774C" w:rsidRPr="007C09BA" w:rsidRDefault="00AE4E82" w:rsidP="000A5ED2">
      <w:pPr>
        <w:pStyle w:val="af2"/>
        <w:numPr>
          <w:ilvl w:val="0"/>
          <w:numId w:val="6"/>
        </w:numPr>
        <w:contextualSpacing w:val="0"/>
        <w:jc w:val="both"/>
        <w:rPr>
          <w:spacing w:val="3"/>
        </w:rPr>
      </w:pPr>
      <w:r w:rsidRPr="007C09BA">
        <w:t>Коган Г</w:t>
      </w:r>
      <w:r w:rsidR="003D6105" w:rsidRPr="007C09BA">
        <w:t xml:space="preserve">. </w:t>
      </w:r>
      <w:r w:rsidRPr="007C09BA">
        <w:t>Вопросы пианизма</w:t>
      </w:r>
      <w:r w:rsidR="003D6105" w:rsidRPr="007C09BA">
        <w:t xml:space="preserve">. </w:t>
      </w:r>
      <w:r w:rsidR="0001156F" w:rsidRPr="007C09BA">
        <w:t>– М.,</w:t>
      </w:r>
      <w:r w:rsidR="0061774C" w:rsidRPr="007C09BA">
        <w:t xml:space="preserve"> </w:t>
      </w:r>
      <w:r w:rsidRPr="007C09BA">
        <w:t>1969</w:t>
      </w:r>
      <w:r w:rsidR="003D6105" w:rsidRPr="007C09BA">
        <w:rPr>
          <w:spacing w:val="3"/>
        </w:rPr>
        <w:t xml:space="preserve">. </w:t>
      </w:r>
    </w:p>
    <w:p w:rsidR="0061774C" w:rsidRPr="007C09BA" w:rsidRDefault="00AE4E82" w:rsidP="000A5ED2">
      <w:pPr>
        <w:pStyle w:val="af2"/>
        <w:numPr>
          <w:ilvl w:val="0"/>
          <w:numId w:val="6"/>
        </w:numPr>
        <w:contextualSpacing w:val="0"/>
        <w:jc w:val="both"/>
        <w:rPr>
          <w:spacing w:val="3"/>
        </w:rPr>
      </w:pPr>
      <w:r w:rsidRPr="007C09BA">
        <w:t>Коган Г</w:t>
      </w:r>
      <w:r w:rsidR="003D6105" w:rsidRPr="007C09BA">
        <w:t xml:space="preserve">. </w:t>
      </w:r>
      <w:r w:rsidRPr="007C09BA">
        <w:t>Работа пианиста</w:t>
      </w:r>
      <w:r w:rsidR="003D6105" w:rsidRPr="007C09BA">
        <w:t xml:space="preserve">. </w:t>
      </w:r>
      <w:r w:rsidRPr="007C09BA">
        <w:t>3 изд</w:t>
      </w:r>
      <w:r w:rsidR="003D6105" w:rsidRPr="007C09BA">
        <w:t xml:space="preserve">. </w:t>
      </w:r>
      <w:r w:rsidR="0001156F" w:rsidRPr="007C09BA">
        <w:t>– М.,</w:t>
      </w:r>
      <w:r w:rsidR="0061774C" w:rsidRPr="007C09BA">
        <w:t xml:space="preserve"> </w:t>
      </w:r>
      <w:r w:rsidRPr="007C09BA">
        <w:t>1979</w:t>
      </w:r>
      <w:r w:rsidR="003D6105" w:rsidRPr="007C09BA">
        <w:rPr>
          <w:spacing w:val="3"/>
        </w:rPr>
        <w:t xml:space="preserve">. </w:t>
      </w:r>
    </w:p>
    <w:p w:rsidR="00AE4E82" w:rsidRPr="007C09BA" w:rsidRDefault="00AE4E82" w:rsidP="000A5ED2">
      <w:pPr>
        <w:pStyle w:val="af2"/>
        <w:numPr>
          <w:ilvl w:val="0"/>
          <w:numId w:val="6"/>
        </w:numPr>
        <w:contextualSpacing w:val="0"/>
        <w:jc w:val="both"/>
      </w:pPr>
      <w:r w:rsidRPr="007C09BA">
        <w:t>Копчевский Н</w:t>
      </w:r>
      <w:r w:rsidR="003D6105" w:rsidRPr="007C09BA">
        <w:t xml:space="preserve">. </w:t>
      </w:r>
      <w:r w:rsidRPr="007C09BA">
        <w:t>И</w:t>
      </w:r>
      <w:r w:rsidR="003D6105" w:rsidRPr="007C09BA">
        <w:t xml:space="preserve">. </w:t>
      </w:r>
      <w:r w:rsidRPr="007C09BA">
        <w:t>С</w:t>
      </w:r>
      <w:r w:rsidR="003D6105" w:rsidRPr="007C09BA">
        <w:t xml:space="preserve">. </w:t>
      </w:r>
      <w:r w:rsidRPr="007C09BA">
        <w:t>Бах</w:t>
      </w:r>
      <w:r w:rsidR="003D6105" w:rsidRPr="007C09BA">
        <w:t xml:space="preserve">. </w:t>
      </w:r>
      <w:r w:rsidRPr="007C09BA">
        <w:t>Исторические свидетельства и аналитические данные об исполнительских и педагогических принципах</w:t>
      </w:r>
      <w:r w:rsidR="003D6105" w:rsidRPr="007C09BA">
        <w:t xml:space="preserve">. </w:t>
      </w:r>
      <w:r w:rsidR="0001156F" w:rsidRPr="007C09BA">
        <w:t>– М.,</w:t>
      </w:r>
      <w:r w:rsidR="0061774C" w:rsidRPr="007C09BA">
        <w:t xml:space="preserve"> </w:t>
      </w:r>
      <w:r w:rsidRPr="007C09BA">
        <w:t>2005</w:t>
      </w:r>
    </w:p>
    <w:p w:rsidR="0061774C" w:rsidRPr="007C09BA" w:rsidRDefault="00AE4E82" w:rsidP="000A5ED2">
      <w:pPr>
        <w:pStyle w:val="af2"/>
        <w:numPr>
          <w:ilvl w:val="0"/>
          <w:numId w:val="6"/>
        </w:numPr>
        <w:contextualSpacing w:val="0"/>
        <w:jc w:val="both"/>
        <w:rPr>
          <w:spacing w:val="3"/>
        </w:rPr>
      </w:pPr>
      <w:r w:rsidRPr="007C09BA">
        <w:t>Копчевский Н</w:t>
      </w:r>
      <w:r w:rsidR="003D6105" w:rsidRPr="007C09BA">
        <w:t xml:space="preserve">. </w:t>
      </w:r>
      <w:r w:rsidRPr="007C09BA">
        <w:t>Клавирная музыка</w:t>
      </w:r>
      <w:r w:rsidR="003D6105" w:rsidRPr="007C09BA">
        <w:t xml:space="preserve">. </w:t>
      </w:r>
      <w:r w:rsidR="00A8541E" w:rsidRPr="007C09BA">
        <w:t>В</w:t>
      </w:r>
      <w:r w:rsidRPr="007C09BA">
        <w:t>опросы исполнения</w:t>
      </w:r>
      <w:r w:rsidR="003D6105" w:rsidRPr="007C09BA">
        <w:t xml:space="preserve">. </w:t>
      </w:r>
      <w:r w:rsidR="0001156F" w:rsidRPr="007C09BA">
        <w:t>– М.:</w:t>
      </w:r>
      <w:r w:rsidR="00A8541E" w:rsidRPr="007C09BA">
        <w:t xml:space="preserve"> </w:t>
      </w:r>
      <w:r w:rsidRPr="007C09BA">
        <w:t>Музыка</w:t>
      </w:r>
      <w:r w:rsidR="0061774C" w:rsidRPr="007C09BA">
        <w:t xml:space="preserve">, </w:t>
      </w:r>
      <w:r w:rsidRPr="007C09BA">
        <w:t>1986</w:t>
      </w:r>
      <w:r w:rsidR="003D6105" w:rsidRPr="007C09BA">
        <w:rPr>
          <w:spacing w:val="3"/>
        </w:rPr>
        <w:t xml:space="preserve">. </w:t>
      </w:r>
    </w:p>
    <w:p w:rsidR="0061774C" w:rsidRPr="007C09BA" w:rsidRDefault="00AE4E82" w:rsidP="000A5ED2">
      <w:pPr>
        <w:pStyle w:val="af2"/>
        <w:numPr>
          <w:ilvl w:val="0"/>
          <w:numId w:val="6"/>
        </w:numPr>
        <w:contextualSpacing w:val="0"/>
        <w:jc w:val="both"/>
        <w:rPr>
          <w:spacing w:val="3"/>
        </w:rPr>
      </w:pPr>
      <w:r w:rsidRPr="007C09BA">
        <w:t>Корто А</w:t>
      </w:r>
      <w:r w:rsidR="003D6105" w:rsidRPr="007C09BA">
        <w:t xml:space="preserve">. </w:t>
      </w:r>
      <w:r w:rsidRPr="007C09BA">
        <w:t>О фортепианном искусстве</w:t>
      </w:r>
      <w:r w:rsidR="003D6105" w:rsidRPr="007C09BA">
        <w:t xml:space="preserve">. </w:t>
      </w:r>
      <w:r w:rsidR="0001156F" w:rsidRPr="007C09BA">
        <w:t>– М.,</w:t>
      </w:r>
      <w:r w:rsidR="0061774C" w:rsidRPr="007C09BA">
        <w:t xml:space="preserve"> </w:t>
      </w:r>
      <w:r w:rsidRPr="007C09BA">
        <w:t>1965</w:t>
      </w:r>
      <w:r w:rsidR="003D6105" w:rsidRPr="007C09BA">
        <w:rPr>
          <w:spacing w:val="3"/>
        </w:rPr>
        <w:t xml:space="preserve">. </w:t>
      </w:r>
    </w:p>
    <w:p w:rsidR="0061774C" w:rsidRPr="007C09BA" w:rsidRDefault="00AE4E82" w:rsidP="000A5ED2">
      <w:pPr>
        <w:pStyle w:val="af2"/>
        <w:numPr>
          <w:ilvl w:val="0"/>
          <w:numId w:val="6"/>
        </w:numPr>
        <w:contextualSpacing w:val="0"/>
        <w:jc w:val="both"/>
        <w:rPr>
          <w:spacing w:val="3"/>
        </w:rPr>
      </w:pPr>
      <w:r w:rsidRPr="007C09BA">
        <w:t>Корто А</w:t>
      </w:r>
      <w:r w:rsidR="003D6105" w:rsidRPr="007C09BA">
        <w:t xml:space="preserve">. </w:t>
      </w:r>
      <w:r w:rsidRPr="007C09BA">
        <w:t>Рациональные принципы фортепианной техники</w:t>
      </w:r>
      <w:r w:rsidR="003D6105" w:rsidRPr="007C09BA">
        <w:t xml:space="preserve">. </w:t>
      </w:r>
      <w:r w:rsidR="0001156F" w:rsidRPr="007C09BA">
        <w:t>– М.,</w:t>
      </w:r>
      <w:r w:rsidR="0061774C" w:rsidRPr="007C09BA">
        <w:t xml:space="preserve"> </w:t>
      </w:r>
      <w:r w:rsidRPr="007C09BA">
        <w:t>1966</w:t>
      </w:r>
      <w:r w:rsidR="003D6105" w:rsidRPr="007C09BA">
        <w:rPr>
          <w:spacing w:val="3"/>
        </w:rPr>
        <w:t xml:space="preserve">. </w:t>
      </w:r>
    </w:p>
    <w:p w:rsidR="0061774C" w:rsidRPr="007C09BA" w:rsidRDefault="00AE4E82" w:rsidP="000A5ED2">
      <w:pPr>
        <w:pStyle w:val="af2"/>
        <w:numPr>
          <w:ilvl w:val="0"/>
          <w:numId w:val="6"/>
        </w:numPr>
        <w:contextualSpacing w:val="0"/>
        <w:jc w:val="both"/>
        <w:rPr>
          <w:spacing w:val="3"/>
        </w:rPr>
      </w:pPr>
      <w:r w:rsidRPr="007C09BA">
        <w:t>Ла</w:t>
      </w:r>
      <w:r w:rsidR="001569C6" w:rsidRPr="007C09BA">
        <w:t>ндовска В</w:t>
      </w:r>
      <w:r w:rsidR="003D6105" w:rsidRPr="007C09BA">
        <w:t xml:space="preserve">. </w:t>
      </w:r>
      <w:r w:rsidR="001569C6" w:rsidRPr="007C09BA">
        <w:t>О музыке</w:t>
      </w:r>
      <w:r w:rsidR="003D6105" w:rsidRPr="007C09BA">
        <w:t xml:space="preserve">. </w:t>
      </w:r>
      <w:r w:rsidR="0001156F" w:rsidRPr="007C09BA">
        <w:t>– М.:</w:t>
      </w:r>
      <w:r w:rsidR="00A8541E" w:rsidRPr="007C09BA">
        <w:t xml:space="preserve"> </w:t>
      </w:r>
      <w:r w:rsidR="001569C6" w:rsidRPr="007C09BA">
        <w:t xml:space="preserve">Классика </w:t>
      </w:r>
      <w:r w:rsidRPr="007C09BA">
        <w:t>XXI век</w:t>
      </w:r>
      <w:r w:rsidR="0061774C" w:rsidRPr="007C09BA">
        <w:t xml:space="preserve">, </w:t>
      </w:r>
      <w:r w:rsidRPr="007C09BA">
        <w:t>2001</w:t>
      </w:r>
      <w:r w:rsidR="003D6105" w:rsidRPr="007C09BA">
        <w:rPr>
          <w:spacing w:val="3"/>
        </w:rPr>
        <w:t xml:space="preserve">. </w:t>
      </w:r>
    </w:p>
    <w:p w:rsidR="0061774C" w:rsidRPr="007C09BA" w:rsidRDefault="00AE4E82" w:rsidP="000A5ED2">
      <w:pPr>
        <w:pStyle w:val="af2"/>
        <w:numPr>
          <w:ilvl w:val="0"/>
          <w:numId w:val="6"/>
        </w:numPr>
        <w:contextualSpacing w:val="0"/>
        <w:jc w:val="both"/>
        <w:rPr>
          <w:spacing w:val="3"/>
        </w:rPr>
      </w:pPr>
      <w:r w:rsidRPr="007C09BA">
        <w:t>Либерман Е</w:t>
      </w:r>
      <w:r w:rsidR="003D6105" w:rsidRPr="007C09BA">
        <w:t xml:space="preserve">. </w:t>
      </w:r>
      <w:r w:rsidRPr="007C09BA">
        <w:t>Творческая работа пианиста с авторским текстом</w:t>
      </w:r>
      <w:r w:rsidR="003D6105" w:rsidRPr="007C09BA">
        <w:t xml:space="preserve">. </w:t>
      </w:r>
      <w:r w:rsidR="0001156F" w:rsidRPr="007C09BA">
        <w:t>– М.,</w:t>
      </w:r>
      <w:r w:rsidR="0061774C" w:rsidRPr="007C09BA">
        <w:t xml:space="preserve"> </w:t>
      </w:r>
      <w:r w:rsidRPr="007C09BA">
        <w:t>1988</w:t>
      </w:r>
      <w:r w:rsidR="003D6105" w:rsidRPr="007C09BA">
        <w:rPr>
          <w:spacing w:val="3"/>
        </w:rPr>
        <w:t xml:space="preserve">. </w:t>
      </w:r>
    </w:p>
    <w:p w:rsidR="0061774C" w:rsidRPr="007C09BA" w:rsidRDefault="00AE4E82" w:rsidP="000A5ED2">
      <w:pPr>
        <w:pStyle w:val="af2"/>
        <w:numPr>
          <w:ilvl w:val="0"/>
          <w:numId w:val="6"/>
        </w:numPr>
        <w:contextualSpacing w:val="0"/>
        <w:jc w:val="both"/>
        <w:rPr>
          <w:spacing w:val="3"/>
        </w:rPr>
      </w:pPr>
      <w:r w:rsidRPr="007C09BA">
        <w:t>Лонг М</w:t>
      </w:r>
      <w:r w:rsidR="003D6105" w:rsidRPr="007C09BA">
        <w:t xml:space="preserve">. </w:t>
      </w:r>
      <w:r w:rsidRPr="007C09BA">
        <w:t>За роялем с Дебюсси</w:t>
      </w:r>
      <w:r w:rsidR="003D6105" w:rsidRPr="007C09BA">
        <w:t xml:space="preserve">. </w:t>
      </w:r>
      <w:r w:rsidR="0001156F" w:rsidRPr="007C09BA">
        <w:t>– М.:</w:t>
      </w:r>
      <w:r w:rsidR="0061774C" w:rsidRPr="007C09BA">
        <w:t xml:space="preserve"> </w:t>
      </w:r>
      <w:r w:rsidRPr="007C09BA">
        <w:t>Сов</w:t>
      </w:r>
      <w:r w:rsidR="003D6105" w:rsidRPr="007C09BA">
        <w:t xml:space="preserve">. </w:t>
      </w:r>
      <w:r w:rsidRPr="007C09BA">
        <w:t>композитор</w:t>
      </w:r>
      <w:r w:rsidR="0061774C" w:rsidRPr="007C09BA">
        <w:t xml:space="preserve">, </w:t>
      </w:r>
      <w:r w:rsidRPr="007C09BA">
        <w:t>1985</w:t>
      </w:r>
      <w:r w:rsidR="003D6105" w:rsidRPr="007C09BA">
        <w:rPr>
          <w:spacing w:val="3"/>
        </w:rPr>
        <w:t xml:space="preserve">. </w:t>
      </w:r>
    </w:p>
    <w:p w:rsidR="0061774C" w:rsidRPr="007C09BA" w:rsidRDefault="00AE4E82" w:rsidP="000A5ED2">
      <w:pPr>
        <w:pStyle w:val="af2"/>
        <w:numPr>
          <w:ilvl w:val="0"/>
          <w:numId w:val="6"/>
        </w:numPr>
        <w:contextualSpacing w:val="0"/>
        <w:jc w:val="both"/>
        <w:rPr>
          <w:spacing w:val="3"/>
        </w:rPr>
      </w:pPr>
      <w:r w:rsidRPr="007C09BA">
        <w:t>Маккинон Л</w:t>
      </w:r>
      <w:r w:rsidR="003D6105" w:rsidRPr="007C09BA">
        <w:t xml:space="preserve">. </w:t>
      </w:r>
      <w:r w:rsidRPr="007C09BA">
        <w:t>Игра наизусть</w:t>
      </w:r>
      <w:r w:rsidR="003D6105" w:rsidRPr="007C09BA">
        <w:t xml:space="preserve">. </w:t>
      </w:r>
      <w:r w:rsidRPr="007C09BA">
        <w:t>Л</w:t>
      </w:r>
      <w:r w:rsidR="003D6105" w:rsidRPr="007C09BA">
        <w:t>.,</w:t>
      </w:r>
      <w:r w:rsidR="0061774C" w:rsidRPr="007C09BA">
        <w:t xml:space="preserve"> </w:t>
      </w:r>
      <w:r w:rsidRPr="007C09BA">
        <w:t>1967</w:t>
      </w:r>
      <w:r w:rsidR="003D6105" w:rsidRPr="007C09BA">
        <w:rPr>
          <w:spacing w:val="3"/>
        </w:rPr>
        <w:t xml:space="preserve">. </w:t>
      </w:r>
    </w:p>
    <w:p w:rsidR="0061774C" w:rsidRPr="007C09BA" w:rsidRDefault="00AE4E82" w:rsidP="000A5ED2">
      <w:pPr>
        <w:pStyle w:val="af2"/>
        <w:numPr>
          <w:ilvl w:val="0"/>
          <w:numId w:val="6"/>
        </w:numPr>
        <w:contextualSpacing w:val="0"/>
        <w:jc w:val="both"/>
        <w:rPr>
          <w:spacing w:val="3"/>
        </w:rPr>
      </w:pPr>
      <w:r w:rsidRPr="007C09BA">
        <w:t>Мартинсен К</w:t>
      </w:r>
      <w:r w:rsidR="003D6105" w:rsidRPr="007C09BA">
        <w:t xml:space="preserve">. </w:t>
      </w:r>
      <w:r w:rsidRPr="007C09BA">
        <w:t>Индивидуальная фортепианная техника</w:t>
      </w:r>
      <w:r w:rsidR="003D6105" w:rsidRPr="007C09BA">
        <w:t xml:space="preserve">. </w:t>
      </w:r>
      <w:r w:rsidR="0001156F" w:rsidRPr="007C09BA">
        <w:t>– М.,</w:t>
      </w:r>
      <w:r w:rsidR="0061774C" w:rsidRPr="007C09BA">
        <w:t xml:space="preserve"> </w:t>
      </w:r>
      <w:r w:rsidRPr="007C09BA">
        <w:t>1966</w:t>
      </w:r>
      <w:r w:rsidR="003D6105" w:rsidRPr="007C09BA">
        <w:rPr>
          <w:spacing w:val="3"/>
        </w:rPr>
        <w:t xml:space="preserve">. </w:t>
      </w:r>
    </w:p>
    <w:p w:rsidR="0061774C" w:rsidRPr="007C09BA" w:rsidRDefault="00AE4E82" w:rsidP="000A5ED2">
      <w:pPr>
        <w:pStyle w:val="af2"/>
        <w:numPr>
          <w:ilvl w:val="0"/>
          <w:numId w:val="6"/>
        </w:numPr>
        <w:contextualSpacing w:val="0"/>
        <w:jc w:val="both"/>
        <w:rPr>
          <w:spacing w:val="3"/>
        </w:rPr>
      </w:pPr>
      <w:r w:rsidRPr="007C09BA">
        <w:t>Метнер Н</w:t>
      </w:r>
      <w:r w:rsidR="003D6105" w:rsidRPr="007C09BA">
        <w:t xml:space="preserve">. </w:t>
      </w:r>
      <w:r w:rsidRPr="007C09BA">
        <w:t>Повседневная работа пианиста и композитора</w:t>
      </w:r>
      <w:r w:rsidR="003D6105" w:rsidRPr="007C09BA">
        <w:t xml:space="preserve">. </w:t>
      </w:r>
      <w:r w:rsidR="0001156F" w:rsidRPr="007C09BA">
        <w:t>– М.,</w:t>
      </w:r>
      <w:r w:rsidR="0061774C" w:rsidRPr="007C09BA">
        <w:t xml:space="preserve"> </w:t>
      </w:r>
      <w:r w:rsidRPr="007C09BA">
        <w:t>1963</w:t>
      </w:r>
      <w:r w:rsidR="003D6105" w:rsidRPr="007C09BA">
        <w:rPr>
          <w:spacing w:val="3"/>
        </w:rPr>
        <w:t xml:space="preserve">. </w:t>
      </w:r>
    </w:p>
    <w:p w:rsidR="0061774C" w:rsidRPr="007C09BA" w:rsidRDefault="00AE4E82" w:rsidP="000A5ED2">
      <w:pPr>
        <w:pStyle w:val="af2"/>
        <w:numPr>
          <w:ilvl w:val="0"/>
          <w:numId w:val="6"/>
        </w:numPr>
        <w:contextualSpacing w:val="0"/>
        <w:jc w:val="both"/>
        <w:rPr>
          <w:spacing w:val="3"/>
        </w:rPr>
      </w:pPr>
      <w:r w:rsidRPr="007C09BA">
        <w:t>Милич Б</w:t>
      </w:r>
      <w:r w:rsidR="003D6105" w:rsidRPr="007C09BA">
        <w:t xml:space="preserve">. </w:t>
      </w:r>
      <w:r w:rsidRPr="007C09BA">
        <w:t>Воспитание ученика-пианиста</w:t>
      </w:r>
      <w:r w:rsidR="003D6105" w:rsidRPr="007C09BA">
        <w:t xml:space="preserve">. </w:t>
      </w:r>
      <w:r w:rsidR="0001156F" w:rsidRPr="007C09BA">
        <w:t>– М.:</w:t>
      </w:r>
      <w:r w:rsidRPr="007C09BA">
        <w:t xml:space="preserve"> Кифара</w:t>
      </w:r>
      <w:r w:rsidR="0061774C" w:rsidRPr="007C09BA">
        <w:t xml:space="preserve">, </w:t>
      </w:r>
      <w:r w:rsidRPr="007C09BA">
        <w:t>2002</w:t>
      </w:r>
      <w:r w:rsidR="003D6105" w:rsidRPr="007C09BA">
        <w:rPr>
          <w:spacing w:val="3"/>
        </w:rPr>
        <w:t xml:space="preserve">. </w:t>
      </w:r>
    </w:p>
    <w:p w:rsidR="0061774C" w:rsidRPr="007C09BA" w:rsidRDefault="00AE4E82" w:rsidP="000A5ED2">
      <w:pPr>
        <w:pStyle w:val="af2"/>
        <w:numPr>
          <w:ilvl w:val="0"/>
          <w:numId w:val="6"/>
        </w:numPr>
        <w:contextualSpacing w:val="0"/>
        <w:jc w:val="both"/>
        <w:rPr>
          <w:spacing w:val="3"/>
        </w:rPr>
      </w:pPr>
      <w:r w:rsidRPr="007C09BA">
        <w:t>Мильштейн Я</w:t>
      </w:r>
      <w:r w:rsidR="003D6105" w:rsidRPr="007C09BA">
        <w:t xml:space="preserve">. </w:t>
      </w:r>
      <w:r w:rsidRPr="007C09BA">
        <w:t>Вопросы теории и истории исполнительства</w:t>
      </w:r>
      <w:r w:rsidR="003D6105" w:rsidRPr="007C09BA">
        <w:t xml:space="preserve">. </w:t>
      </w:r>
      <w:r w:rsidR="0001156F" w:rsidRPr="007C09BA">
        <w:t>– М.,</w:t>
      </w:r>
      <w:r w:rsidR="0061774C" w:rsidRPr="007C09BA">
        <w:t xml:space="preserve"> </w:t>
      </w:r>
      <w:r w:rsidRPr="007C09BA">
        <w:t>1983</w:t>
      </w:r>
      <w:r w:rsidR="003D6105" w:rsidRPr="007C09BA">
        <w:rPr>
          <w:spacing w:val="3"/>
        </w:rPr>
        <w:t xml:space="preserve">. </w:t>
      </w:r>
    </w:p>
    <w:p w:rsidR="0061774C" w:rsidRPr="007C09BA" w:rsidRDefault="00AE4E82" w:rsidP="000A5ED2">
      <w:pPr>
        <w:pStyle w:val="af2"/>
        <w:numPr>
          <w:ilvl w:val="0"/>
          <w:numId w:val="6"/>
        </w:numPr>
        <w:contextualSpacing w:val="0"/>
        <w:jc w:val="both"/>
        <w:rPr>
          <w:spacing w:val="3"/>
        </w:rPr>
      </w:pPr>
      <w:r w:rsidRPr="007C09BA">
        <w:t>Мильштейн Я</w:t>
      </w:r>
      <w:r w:rsidR="003D6105" w:rsidRPr="007C09BA">
        <w:t xml:space="preserve">. </w:t>
      </w:r>
      <w:r w:rsidRPr="007C09BA">
        <w:t>Хорошо темперированный клавир И</w:t>
      </w:r>
      <w:r w:rsidR="003D6105" w:rsidRPr="007C09BA">
        <w:t xml:space="preserve">. </w:t>
      </w:r>
      <w:r w:rsidRPr="007C09BA">
        <w:t>С</w:t>
      </w:r>
      <w:r w:rsidR="003D6105" w:rsidRPr="007C09BA">
        <w:t xml:space="preserve">. </w:t>
      </w:r>
      <w:r w:rsidRPr="007C09BA">
        <w:t>Баха</w:t>
      </w:r>
      <w:r w:rsidR="003D6105" w:rsidRPr="007C09BA">
        <w:t xml:space="preserve">. </w:t>
      </w:r>
      <w:r w:rsidR="0001156F" w:rsidRPr="007C09BA">
        <w:t>– М.,</w:t>
      </w:r>
      <w:r w:rsidR="0061774C" w:rsidRPr="007C09BA">
        <w:t xml:space="preserve"> </w:t>
      </w:r>
      <w:r w:rsidRPr="007C09BA">
        <w:t>1967</w:t>
      </w:r>
      <w:r w:rsidR="003D6105" w:rsidRPr="007C09BA">
        <w:rPr>
          <w:spacing w:val="3"/>
        </w:rPr>
        <w:t xml:space="preserve">. </w:t>
      </w:r>
    </w:p>
    <w:p w:rsidR="0061774C" w:rsidRPr="007C09BA" w:rsidRDefault="00AE4E82" w:rsidP="000A5ED2">
      <w:pPr>
        <w:pStyle w:val="af2"/>
        <w:numPr>
          <w:ilvl w:val="0"/>
          <w:numId w:val="6"/>
        </w:numPr>
        <w:contextualSpacing w:val="0"/>
        <w:jc w:val="both"/>
        <w:rPr>
          <w:spacing w:val="3"/>
        </w:rPr>
      </w:pPr>
      <w:r w:rsidRPr="007C09BA">
        <w:t>Мндоянц А</w:t>
      </w:r>
      <w:r w:rsidR="003D6105" w:rsidRPr="007C09BA">
        <w:t xml:space="preserve">. </w:t>
      </w:r>
      <w:r w:rsidRPr="007C09BA">
        <w:t>Очерки о фортепианном исполнительстве и педагогике</w:t>
      </w:r>
      <w:r w:rsidR="003D6105" w:rsidRPr="007C09BA">
        <w:rPr>
          <w:spacing w:val="3"/>
        </w:rPr>
        <w:t xml:space="preserve">. </w:t>
      </w:r>
    </w:p>
    <w:p w:rsidR="00AE4E82" w:rsidRPr="007C09BA" w:rsidRDefault="00AE4E82" w:rsidP="000A5ED2">
      <w:pPr>
        <w:pStyle w:val="af2"/>
        <w:numPr>
          <w:ilvl w:val="0"/>
          <w:numId w:val="6"/>
        </w:numPr>
        <w:contextualSpacing w:val="0"/>
        <w:jc w:val="both"/>
      </w:pPr>
      <w:r w:rsidRPr="007C09BA">
        <w:t>Музыкально</w:t>
      </w:r>
      <w:r w:rsidR="001569C6" w:rsidRPr="007C09BA">
        <w:t>-эстетическое развитие детей</w:t>
      </w:r>
      <w:r w:rsidR="003D6105" w:rsidRPr="007C09BA">
        <w:t xml:space="preserve">. </w:t>
      </w:r>
      <w:r w:rsidR="0001156F" w:rsidRPr="007C09BA">
        <w:t>– СПб.:</w:t>
      </w:r>
      <w:r w:rsidRPr="007C09BA">
        <w:t xml:space="preserve"> Композитор</w:t>
      </w:r>
      <w:r w:rsidR="0061774C" w:rsidRPr="007C09BA">
        <w:t xml:space="preserve">, </w:t>
      </w:r>
      <w:r w:rsidRPr="007C09BA">
        <w:t>2009</w:t>
      </w:r>
      <w:r w:rsidR="00277C1E" w:rsidRPr="007C09BA">
        <w:rPr>
          <w:spacing w:val="3"/>
        </w:rPr>
        <w:t xml:space="preserve">; </w:t>
      </w:r>
    </w:p>
    <w:p w:rsidR="00AE4E82" w:rsidRPr="007C09BA" w:rsidRDefault="00AE4E82" w:rsidP="000A5ED2">
      <w:pPr>
        <w:pStyle w:val="af2"/>
        <w:numPr>
          <w:ilvl w:val="0"/>
          <w:numId w:val="6"/>
        </w:numPr>
        <w:contextualSpacing w:val="0"/>
        <w:jc w:val="both"/>
      </w:pPr>
      <w:r w:rsidRPr="007C09BA">
        <w:t>Науменко С</w:t>
      </w:r>
      <w:r w:rsidR="003D6105" w:rsidRPr="007C09BA">
        <w:t xml:space="preserve">. </w:t>
      </w:r>
      <w:r w:rsidRPr="007C09BA">
        <w:t>Формирование музыкальности у младших школьников в процессе индивидуального обучения</w:t>
      </w:r>
      <w:r w:rsidR="003D6105" w:rsidRPr="007C09BA">
        <w:t xml:space="preserve">. </w:t>
      </w:r>
      <w:r w:rsidR="00A34BD5" w:rsidRPr="007C09BA">
        <w:t xml:space="preserve">Журнал </w:t>
      </w:r>
      <w:r w:rsidR="00241552" w:rsidRPr="007C09BA">
        <w:t>«</w:t>
      </w:r>
      <w:r w:rsidR="00A34BD5" w:rsidRPr="007C09BA">
        <w:t>Музыкальная</w:t>
      </w:r>
      <w:r w:rsidRPr="007C09BA">
        <w:t xml:space="preserve"> психология и психотерапия</w:t>
      </w:r>
      <w:r w:rsidR="00241552" w:rsidRPr="007C09BA">
        <w:t>»</w:t>
      </w:r>
      <w:r w:rsidR="00A8541E" w:rsidRPr="007C09BA">
        <w:t>,</w:t>
      </w:r>
      <w:r w:rsidRPr="007C09BA">
        <w:t xml:space="preserve"> №1</w:t>
      </w:r>
      <w:r w:rsidR="0061774C" w:rsidRPr="007C09BA">
        <w:t xml:space="preserve">, </w:t>
      </w:r>
      <w:r w:rsidRPr="007C09BA">
        <w:t>2010</w:t>
      </w:r>
      <w:r w:rsidR="003D6105" w:rsidRPr="007C09BA">
        <w:t xml:space="preserve">. </w:t>
      </w:r>
    </w:p>
    <w:p w:rsidR="0061774C" w:rsidRPr="007C09BA" w:rsidRDefault="00AE4E82" w:rsidP="000A5ED2">
      <w:pPr>
        <w:pStyle w:val="af2"/>
        <w:numPr>
          <w:ilvl w:val="0"/>
          <w:numId w:val="6"/>
        </w:numPr>
        <w:contextualSpacing w:val="0"/>
        <w:jc w:val="both"/>
        <w:rPr>
          <w:spacing w:val="3"/>
        </w:rPr>
      </w:pPr>
      <w:r w:rsidRPr="007C09BA">
        <w:t>Наумов Л</w:t>
      </w:r>
      <w:r w:rsidR="003D6105" w:rsidRPr="007C09BA">
        <w:t xml:space="preserve">. </w:t>
      </w:r>
      <w:r w:rsidRPr="007C09BA">
        <w:t>Под знаком Нейгауза</w:t>
      </w:r>
      <w:r w:rsidR="003D6105" w:rsidRPr="007C09BA">
        <w:t xml:space="preserve">. </w:t>
      </w:r>
      <w:r w:rsidR="0001156F" w:rsidRPr="007C09BA">
        <w:t>– М.:</w:t>
      </w:r>
      <w:r w:rsidR="0061774C" w:rsidRPr="007C09BA">
        <w:t xml:space="preserve"> </w:t>
      </w:r>
      <w:r w:rsidR="00A8541E" w:rsidRPr="007C09BA">
        <w:t xml:space="preserve">РИФ Антиква, </w:t>
      </w:r>
      <w:r w:rsidRPr="007C09BA">
        <w:t>2002</w:t>
      </w:r>
      <w:r w:rsidR="003D6105" w:rsidRPr="007C09BA">
        <w:rPr>
          <w:spacing w:val="3"/>
        </w:rPr>
        <w:t xml:space="preserve">. </w:t>
      </w:r>
    </w:p>
    <w:p w:rsidR="0061774C" w:rsidRPr="007C09BA" w:rsidRDefault="00AE4E82" w:rsidP="000A5ED2">
      <w:pPr>
        <w:pStyle w:val="af2"/>
        <w:numPr>
          <w:ilvl w:val="0"/>
          <w:numId w:val="6"/>
        </w:numPr>
        <w:contextualSpacing w:val="0"/>
        <w:jc w:val="both"/>
        <w:rPr>
          <w:spacing w:val="3"/>
        </w:rPr>
      </w:pPr>
      <w:r w:rsidRPr="007C09BA">
        <w:t>Нейгауз Г</w:t>
      </w:r>
      <w:r w:rsidR="003D6105" w:rsidRPr="007C09BA">
        <w:t xml:space="preserve">. </w:t>
      </w:r>
      <w:r w:rsidRPr="007C09BA">
        <w:t>Об</w:t>
      </w:r>
      <w:r w:rsidR="001569C6" w:rsidRPr="007C09BA">
        <w:t xml:space="preserve"> искусстве фортепианной игры</w:t>
      </w:r>
      <w:r w:rsidR="003D6105" w:rsidRPr="007C09BA">
        <w:t xml:space="preserve">. </w:t>
      </w:r>
      <w:r w:rsidR="0001156F" w:rsidRPr="007C09BA">
        <w:t>– М.:</w:t>
      </w:r>
      <w:r w:rsidRPr="007C09BA">
        <w:t xml:space="preserve"> Музыка</w:t>
      </w:r>
      <w:r w:rsidR="0061774C" w:rsidRPr="007C09BA">
        <w:t xml:space="preserve">, </w:t>
      </w:r>
      <w:r w:rsidRPr="007C09BA">
        <w:t>1982</w:t>
      </w:r>
      <w:r w:rsidR="003D6105" w:rsidRPr="007C09BA">
        <w:rPr>
          <w:spacing w:val="3"/>
        </w:rPr>
        <w:t xml:space="preserve">. </w:t>
      </w:r>
    </w:p>
    <w:p w:rsidR="0061774C" w:rsidRPr="007C09BA" w:rsidRDefault="00AE4E82" w:rsidP="000A5ED2">
      <w:pPr>
        <w:pStyle w:val="af2"/>
        <w:numPr>
          <w:ilvl w:val="0"/>
          <w:numId w:val="6"/>
        </w:numPr>
        <w:contextualSpacing w:val="0"/>
        <w:jc w:val="both"/>
        <w:rPr>
          <w:spacing w:val="3"/>
        </w:rPr>
      </w:pPr>
      <w:r w:rsidRPr="007C09BA">
        <w:lastRenderedPageBreak/>
        <w:t>Носина В</w:t>
      </w:r>
      <w:r w:rsidR="003D6105" w:rsidRPr="007C09BA">
        <w:t xml:space="preserve">. </w:t>
      </w:r>
      <w:r w:rsidRPr="007C09BA">
        <w:t>Симво</w:t>
      </w:r>
      <w:r w:rsidR="001569C6" w:rsidRPr="007C09BA">
        <w:t>лика музыки И</w:t>
      </w:r>
      <w:r w:rsidR="003D6105" w:rsidRPr="007C09BA">
        <w:t xml:space="preserve">. </w:t>
      </w:r>
      <w:r w:rsidR="001569C6" w:rsidRPr="007C09BA">
        <w:t>С</w:t>
      </w:r>
      <w:r w:rsidR="003D6105" w:rsidRPr="007C09BA">
        <w:t xml:space="preserve">. </w:t>
      </w:r>
      <w:r w:rsidR="001569C6" w:rsidRPr="007C09BA">
        <w:t>Баха</w:t>
      </w:r>
      <w:r w:rsidR="003D6105" w:rsidRPr="007C09BA">
        <w:t xml:space="preserve">. </w:t>
      </w:r>
      <w:r w:rsidR="0001156F" w:rsidRPr="007C09BA">
        <w:t>– М.:</w:t>
      </w:r>
      <w:r w:rsidR="00A8541E" w:rsidRPr="007C09BA">
        <w:t xml:space="preserve"> </w:t>
      </w:r>
      <w:r w:rsidR="001569C6" w:rsidRPr="007C09BA">
        <w:t>Классика</w:t>
      </w:r>
      <w:r w:rsidRPr="007C09BA">
        <w:t xml:space="preserve"> XXI</w:t>
      </w:r>
      <w:r w:rsidR="0061774C" w:rsidRPr="007C09BA">
        <w:t xml:space="preserve">, </w:t>
      </w:r>
      <w:r w:rsidRPr="007C09BA">
        <w:t>2006</w:t>
      </w:r>
      <w:r w:rsidR="003D6105" w:rsidRPr="007C09BA">
        <w:rPr>
          <w:spacing w:val="3"/>
        </w:rPr>
        <w:t xml:space="preserve">. </w:t>
      </w:r>
    </w:p>
    <w:p w:rsidR="0061774C" w:rsidRPr="007C09BA" w:rsidRDefault="00AE4E82" w:rsidP="000A5ED2">
      <w:pPr>
        <w:pStyle w:val="af2"/>
        <w:numPr>
          <w:ilvl w:val="0"/>
          <w:numId w:val="6"/>
        </w:numPr>
        <w:contextualSpacing w:val="0"/>
        <w:jc w:val="both"/>
        <w:rPr>
          <w:spacing w:val="3"/>
        </w:rPr>
      </w:pPr>
      <w:r w:rsidRPr="007C09BA">
        <w:t>Петрушин В</w:t>
      </w:r>
      <w:r w:rsidR="003D6105" w:rsidRPr="007C09BA">
        <w:t xml:space="preserve">. </w:t>
      </w:r>
      <w:r w:rsidRPr="007C09BA">
        <w:t>Музыкальная психология</w:t>
      </w:r>
      <w:r w:rsidR="003D6105" w:rsidRPr="007C09BA">
        <w:t xml:space="preserve">. </w:t>
      </w:r>
      <w:r w:rsidR="0001156F" w:rsidRPr="007C09BA">
        <w:t>– М.,</w:t>
      </w:r>
      <w:r w:rsidR="0061774C" w:rsidRPr="007C09BA">
        <w:t xml:space="preserve"> </w:t>
      </w:r>
      <w:r w:rsidRPr="007C09BA">
        <w:t>1997</w:t>
      </w:r>
      <w:r w:rsidR="003D6105" w:rsidRPr="007C09BA">
        <w:rPr>
          <w:spacing w:val="3"/>
        </w:rPr>
        <w:t xml:space="preserve">. </w:t>
      </w:r>
    </w:p>
    <w:p w:rsidR="0061774C" w:rsidRPr="007C09BA" w:rsidRDefault="00A34BD5" w:rsidP="000A5ED2">
      <w:pPr>
        <w:pStyle w:val="af2"/>
        <w:numPr>
          <w:ilvl w:val="0"/>
          <w:numId w:val="6"/>
        </w:numPr>
        <w:contextualSpacing w:val="0"/>
        <w:jc w:val="both"/>
        <w:rPr>
          <w:spacing w:val="3"/>
        </w:rPr>
      </w:pPr>
      <w:r w:rsidRPr="007C09BA">
        <w:t>Программа для</w:t>
      </w:r>
      <w:r w:rsidR="00AE4E82" w:rsidRPr="007C09BA">
        <w:t xml:space="preserve"> ДМШ и ДШИ</w:t>
      </w:r>
      <w:r w:rsidR="003D6105" w:rsidRPr="007C09BA">
        <w:t xml:space="preserve">. </w:t>
      </w:r>
      <w:r w:rsidR="00AE4E82" w:rsidRPr="007C09BA">
        <w:t>К</w:t>
      </w:r>
      <w:r w:rsidR="001569C6" w:rsidRPr="007C09BA">
        <w:t>ласс специального фортепиано</w:t>
      </w:r>
      <w:r w:rsidR="003D6105" w:rsidRPr="007C09BA">
        <w:t xml:space="preserve">. </w:t>
      </w:r>
      <w:r w:rsidR="0001156F" w:rsidRPr="007C09BA">
        <w:t>– М.,</w:t>
      </w:r>
      <w:r w:rsidR="003D6105" w:rsidRPr="007C09BA">
        <w:t xml:space="preserve"> </w:t>
      </w:r>
      <w:r w:rsidR="00AE4E82" w:rsidRPr="007C09BA">
        <w:t>1973</w:t>
      </w:r>
      <w:r w:rsidR="003D6105" w:rsidRPr="007C09BA">
        <w:rPr>
          <w:spacing w:val="3"/>
        </w:rPr>
        <w:t xml:space="preserve">. </w:t>
      </w:r>
    </w:p>
    <w:p w:rsidR="0061774C" w:rsidRPr="007C09BA" w:rsidRDefault="00AE4E82" w:rsidP="000A5ED2">
      <w:pPr>
        <w:pStyle w:val="af2"/>
        <w:numPr>
          <w:ilvl w:val="0"/>
          <w:numId w:val="6"/>
        </w:numPr>
        <w:contextualSpacing w:val="0"/>
        <w:jc w:val="both"/>
        <w:rPr>
          <w:spacing w:val="3"/>
        </w:rPr>
      </w:pPr>
      <w:r w:rsidRPr="007C09BA">
        <w:t>Программа для ДМШ и ДШИ</w:t>
      </w:r>
      <w:r w:rsidR="003D6105" w:rsidRPr="007C09BA">
        <w:t xml:space="preserve">. </w:t>
      </w:r>
      <w:r w:rsidRPr="007C09BA">
        <w:t>К</w:t>
      </w:r>
      <w:r w:rsidR="001569C6" w:rsidRPr="007C09BA">
        <w:t>ласс специального фортепиано</w:t>
      </w:r>
      <w:r w:rsidR="003D6105" w:rsidRPr="007C09BA">
        <w:t xml:space="preserve">. </w:t>
      </w:r>
      <w:r w:rsidR="0001156F" w:rsidRPr="007C09BA">
        <w:t>– М.,</w:t>
      </w:r>
      <w:r w:rsidRPr="007C09BA">
        <w:t xml:space="preserve"> 1988</w:t>
      </w:r>
      <w:r w:rsidR="003D6105" w:rsidRPr="007C09BA">
        <w:rPr>
          <w:spacing w:val="3"/>
        </w:rPr>
        <w:t xml:space="preserve">. </w:t>
      </w:r>
    </w:p>
    <w:p w:rsidR="0061774C" w:rsidRPr="007C09BA" w:rsidRDefault="00AE4E82" w:rsidP="000A5ED2">
      <w:pPr>
        <w:pStyle w:val="af2"/>
        <w:numPr>
          <w:ilvl w:val="0"/>
          <w:numId w:val="6"/>
        </w:numPr>
        <w:contextualSpacing w:val="0"/>
        <w:jc w:val="both"/>
        <w:rPr>
          <w:spacing w:val="3"/>
        </w:rPr>
      </w:pPr>
      <w:r w:rsidRPr="007C09BA">
        <w:t>Роль и значение репертуара в воспитании музыканта</w:t>
      </w:r>
      <w:r w:rsidR="003D6105" w:rsidRPr="007C09BA">
        <w:t xml:space="preserve">. </w:t>
      </w:r>
      <w:r w:rsidRPr="007C09BA">
        <w:t>Методическая разра</w:t>
      </w:r>
      <w:r w:rsidR="001569C6" w:rsidRPr="007C09BA">
        <w:t>ботка для преподавателей ДМШ</w:t>
      </w:r>
      <w:r w:rsidR="003D6105" w:rsidRPr="007C09BA">
        <w:t xml:space="preserve">. </w:t>
      </w:r>
      <w:r w:rsidR="0001156F" w:rsidRPr="007C09BA">
        <w:t>– М.,</w:t>
      </w:r>
      <w:r w:rsidRPr="007C09BA">
        <w:t xml:space="preserve"> 1988</w:t>
      </w:r>
      <w:r w:rsidR="003D6105" w:rsidRPr="007C09BA">
        <w:rPr>
          <w:spacing w:val="3"/>
        </w:rPr>
        <w:t xml:space="preserve">. </w:t>
      </w:r>
    </w:p>
    <w:p w:rsidR="0061774C" w:rsidRPr="007C09BA" w:rsidRDefault="00AE4E82" w:rsidP="000A5ED2">
      <w:pPr>
        <w:pStyle w:val="af2"/>
        <w:numPr>
          <w:ilvl w:val="0"/>
          <w:numId w:val="6"/>
        </w:numPr>
        <w:contextualSpacing w:val="0"/>
        <w:jc w:val="both"/>
        <w:rPr>
          <w:spacing w:val="3"/>
        </w:rPr>
      </w:pPr>
      <w:r w:rsidRPr="007C09BA">
        <w:t>Савшинский С</w:t>
      </w:r>
      <w:r w:rsidR="003D6105" w:rsidRPr="007C09BA">
        <w:t xml:space="preserve">. </w:t>
      </w:r>
      <w:r w:rsidRPr="007C09BA">
        <w:t>П</w:t>
      </w:r>
      <w:r w:rsidR="001569C6" w:rsidRPr="007C09BA">
        <w:t>ианист и его работа</w:t>
      </w:r>
      <w:r w:rsidR="003D6105" w:rsidRPr="007C09BA">
        <w:t xml:space="preserve">. </w:t>
      </w:r>
      <w:r w:rsidR="0001156F" w:rsidRPr="007C09BA">
        <w:t>– М.:</w:t>
      </w:r>
      <w:r w:rsidR="0061774C" w:rsidRPr="007C09BA">
        <w:t xml:space="preserve"> </w:t>
      </w:r>
      <w:r w:rsidR="003D6105" w:rsidRPr="007C09BA">
        <w:t xml:space="preserve">Классика XXI, </w:t>
      </w:r>
      <w:r w:rsidRPr="007C09BA">
        <w:t>2002</w:t>
      </w:r>
      <w:r w:rsidR="003D6105" w:rsidRPr="007C09BA">
        <w:rPr>
          <w:spacing w:val="3"/>
        </w:rPr>
        <w:t xml:space="preserve">. </w:t>
      </w:r>
    </w:p>
    <w:p w:rsidR="0061774C" w:rsidRPr="007C09BA" w:rsidRDefault="00AE4E82" w:rsidP="000A5ED2">
      <w:pPr>
        <w:pStyle w:val="af2"/>
        <w:numPr>
          <w:ilvl w:val="0"/>
          <w:numId w:val="6"/>
        </w:numPr>
        <w:contextualSpacing w:val="0"/>
        <w:jc w:val="both"/>
        <w:rPr>
          <w:spacing w:val="3"/>
        </w:rPr>
      </w:pPr>
      <w:r w:rsidRPr="007C09BA">
        <w:t>Стрельбицкая Е</w:t>
      </w:r>
      <w:r w:rsidR="003D6105" w:rsidRPr="007C09BA">
        <w:t xml:space="preserve">. </w:t>
      </w:r>
      <w:r w:rsidRPr="007C09BA">
        <w:t>Учебно-методические пособия: Начинаю играть на рояле или 30 первых уроков маленького пианиста</w:t>
      </w:r>
      <w:r w:rsidR="003D6105" w:rsidRPr="007C09BA">
        <w:t xml:space="preserve">. Ч. </w:t>
      </w:r>
      <w:r w:rsidRPr="007C09BA">
        <w:t>1</w:t>
      </w:r>
      <w:r w:rsidR="003D6105" w:rsidRPr="007C09BA">
        <w:t xml:space="preserve">. </w:t>
      </w:r>
      <w:r w:rsidRPr="007C09BA">
        <w:t>Начинаю играть на рояле</w:t>
      </w:r>
      <w:r w:rsidR="00241552" w:rsidRPr="007C09BA">
        <w:t>»</w:t>
      </w:r>
      <w:r w:rsidRPr="007C09BA">
        <w:t xml:space="preserve"> или п</w:t>
      </w:r>
      <w:r w:rsidR="00277C1E" w:rsidRPr="007C09BA">
        <w:t xml:space="preserve">ервая академическая программа </w:t>
      </w:r>
      <w:r w:rsidRPr="007C09BA">
        <w:t xml:space="preserve">маленького пианиста </w:t>
      </w:r>
      <w:r w:rsidR="003D6105" w:rsidRPr="007C09BA">
        <w:t xml:space="preserve">Ч. </w:t>
      </w:r>
      <w:r w:rsidRPr="007C09BA">
        <w:t>2</w:t>
      </w:r>
      <w:r w:rsidR="003D6105" w:rsidRPr="007C09BA">
        <w:rPr>
          <w:spacing w:val="3"/>
        </w:rPr>
        <w:t xml:space="preserve">. </w:t>
      </w:r>
    </w:p>
    <w:p w:rsidR="0061774C" w:rsidRPr="007C09BA" w:rsidRDefault="00AE4E82" w:rsidP="000A5ED2">
      <w:pPr>
        <w:pStyle w:val="af2"/>
        <w:numPr>
          <w:ilvl w:val="0"/>
          <w:numId w:val="6"/>
        </w:numPr>
        <w:contextualSpacing w:val="0"/>
        <w:jc w:val="both"/>
        <w:rPr>
          <w:spacing w:val="3"/>
        </w:rPr>
      </w:pPr>
      <w:r w:rsidRPr="007C09BA">
        <w:t>Ти</w:t>
      </w:r>
      <w:r w:rsidR="001569C6" w:rsidRPr="007C09BA">
        <w:t>макин Е</w:t>
      </w:r>
      <w:r w:rsidR="003D6105" w:rsidRPr="007C09BA">
        <w:t xml:space="preserve">. </w:t>
      </w:r>
      <w:r w:rsidR="001569C6" w:rsidRPr="007C09BA">
        <w:t>Воспитание пианиста</w:t>
      </w:r>
      <w:r w:rsidR="003D6105" w:rsidRPr="007C09BA">
        <w:t xml:space="preserve">. </w:t>
      </w:r>
      <w:r w:rsidR="0001156F" w:rsidRPr="007C09BA">
        <w:t>– М.:</w:t>
      </w:r>
      <w:r w:rsidRPr="007C09BA">
        <w:t xml:space="preserve"> Сов</w:t>
      </w:r>
      <w:r w:rsidR="003D6105" w:rsidRPr="007C09BA">
        <w:t>. к</w:t>
      </w:r>
      <w:r w:rsidRPr="007C09BA">
        <w:t>омпозитор</w:t>
      </w:r>
      <w:r w:rsidR="0061774C" w:rsidRPr="007C09BA">
        <w:t xml:space="preserve">, </w:t>
      </w:r>
      <w:r w:rsidRPr="007C09BA">
        <w:t>1989</w:t>
      </w:r>
      <w:r w:rsidR="003D6105" w:rsidRPr="007C09BA">
        <w:rPr>
          <w:spacing w:val="3"/>
        </w:rPr>
        <w:t xml:space="preserve">. </w:t>
      </w:r>
    </w:p>
    <w:p w:rsidR="0061774C" w:rsidRPr="007C09BA" w:rsidRDefault="00AE4E82" w:rsidP="000A5ED2">
      <w:pPr>
        <w:pStyle w:val="af2"/>
        <w:numPr>
          <w:ilvl w:val="0"/>
          <w:numId w:val="6"/>
        </w:numPr>
        <w:contextualSpacing w:val="0"/>
        <w:jc w:val="both"/>
        <w:rPr>
          <w:spacing w:val="3"/>
        </w:rPr>
      </w:pPr>
      <w:r w:rsidRPr="007C09BA">
        <w:t>Фейнберг С</w:t>
      </w:r>
      <w:r w:rsidR="003D6105" w:rsidRPr="007C09BA">
        <w:t xml:space="preserve">. </w:t>
      </w:r>
      <w:r w:rsidRPr="007C09BA">
        <w:t>Пианизм как искусство</w:t>
      </w:r>
      <w:r w:rsidR="003D6105" w:rsidRPr="007C09BA">
        <w:t xml:space="preserve">. </w:t>
      </w:r>
      <w:r w:rsidR="0001156F" w:rsidRPr="007C09BA">
        <w:t>– М.,</w:t>
      </w:r>
      <w:r w:rsidR="0061774C" w:rsidRPr="007C09BA">
        <w:t xml:space="preserve"> </w:t>
      </w:r>
      <w:r w:rsidRPr="007C09BA">
        <w:t>1969</w:t>
      </w:r>
      <w:r w:rsidR="003D6105" w:rsidRPr="007C09BA">
        <w:rPr>
          <w:spacing w:val="3"/>
        </w:rPr>
        <w:t xml:space="preserve">. </w:t>
      </w:r>
    </w:p>
    <w:p w:rsidR="0061774C" w:rsidRPr="007C09BA" w:rsidRDefault="00AE4E82" w:rsidP="000A5ED2">
      <w:pPr>
        <w:pStyle w:val="af2"/>
        <w:numPr>
          <w:ilvl w:val="0"/>
          <w:numId w:val="6"/>
        </w:numPr>
        <w:contextualSpacing w:val="0"/>
        <w:jc w:val="both"/>
        <w:rPr>
          <w:spacing w:val="3"/>
        </w:rPr>
      </w:pPr>
      <w:r w:rsidRPr="007C09BA">
        <w:t>Цагарелли Ю</w:t>
      </w:r>
      <w:r w:rsidR="003D6105" w:rsidRPr="007C09BA">
        <w:t xml:space="preserve">. </w:t>
      </w:r>
      <w:r w:rsidRPr="007C09BA">
        <w:t>Психология музыкально-исполнительской деятельности</w:t>
      </w:r>
      <w:r w:rsidR="003D6105" w:rsidRPr="007C09BA">
        <w:t xml:space="preserve">. </w:t>
      </w:r>
      <w:r w:rsidR="0001156F" w:rsidRPr="007C09BA">
        <w:t>– СПб.:</w:t>
      </w:r>
      <w:r w:rsidR="0061774C" w:rsidRPr="007C09BA">
        <w:t xml:space="preserve"> </w:t>
      </w:r>
      <w:r w:rsidRPr="007C09BA">
        <w:t>Композитор</w:t>
      </w:r>
      <w:r w:rsidR="0061774C" w:rsidRPr="007C09BA">
        <w:t xml:space="preserve">, </w:t>
      </w:r>
      <w:r w:rsidRPr="007C09BA">
        <w:t>2008</w:t>
      </w:r>
      <w:r w:rsidR="003D6105" w:rsidRPr="007C09BA">
        <w:rPr>
          <w:spacing w:val="3"/>
        </w:rPr>
        <w:t xml:space="preserve">. </w:t>
      </w:r>
    </w:p>
    <w:p w:rsidR="0061774C" w:rsidRPr="007C09BA" w:rsidRDefault="00AE4E82" w:rsidP="000A5ED2">
      <w:pPr>
        <w:pStyle w:val="af2"/>
        <w:numPr>
          <w:ilvl w:val="0"/>
          <w:numId w:val="6"/>
        </w:numPr>
        <w:contextualSpacing w:val="0"/>
        <w:jc w:val="both"/>
        <w:rPr>
          <w:spacing w:val="3"/>
        </w:rPr>
      </w:pPr>
      <w:r w:rsidRPr="007C09BA">
        <w:t>Цыпин Г</w:t>
      </w:r>
      <w:r w:rsidR="003D6105" w:rsidRPr="007C09BA">
        <w:t xml:space="preserve">. </w:t>
      </w:r>
      <w:r w:rsidRPr="007C09BA">
        <w:t>Музыкант и его работа</w:t>
      </w:r>
      <w:r w:rsidR="003D6105" w:rsidRPr="007C09BA">
        <w:t xml:space="preserve">. </w:t>
      </w:r>
      <w:r w:rsidRPr="007C09BA">
        <w:t>Проблемы психологии творчества</w:t>
      </w:r>
      <w:r w:rsidR="003D6105" w:rsidRPr="007C09BA">
        <w:t xml:space="preserve">. </w:t>
      </w:r>
      <w:r w:rsidR="0001156F" w:rsidRPr="007C09BA">
        <w:t>– М.,</w:t>
      </w:r>
      <w:r w:rsidR="0061774C" w:rsidRPr="007C09BA">
        <w:t xml:space="preserve"> </w:t>
      </w:r>
      <w:r w:rsidRPr="007C09BA">
        <w:t>1988</w:t>
      </w:r>
      <w:r w:rsidR="003D6105" w:rsidRPr="007C09BA">
        <w:rPr>
          <w:spacing w:val="3"/>
        </w:rPr>
        <w:t xml:space="preserve">. </w:t>
      </w:r>
    </w:p>
    <w:p w:rsidR="0061774C" w:rsidRPr="007C09BA" w:rsidRDefault="00AE4E82" w:rsidP="000A5ED2">
      <w:pPr>
        <w:pStyle w:val="af2"/>
        <w:numPr>
          <w:ilvl w:val="0"/>
          <w:numId w:val="6"/>
        </w:numPr>
        <w:contextualSpacing w:val="0"/>
        <w:jc w:val="both"/>
        <w:rPr>
          <w:spacing w:val="3"/>
        </w:rPr>
      </w:pPr>
      <w:r w:rsidRPr="007C09BA">
        <w:t>Цыпин Г</w:t>
      </w:r>
      <w:r w:rsidR="003D6105" w:rsidRPr="007C09BA">
        <w:t xml:space="preserve">. </w:t>
      </w:r>
      <w:r w:rsidRPr="007C09BA">
        <w:t>Обучение игре на фортепиано</w:t>
      </w:r>
      <w:r w:rsidR="003D6105" w:rsidRPr="007C09BA">
        <w:t xml:space="preserve">. </w:t>
      </w:r>
      <w:r w:rsidR="0001156F" w:rsidRPr="007C09BA">
        <w:t>– М.,</w:t>
      </w:r>
      <w:r w:rsidR="0061774C" w:rsidRPr="007C09BA">
        <w:t xml:space="preserve"> </w:t>
      </w:r>
      <w:r w:rsidRPr="007C09BA">
        <w:t>1974</w:t>
      </w:r>
      <w:r w:rsidR="003D6105" w:rsidRPr="007C09BA">
        <w:rPr>
          <w:spacing w:val="3"/>
        </w:rPr>
        <w:t xml:space="preserve">. </w:t>
      </w:r>
    </w:p>
    <w:p w:rsidR="0061774C" w:rsidRPr="007C09BA" w:rsidRDefault="00AE4E82" w:rsidP="000A5ED2">
      <w:pPr>
        <w:pStyle w:val="af2"/>
        <w:numPr>
          <w:ilvl w:val="0"/>
          <w:numId w:val="6"/>
        </w:numPr>
        <w:contextualSpacing w:val="0"/>
        <w:jc w:val="both"/>
        <w:rPr>
          <w:spacing w:val="3"/>
        </w:rPr>
      </w:pPr>
      <w:r w:rsidRPr="007C09BA">
        <w:t>Шатковский Г</w:t>
      </w:r>
      <w:r w:rsidR="003D6105" w:rsidRPr="007C09BA">
        <w:t xml:space="preserve">. </w:t>
      </w:r>
      <w:r w:rsidRPr="007C09BA">
        <w:t>Развитие музыкального слуха</w:t>
      </w:r>
      <w:r w:rsidR="003D6105" w:rsidRPr="007C09BA">
        <w:t xml:space="preserve">. </w:t>
      </w:r>
      <w:r w:rsidR="0001156F" w:rsidRPr="007C09BA">
        <w:t>– М.,</w:t>
      </w:r>
      <w:r w:rsidR="0061774C" w:rsidRPr="007C09BA">
        <w:t xml:space="preserve"> </w:t>
      </w:r>
      <w:r w:rsidRPr="007C09BA">
        <w:t>1996</w:t>
      </w:r>
      <w:r w:rsidR="003D6105" w:rsidRPr="007C09BA">
        <w:rPr>
          <w:spacing w:val="3"/>
        </w:rPr>
        <w:t xml:space="preserve">. </w:t>
      </w:r>
    </w:p>
    <w:p w:rsidR="0061774C" w:rsidRPr="007C09BA" w:rsidRDefault="00AE4E82" w:rsidP="000A5ED2">
      <w:pPr>
        <w:pStyle w:val="af2"/>
        <w:numPr>
          <w:ilvl w:val="0"/>
          <w:numId w:val="6"/>
        </w:numPr>
        <w:contextualSpacing w:val="0"/>
        <w:jc w:val="both"/>
        <w:rPr>
          <w:spacing w:val="3"/>
        </w:rPr>
      </w:pPr>
      <w:r w:rsidRPr="007C09BA">
        <w:t>Швейцер А</w:t>
      </w:r>
      <w:r w:rsidR="003D6105" w:rsidRPr="007C09BA">
        <w:t xml:space="preserve">. </w:t>
      </w:r>
      <w:r w:rsidRPr="007C09BA">
        <w:t>И</w:t>
      </w:r>
      <w:r w:rsidR="001569C6" w:rsidRPr="007C09BA">
        <w:t>оганн Себастьян Бах</w:t>
      </w:r>
      <w:r w:rsidR="003D6105" w:rsidRPr="007C09BA">
        <w:t xml:space="preserve">. </w:t>
      </w:r>
      <w:r w:rsidR="0001156F" w:rsidRPr="007C09BA">
        <w:t>– М.:</w:t>
      </w:r>
      <w:r w:rsidR="0061774C" w:rsidRPr="007C09BA">
        <w:t xml:space="preserve"> </w:t>
      </w:r>
      <w:r w:rsidR="003D6105" w:rsidRPr="007C09BA">
        <w:t xml:space="preserve">Классика XXI. </w:t>
      </w:r>
      <w:r w:rsidRPr="007C09BA">
        <w:t>2011</w:t>
      </w:r>
      <w:r w:rsidR="003D6105" w:rsidRPr="007C09BA">
        <w:rPr>
          <w:spacing w:val="3"/>
        </w:rPr>
        <w:t xml:space="preserve">. </w:t>
      </w:r>
    </w:p>
    <w:p w:rsidR="0061774C" w:rsidRPr="007C09BA" w:rsidRDefault="00AE4E82" w:rsidP="000A5ED2">
      <w:pPr>
        <w:pStyle w:val="af2"/>
        <w:numPr>
          <w:ilvl w:val="0"/>
          <w:numId w:val="6"/>
        </w:numPr>
        <w:contextualSpacing w:val="0"/>
        <w:jc w:val="both"/>
        <w:rPr>
          <w:spacing w:val="3"/>
        </w:rPr>
      </w:pPr>
      <w:r w:rsidRPr="007C09BA">
        <w:t>Шмидт-Шкловская А</w:t>
      </w:r>
      <w:r w:rsidR="003D6105" w:rsidRPr="007C09BA">
        <w:t xml:space="preserve">. </w:t>
      </w:r>
      <w:r w:rsidRPr="007C09BA">
        <w:t>О воспитании пианистических навыков</w:t>
      </w:r>
      <w:r w:rsidR="003D6105" w:rsidRPr="007C09BA">
        <w:t xml:space="preserve">. </w:t>
      </w:r>
      <w:r w:rsidRPr="007C09BA">
        <w:t>Л</w:t>
      </w:r>
      <w:r w:rsidR="003D6105" w:rsidRPr="007C09BA">
        <w:t>.:</w:t>
      </w:r>
      <w:r w:rsidRPr="007C09BA">
        <w:t xml:space="preserve"> Музыка</w:t>
      </w:r>
      <w:r w:rsidR="0061774C" w:rsidRPr="007C09BA">
        <w:t xml:space="preserve">, </w:t>
      </w:r>
      <w:r w:rsidRPr="007C09BA">
        <w:t>1971</w:t>
      </w:r>
      <w:r w:rsidR="003D6105" w:rsidRPr="007C09BA">
        <w:rPr>
          <w:spacing w:val="3"/>
        </w:rPr>
        <w:t xml:space="preserve">. </w:t>
      </w:r>
    </w:p>
    <w:p w:rsidR="0061774C" w:rsidRPr="007C09BA" w:rsidRDefault="00AE4E82" w:rsidP="000A5ED2">
      <w:pPr>
        <w:pStyle w:val="af2"/>
        <w:numPr>
          <w:ilvl w:val="0"/>
          <w:numId w:val="6"/>
        </w:numPr>
        <w:contextualSpacing w:val="0"/>
        <w:jc w:val="both"/>
        <w:rPr>
          <w:spacing w:val="3"/>
        </w:rPr>
      </w:pPr>
      <w:r w:rsidRPr="007C09BA">
        <w:t>Штейнгаузен Ф</w:t>
      </w:r>
      <w:r w:rsidR="003D6105" w:rsidRPr="007C09BA">
        <w:t xml:space="preserve">. </w:t>
      </w:r>
      <w:r w:rsidRPr="007C09BA">
        <w:t>Техника игры на фортепиано</w:t>
      </w:r>
      <w:r w:rsidR="003D6105" w:rsidRPr="007C09BA">
        <w:t xml:space="preserve">. </w:t>
      </w:r>
      <w:r w:rsidR="0001156F" w:rsidRPr="007C09BA">
        <w:t>– М.,</w:t>
      </w:r>
      <w:r w:rsidR="0061774C" w:rsidRPr="007C09BA">
        <w:t xml:space="preserve"> </w:t>
      </w:r>
      <w:r w:rsidRPr="007C09BA">
        <w:t>1926</w:t>
      </w:r>
      <w:r w:rsidR="003D6105" w:rsidRPr="007C09BA">
        <w:rPr>
          <w:spacing w:val="3"/>
        </w:rPr>
        <w:t xml:space="preserve">. </w:t>
      </w:r>
    </w:p>
    <w:p w:rsidR="0061774C" w:rsidRPr="007C09BA" w:rsidRDefault="00AE4E82" w:rsidP="000A5ED2">
      <w:pPr>
        <w:pStyle w:val="af2"/>
        <w:numPr>
          <w:ilvl w:val="0"/>
          <w:numId w:val="6"/>
        </w:numPr>
        <w:contextualSpacing w:val="0"/>
        <w:jc w:val="both"/>
        <w:rPr>
          <w:spacing w:val="3"/>
        </w:rPr>
      </w:pPr>
      <w:r w:rsidRPr="007C09BA">
        <w:t>Шуман Р</w:t>
      </w:r>
      <w:r w:rsidR="003D6105" w:rsidRPr="007C09BA">
        <w:t xml:space="preserve">. </w:t>
      </w:r>
      <w:r w:rsidRPr="007C09BA">
        <w:t>Жизненные правила для музыкантов</w:t>
      </w:r>
      <w:r w:rsidR="003D6105" w:rsidRPr="007C09BA">
        <w:t xml:space="preserve">. </w:t>
      </w:r>
      <w:r w:rsidR="0001156F" w:rsidRPr="007C09BA">
        <w:t>– М.,</w:t>
      </w:r>
      <w:r w:rsidR="0061774C" w:rsidRPr="007C09BA">
        <w:t xml:space="preserve"> </w:t>
      </w:r>
      <w:r w:rsidRPr="007C09BA">
        <w:t>1959</w:t>
      </w:r>
      <w:r w:rsidR="003D6105" w:rsidRPr="007C09BA">
        <w:rPr>
          <w:spacing w:val="3"/>
        </w:rPr>
        <w:t xml:space="preserve">. </w:t>
      </w:r>
    </w:p>
    <w:p w:rsidR="00AE4E82" w:rsidRPr="007C09BA" w:rsidRDefault="00AE4E82" w:rsidP="000A5ED2">
      <w:pPr>
        <w:pStyle w:val="af2"/>
        <w:numPr>
          <w:ilvl w:val="0"/>
          <w:numId w:val="6"/>
        </w:numPr>
        <w:contextualSpacing w:val="0"/>
        <w:jc w:val="both"/>
      </w:pPr>
      <w:r w:rsidRPr="007C09BA">
        <w:t>Шуман Р</w:t>
      </w:r>
      <w:r w:rsidR="003D6105" w:rsidRPr="007C09BA">
        <w:t xml:space="preserve">. </w:t>
      </w:r>
      <w:r w:rsidRPr="007C09BA">
        <w:t>О музыке и музыкантах</w:t>
      </w:r>
      <w:r w:rsidR="003D6105" w:rsidRPr="007C09BA">
        <w:t xml:space="preserve">. </w:t>
      </w:r>
      <w:r w:rsidRPr="007C09BA">
        <w:t>Сб</w:t>
      </w:r>
      <w:r w:rsidR="003D6105" w:rsidRPr="007C09BA">
        <w:t xml:space="preserve">. </w:t>
      </w:r>
      <w:r w:rsidRPr="007C09BA">
        <w:t>статей</w:t>
      </w:r>
      <w:r w:rsidR="003D6105" w:rsidRPr="007C09BA">
        <w:t xml:space="preserve">. </w:t>
      </w:r>
      <w:r w:rsidR="0001156F" w:rsidRPr="007C09BA">
        <w:t>– М.:</w:t>
      </w:r>
      <w:r w:rsidRPr="007C09BA">
        <w:t xml:space="preserve"> Музыка</w:t>
      </w:r>
      <w:r w:rsidR="0061774C" w:rsidRPr="007C09BA">
        <w:t xml:space="preserve">, </w:t>
      </w:r>
      <w:r w:rsidRPr="007C09BA">
        <w:t>1975</w:t>
      </w:r>
      <w:r w:rsidR="003D6105" w:rsidRPr="007C09BA">
        <w:t xml:space="preserve">. </w:t>
      </w:r>
    </w:p>
    <w:sectPr w:rsidR="00AE4E82" w:rsidRPr="007C09BA" w:rsidSect="00C55D8A">
      <w:pgSz w:w="11906" w:h="16838"/>
      <w:pgMar w:top="680" w:right="567" w:bottom="680" w:left="1134" w:header="567" w:footer="51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829" w:rsidRDefault="00950829">
      <w:r>
        <w:separator/>
      </w:r>
    </w:p>
  </w:endnote>
  <w:endnote w:type="continuationSeparator" w:id="0">
    <w:p w:rsidR="00950829" w:rsidRDefault="0095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CC"/>
    <w:family w:val="swiss"/>
    <w:pitch w:val="variable"/>
    <w:sig w:usb0="E0002AFF" w:usb1="C0007843" w:usb2="00000009" w:usb3="00000000" w:csb0="000001FF" w:csb1="00000000"/>
  </w:font>
  <w:font w:name="Swis721 LtCn BT">
    <w:altName w:val="Arial Narrow"/>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Geeza Pro">
    <w:charset w:val="00"/>
    <w:family w:val="roman"/>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829" w:rsidRDefault="00950829">
      <w:r>
        <w:separator/>
      </w:r>
    </w:p>
  </w:footnote>
  <w:footnote w:type="continuationSeparator" w:id="0">
    <w:p w:rsidR="00950829" w:rsidRDefault="009508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3DB" w:rsidRDefault="008773DB" w:rsidP="00B329EC">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773DB" w:rsidRDefault="008773DB">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5"/>
    <w:lvl w:ilvl="0">
      <w:start w:val="1"/>
      <w:numFmt w:val="decimal"/>
      <w:lvlText w:val="%1."/>
      <w:lvlJc w:val="left"/>
      <w:pPr>
        <w:tabs>
          <w:tab w:val="num" w:pos="1"/>
        </w:tabs>
        <w:ind w:left="928" w:hanging="360"/>
      </w:pPr>
      <w:rPr>
        <w:rFonts w:eastAsia="Times New Roman" w:cs="Times New Roman"/>
        <w:b/>
        <w:i/>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1143" w:hanging="360"/>
      </w:pPr>
      <w:rPr>
        <w:rFonts w:eastAsia="Helvetica"/>
        <w:b/>
        <w:i/>
      </w:rPr>
    </w:lvl>
    <w:lvl w:ilvl="1">
      <w:start w:val="1"/>
      <w:numFmt w:val="lowerLetter"/>
      <w:lvlText w:val="%2."/>
      <w:lvlJc w:val="left"/>
      <w:pPr>
        <w:tabs>
          <w:tab w:val="num" w:pos="0"/>
        </w:tabs>
        <w:ind w:left="1863" w:hanging="360"/>
      </w:pPr>
    </w:lvl>
    <w:lvl w:ilvl="2">
      <w:start w:val="1"/>
      <w:numFmt w:val="lowerRoman"/>
      <w:lvlText w:val="%2.%3."/>
      <w:lvlJc w:val="left"/>
      <w:pPr>
        <w:tabs>
          <w:tab w:val="num" w:pos="0"/>
        </w:tabs>
        <w:ind w:left="2583" w:hanging="180"/>
      </w:pPr>
    </w:lvl>
    <w:lvl w:ilvl="3">
      <w:start w:val="1"/>
      <w:numFmt w:val="decimal"/>
      <w:lvlText w:val="%2.%3.%4."/>
      <w:lvlJc w:val="left"/>
      <w:pPr>
        <w:tabs>
          <w:tab w:val="num" w:pos="0"/>
        </w:tabs>
        <w:ind w:left="3303" w:hanging="360"/>
      </w:pPr>
    </w:lvl>
    <w:lvl w:ilvl="4">
      <w:start w:val="1"/>
      <w:numFmt w:val="lowerLetter"/>
      <w:lvlText w:val="%2.%3.%4.%5."/>
      <w:lvlJc w:val="left"/>
      <w:pPr>
        <w:tabs>
          <w:tab w:val="num" w:pos="0"/>
        </w:tabs>
        <w:ind w:left="4023" w:hanging="360"/>
      </w:pPr>
    </w:lvl>
    <w:lvl w:ilvl="5">
      <w:start w:val="1"/>
      <w:numFmt w:val="lowerRoman"/>
      <w:lvlText w:val="%2.%3.%4.%5.%6."/>
      <w:lvlJc w:val="left"/>
      <w:pPr>
        <w:tabs>
          <w:tab w:val="num" w:pos="0"/>
        </w:tabs>
        <w:ind w:left="4743" w:hanging="180"/>
      </w:pPr>
    </w:lvl>
    <w:lvl w:ilvl="6">
      <w:start w:val="1"/>
      <w:numFmt w:val="decimal"/>
      <w:lvlText w:val="%2.%3.%4.%5.%6.%7."/>
      <w:lvlJc w:val="left"/>
      <w:pPr>
        <w:tabs>
          <w:tab w:val="num" w:pos="0"/>
        </w:tabs>
        <w:ind w:left="5463" w:hanging="360"/>
      </w:pPr>
    </w:lvl>
    <w:lvl w:ilvl="7">
      <w:start w:val="1"/>
      <w:numFmt w:val="lowerLetter"/>
      <w:lvlText w:val="%2.%3.%4.%5.%6.%7.%8."/>
      <w:lvlJc w:val="left"/>
      <w:pPr>
        <w:tabs>
          <w:tab w:val="num" w:pos="0"/>
        </w:tabs>
        <w:ind w:left="6183" w:hanging="360"/>
      </w:pPr>
    </w:lvl>
    <w:lvl w:ilvl="8">
      <w:start w:val="1"/>
      <w:numFmt w:val="lowerRoman"/>
      <w:lvlText w:val="%2.%3.%4.%5.%6.%7.%8.%9."/>
      <w:lvlJc w:val="left"/>
      <w:pPr>
        <w:tabs>
          <w:tab w:val="num" w:pos="0"/>
        </w:tabs>
        <w:ind w:left="6903" w:hanging="180"/>
      </w:pPr>
    </w:lvl>
  </w:abstractNum>
  <w:abstractNum w:abstractNumId="4" w15:restartNumberingAfterBreak="0">
    <w:nsid w:val="00000008"/>
    <w:multiLevelType w:val="singleLevel"/>
    <w:tmpl w:val="00000008"/>
    <w:name w:val="WW8Num12"/>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E"/>
    <w:multiLevelType w:val="multilevel"/>
    <w:tmpl w:val="0000000E"/>
    <w:name w:val="WW8Num14"/>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F"/>
    <w:multiLevelType w:val="multilevel"/>
    <w:tmpl w:val="0000000F"/>
    <w:name w:val="WW8Num15"/>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063142E"/>
    <w:multiLevelType w:val="hybridMultilevel"/>
    <w:tmpl w:val="96AE2636"/>
    <w:lvl w:ilvl="0" w:tplc="340652AA">
      <w:start w:val="1"/>
      <w:numFmt w:val="bullet"/>
      <w:lvlText w:val=""/>
      <w:lvlJc w:val="left"/>
      <w:pPr>
        <w:ind w:left="1142" w:hanging="360"/>
      </w:pPr>
      <w:rPr>
        <w:rFonts w:ascii="Symbol" w:hAnsi="Symbol" w:hint="default"/>
      </w:rPr>
    </w:lvl>
    <w:lvl w:ilvl="1" w:tplc="04190003" w:tentative="1">
      <w:start w:val="1"/>
      <w:numFmt w:val="bullet"/>
      <w:lvlText w:val="o"/>
      <w:lvlJc w:val="left"/>
      <w:pPr>
        <w:ind w:left="1862" w:hanging="360"/>
      </w:pPr>
      <w:rPr>
        <w:rFonts w:ascii="Courier New" w:hAnsi="Courier New" w:cs="Courier New" w:hint="default"/>
      </w:rPr>
    </w:lvl>
    <w:lvl w:ilvl="2" w:tplc="04190005" w:tentative="1">
      <w:start w:val="1"/>
      <w:numFmt w:val="bullet"/>
      <w:lvlText w:val=""/>
      <w:lvlJc w:val="left"/>
      <w:pPr>
        <w:ind w:left="2582" w:hanging="360"/>
      </w:pPr>
      <w:rPr>
        <w:rFonts w:ascii="Wingdings" w:hAnsi="Wingdings" w:hint="default"/>
      </w:rPr>
    </w:lvl>
    <w:lvl w:ilvl="3" w:tplc="04190001" w:tentative="1">
      <w:start w:val="1"/>
      <w:numFmt w:val="bullet"/>
      <w:lvlText w:val=""/>
      <w:lvlJc w:val="left"/>
      <w:pPr>
        <w:ind w:left="3302" w:hanging="360"/>
      </w:pPr>
      <w:rPr>
        <w:rFonts w:ascii="Symbol" w:hAnsi="Symbol" w:hint="default"/>
      </w:rPr>
    </w:lvl>
    <w:lvl w:ilvl="4" w:tplc="04190003" w:tentative="1">
      <w:start w:val="1"/>
      <w:numFmt w:val="bullet"/>
      <w:lvlText w:val="o"/>
      <w:lvlJc w:val="left"/>
      <w:pPr>
        <w:ind w:left="4022" w:hanging="360"/>
      </w:pPr>
      <w:rPr>
        <w:rFonts w:ascii="Courier New" w:hAnsi="Courier New" w:cs="Courier New" w:hint="default"/>
      </w:rPr>
    </w:lvl>
    <w:lvl w:ilvl="5" w:tplc="04190005" w:tentative="1">
      <w:start w:val="1"/>
      <w:numFmt w:val="bullet"/>
      <w:lvlText w:val=""/>
      <w:lvlJc w:val="left"/>
      <w:pPr>
        <w:ind w:left="4742" w:hanging="360"/>
      </w:pPr>
      <w:rPr>
        <w:rFonts w:ascii="Wingdings" w:hAnsi="Wingdings" w:hint="default"/>
      </w:rPr>
    </w:lvl>
    <w:lvl w:ilvl="6" w:tplc="04190001" w:tentative="1">
      <w:start w:val="1"/>
      <w:numFmt w:val="bullet"/>
      <w:lvlText w:val=""/>
      <w:lvlJc w:val="left"/>
      <w:pPr>
        <w:ind w:left="5462" w:hanging="360"/>
      </w:pPr>
      <w:rPr>
        <w:rFonts w:ascii="Symbol" w:hAnsi="Symbol" w:hint="default"/>
      </w:rPr>
    </w:lvl>
    <w:lvl w:ilvl="7" w:tplc="04190003" w:tentative="1">
      <w:start w:val="1"/>
      <w:numFmt w:val="bullet"/>
      <w:lvlText w:val="o"/>
      <w:lvlJc w:val="left"/>
      <w:pPr>
        <w:ind w:left="6182" w:hanging="360"/>
      </w:pPr>
      <w:rPr>
        <w:rFonts w:ascii="Courier New" w:hAnsi="Courier New" w:cs="Courier New" w:hint="default"/>
      </w:rPr>
    </w:lvl>
    <w:lvl w:ilvl="8" w:tplc="04190005" w:tentative="1">
      <w:start w:val="1"/>
      <w:numFmt w:val="bullet"/>
      <w:lvlText w:val=""/>
      <w:lvlJc w:val="left"/>
      <w:pPr>
        <w:ind w:left="6902" w:hanging="360"/>
      </w:pPr>
      <w:rPr>
        <w:rFonts w:ascii="Wingdings" w:hAnsi="Wingdings" w:hint="default"/>
      </w:rPr>
    </w:lvl>
  </w:abstractNum>
  <w:abstractNum w:abstractNumId="8" w15:restartNumberingAfterBreak="0">
    <w:nsid w:val="038F3C59"/>
    <w:multiLevelType w:val="hybridMultilevel"/>
    <w:tmpl w:val="CB1688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3C120F7"/>
    <w:multiLevelType w:val="hybridMultilevel"/>
    <w:tmpl w:val="C3C85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7852F29"/>
    <w:multiLevelType w:val="hybridMultilevel"/>
    <w:tmpl w:val="CEC85C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0E9476BB"/>
    <w:multiLevelType w:val="hybridMultilevel"/>
    <w:tmpl w:val="05087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0996D8A"/>
    <w:multiLevelType w:val="hybridMultilevel"/>
    <w:tmpl w:val="40E04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805FE4"/>
    <w:multiLevelType w:val="hybridMultilevel"/>
    <w:tmpl w:val="0E366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9B43800"/>
    <w:multiLevelType w:val="hybridMultilevel"/>
    <w:tmpl w:val="534E6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ADE7CCE"/>
    <w:multiLevelType w:val="hybridMultilevel"/>
    <w:tmpl w:val="77E4F7C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15:restartNumberingAfterBreak="0">
    <w:nsid w:val="1CBC1A7A"/>
    <w:multiLevelType w:val="multilevel"/>
    <w:tmpl w:val="FB6CE14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1D847CCC"/>
    <w:multiLevelType w:val="hybridMultilevel"/>
    <w:tmpl w:val="FD4AA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D852FEB"/>
    <w:multiLevelType w:val="multilevel"/>
    <w:tmpl w:val="4EB83F7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855"/>
        </w:tabs>
        <w:ind w:left="1855"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1E042D53"/>
    <w:multiLevelType w:val="hybridMultilevel"/>
    <w:tmpl w:val="2B828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F5F2F29"/>
    <w:multiLevelType w:val="hybridMultilevel"/>
    <w:tmpl w:val="7518B14C"/>
    <w:lvl w:ilvl="0" w:tplc="526A04DC">
      <w:start w:val="1"/>
      <w:numFmt w:val="decimal"/>
      <w:lvlText w:val="%1."/>
      <w:lvlJc w:val="left"/>
      <w:pPr>
        <w:ind w:left="644" w:hanging="360"/>
      </w:pPr>
      <w:rPr>
        <w:b w:val="0"/>
        <w:bCs/>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20CB3EF6"/>
    <w:multiLevelType w:val="multilevel"/>
    <w:tmpl w:val="40567CD0"/>
    <w:lvl w:ilvl="0">
      <w:start w:val="1"/>
      <w:numFmt w:val="bullet"/>
      <w:lvlText w:val="-"/>
      <w:lvlJc w:val="left"/>
      <w:pPr>
        <w:tabs>
          <w:tab w:val="num" w:pos="720"/>
        </w:tabs>
        <w:ind w:left="720" w:hanging="360"/>
      </w:pPr>
      <w:rPr>
        <w:rFonts w:ascii="Swis721 LtCn BT" w:hAnsi="Swis721 LtCn BT"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15:restartNumberingAfterBreak="0">
    <w:nsid w:val="210E48F1"/>
    <w:multiLevelType w:val="hybridMultilevel"/>
    <w:tmpl w:val="0318F2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25236E07"/>
    <w:multiLevelType w:val="hybridMultilevel"/>
    <w:tmpl w:val="D3DE8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6A125B1"/>
    <w:multiLevelType w:val="hybridMultilevel"/>
    <w:tmpl w:val="7D72F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7273F5A"/>
    <w:multiLevelType w:val="hybridMultilevel"/>
    <w:tmpl w:val="3B06D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8405120"/>
    <w:multiLevelType w:val="hybridMultilevel"/>
    <w:tmpl w:val="05087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E0949DF"/>
    <w:multiLevelType w:val="hybridMultilevel"/>
    <w:tmpl w:val="6E402E14"/>
    <w:lvl w:ilvl="0" w:tplc="340652A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32215DE2"/>
    <w:multiLevelType w:val="hybridMultilevel"/>
    <w:tmpl w:val="CEC85C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327908B4"/>
    <w:multiLevelType w:val="hybridMultilevel"/>
    <w:tmpl w:val="CEC85C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32923990"/>
    <w:multiLevelType w:val="hybridMultilevel"/>
    <w:tmpl w:val="EFB82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3E62A47"/>
    <w:multiLevelType w:val="multilevel"/>
    <w:tmpl w:val="3F60C33C"/>
    <w:lvl w:ilvl="0">
      <w:start w:val="1"/>
      <w:numFmt w:val="decimal"/>
      <w:lvlText w:val="%1."/>
      <w:lvlJc w:val="left"/>
      <w:pPr>
        <w:tabs>
          <w:tab w:val="num" w:pos="984"/>
        </w:tabs>
        <w:ind w:left="984" w:hanging="360"/>
      </w:pPr>
      <w:rPr>
        <w:rFonts w:ascii="Times New Roman" w:hAnsi="Times New Roman" w:cs="Times New Roman" w:hint="default"/>
        <w:b/>
        <w:bCs w:val="0"/>
        <w:i w:val="0"/>
        <w:iCs w:val="0"/>
        <w:sz w:val="28"/>
        <w:szCs w:val="28"/>
      </w:rPr>
    </w:lvl>
    <w:lvl w:ilvl="1">
      <w:start w:val="1"/>
      <w:numFmt w:val="decimal"/>
      <w:lvlRestart w:val="0"/>
      <w:lvlText w:val="%1.%2."/>
      <w:lvlJc w:val="left"/>
      <w:pPr>
        <w:tabs>
          <w:tab w:val="num" w:pos="3910"/>
        </w:tabs>
        <w:ind w:left="3910" w:hanging="792"/>
      </w:pPr>
      <w:rPr>
        <w:rFonts w:ascii="Times New Roman" w:hAnsi="Times New Roman" w:cs="Times New Roman" w:hint="default"/>
        <w:b w:val="0"/>
        <w:bCs w:val="0"/>
        <w:i w:val="0"/>
        <w:iCs w:val="0"/>
        <w:sz w:val="28"/>
        <w:szCs w:val="28"/>
      </w:rPr>
    </w:lvl>
    <w:lvl w:ilvl="2">
      <w:start w:val="1"/>
      <w:numFmt w:val="decimal"/>
      <w:lvlText w:val="%1.%2.%3."/>
      <w:lvlJc w:val="left"/>
      <w:pPr>
        <w:tabs>
          <w:tab w:val="num" w:pos="2064"/>
        </w:tabs>
        <w:ind w:left="1848" w:hanging="504"/>
      </w:pPr>
      <w:rPr>
        <w:rFonts w:ascii="Times New Roman" w:hAnsi="Times New Roman" w:cs="Times New Roman" w:hint="default"/>
        <w:b w:val="0"/>
        <w:bCs w:val="0"/>
        <w:i w:val="0"/>
        <w:iCs w:val="0"/>
        <w:sz w:val="28"/>
        <w:szCs w:val="28"/>
      </w:rPr>
    </w:lvl>
    <w:lvl w:ilvl="3">
      <w:start w:val="1"/>
      <w:numFmt w:val="decimal"/>
      <w:lvlText w:val="%1.%2.%3.%4."/>
      <w:lvlJc w:val="left"/>
      <w:pPr>
        <w:tabs>
          <w:tab w:val="num" w:pos="2784"/>
        </w:tabs>
        <w:ind w:left="2352" w:hanging="648"/>
      </w:pPr>
      <w:rPr>
        <w:rFonts w:hint="default"/>
      </w:rPr>
    </w:lvl>
    <w:lvl w:ilvl="4">
      <w:start w:val="1"/>
      <w:numFmt w:val="decimal"/>
      <w:lvlText w:val="%1.%2.%3.%4.%5."/>
      <w:lvlJc w:val="left"/>
      <w:pPr>
        <w:tabs>
          <w:tab w:val="num" w:pos="3144"/>
        </w:tabs>
        <w:ind w:left="2856" w:hanging="792"/>
      </w:pPr>
      <w:rPr>
        <w:rFonts w:hint="default"/>
      </w:rPr>
    </w:lvl>
    <w:lvl w:ilvl="5">
      <w:start w:val="1"/>
      <w:numFmt w:val="none"/>
      <w:lvlText w:val=""/>
      <w:lvlJc w:val="left"/>
      <w:pPr>
        <w:tabs>
          <w:tab w:val="num" w:pos="3864"/>
        </w:tabs>
        <w:ind w:left="3360" w:hanging="936"/>
      </w:pPr>
      <w:rPr>
        <w:rFonts w:hint="default"/>
      </w:rPr>
    </w:lvl>
    <w:lvl w:ilvl="6">
      <w:start w:val="1"/>
      <w:numFmt w:val="decimal"/>
      <w:lvlText w:val="%1.%2.%3.%4.%5.%6.%7."/>
      <w:lvlJc w:val="left"/>
      <w:pPr>
        <w:tabs>
          <w:tab w:val="num" w:pos="4584"/>
        </w:tabs>
        <w:ind w:left="3864" w:hanging="1080"/>
      </w:pPr>
      <w:rPr>
        <w:rFonts w:hint="default"/>
      </w:rPr>
    </w:lvl>
    <w:lvl w:ilvl="7">
      <w:start w:val="1"/>
      <w:numFmt w:val="decimal"/>
      <w:lvlText w:val="%1.%2.%3.%4.%5.%6.%7.%8."/>
      <w:lvlJc w:val="left"/>
      <w:pPr>
        <w:tabs>
          <w:tab w:val="num" w:pos="4944"/>
        </w:tabs>
        <w:ind w:left="4368" w:hanging="1224"/>
      </w:pPr>
      <w:rPr>
        <w:rFonts w:hint="default"/>
      </w:rPr>
    </w:lvl>
    <w:lvl w:ilvl="8">
      <w:start w:val="1"/>
      <w:numFmt w:val="decimal"/>
      <w:lvlText w:val="%1.%2.%3.%4.%5.%6.%7.%8.%9."/>
      <w:lvlJc w:val="left"/>
      <w:pPr>
        <w:tabs>
          <w:tab w:val="num" w:pos="5664"/>
        </w:tabs>
        <w:ind w:left="4944" w:hanging="1440"/>
      </w:pPr>
      <w:rPr>
        <w:rFonts w:hint="default"/>
      </w:rPr>
    </w:lvl>
  </w:abstractNum>
  <w:abstractNum w:abstractNumId="32" w15:restartNumberingAfterBreak="0">
    <w:nsid w:val="38E15DED"/>
    <w:multiLevelType w:val="hybridMultilevel"/>
    <w:tmpl w:val="CEC85C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397E67EF"/>
    <w:multiLevelType w:val="hybridMultilevel"/>
    <w:tmpl w:val="0B064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CD62929"/>
    <w:multiLevelType w:val="hybridMultilevel"/>
    <w:tmpl w:val="72AC9080"/>
    <w:lvl w:ilvl="0" w:tplc="526A04DC">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012418B"/>
    <w:multiLevelType w:val="hybridMultilevel"/>
    <w:tmpl w:val="6F14B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44A0776"/>
    <w:multiLevelType w:val="hybridMultilevel"/>
    <w:tmpl w:val="D7649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92F49BA"/>
    <w:multiLevelType w:val="hybridMultilevel"/>
    <w:tmpl w:val="74AC8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A531569"/>
    <w:multiLevelType w:val="hybridMultilevel"/>
    <w:tmpl w:val="0804FAC8"/>
    <w:lvl w:ilvl="0" w:tplc="340652A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4A5F70CE"/>
    <w:multiLevelType w:val="hybridMultilevel"/>
    <w:tmpl w:val="05087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AB13A56"/>
    <w:multiLevelType w:val="hybridMultilevel"/>
    <w:tmpl w:val="CEC85C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5B337812"/>
    <w:multiLevelType w:val="hybridMultilevel"/>
    <w:tmpl w:val="42B0AE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5C091076"/>
    <w:multiLevelType w:val="hybridMultilevel"/>
    <w:tmpl w:val="61B27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703220"/>
    <w:multiLevelType w:val="hybridMultilevel"/>
    <w:tmpl w:val="6C28C58A"/>
    <w:lvl w:ilvl="0" w:tplc="340652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46D650E"/>
    <w:multiLevelType w:val="hybridMultilevel"/>
    <w:tmpl w:val="DC58CFE4"/>
    <w:lvl w:ilvl="0" w:tplc="DFD2102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6517D35"/>
    <w:multiLevelType w:val="multilevel"/>
    <w:tmpl w:val="4B102012"/>
    <w:lvl w:ilvl="0">
      <w:start w:val="2"/>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15:restartNumberingAfterBreak="0">
    <w:nsid w:val="71580764"/>
    <w:multiLevelType w:val="hybridMultilevel"/>
    <w:tmpl w:val="8152B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160362A"/>
    <w:multiLevelType w:val="hybridMultilevel"/>
    <w:tmpl w:val="2BB2D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3FE26F3"/>
    <w:multiLevelType w:val="hybridMultilevel"/>
    <w:tmpl w:val="CDEC4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46D3840"/>
    <w:multiLevelType w:val="hybridMultilevel"/>
    <w:tmpl w:val="45D21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8080CE2"/>
    <w:multiLevelType w:val="hybridMultilevel"/>
    <w:tmpl w:val="C2327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8C20E4F"/>
    <w:multiLevelType w:val="hybridMultilevel"/>
    <w:tmpl w:val="20281740"/>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95F0DD7"/>
    <w:multiLevelType w:val="hybridMultilevel"/>
    <w:tmpl w:val="47505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C424BEE"/>
    <w:multiLevelType w:val="hybridMultilevel"/>
    <w:tmpl w:val="61B27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D184E89"/>
    <w:multiLevelType w:val="hybridMultilevel"/>
    <w:tmpl w:val="61B27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6"/>
  </w:num>
  <w:num w:numId="3">
    <w:abstractNumId w:val="43"/>
  </w:num>
  <w:num w:numId="4">
    <w:abstractNumId w:val="21"/>
  </w:num>
  <w:num w:numId="5">
    <w:abstractNumId w:val="23"/>
  </w:num>
  <w:num w:numId="6">
    <w:abstractNumId w:val="9"/>
  </w:num>
  <w:num w:numId="7">
    <w:abstractNumId w:val="51"/>
  </w:num>
  <w:num w:numId="8">
    <w:abstractNumId w:val="12"/>
  </w:num>
  <w:num w:numId="9">
    <w:abstractNumId w:val="50"/>
  </w:num>
  <w:num w:numId="10">
    <w:abstractNumId w:val="30"/>
  </w:num>
  <w:num w:numId="11">
    <w:abstractNumId w:val="35"/>
  </w:num>
  <w:num w:numId="12">
    <w:abstractNumId w:val="19"/>
  </w:num>
  <w:num w:numId="13">
    <w:abstractNumId w:val="33"/>
  </w:num>
  <w:num w:numId="14">
    <w:abstractNumId w:val="20"/>
  </w:num>
  <w:num w:numId="15">
    <w:abstractNumId w:val="25"/>
  </w:num>
  <w:num w:numId="16">
    <w:abstractNumId w:val="24"/>
  </w:num>
  <w:num w:numId="17">
    <w:abstractNumId w:val="15"/>
  </w:num>
  <w:num w:numId="18">
    <w:abstractNumId w:val="46"/>
  </w:num>
  <w:num w:numId="19">
    <w:abstractNumId w:val="22"/>
  </w:num>
  <w:num w:numId="20">
    <w:abstractNumId w:val="8"/>
  </w:num>
  <w:num w:numId="21">
    <w:abstractNumId w:val="52"/>
  </w:num>
  <w:num w:numId="22">
    <w:abstractNumId w:val="37"/>
  </w:num>
  <w:num w:numId="23">
    <w:abstractNumId w:val="49"/>
  </w:num>
  <w:num w:numId="24">
    <w:abstractNumId w:val="41"/>
  </w:num>
  <w:num w:numId="25">
    <w:abstractNumId w:val="53"/>
  </w:num>
  <w:num w:numId="26">
    <w:abstractNumId w:val="36"/>
  </w:num>
  <w:num w:numId="27">
    <w:abstractNumId w:val="17"/>
  </w:num>
  <w:num w:numId="28">
    <w:abstractNumId w:val="13"/>
  </w:num>
  <w:num w:numId="29">
    <w:abstractNumId w:val="48"/>
  </w:num>
  <w:num w:numId="30">
    <w:abstractNumId w:val="28"/>
  </w:num>
  <w:num w:numId="31">
    <w:abstractNumId w:val="26"/>
  </w:num>
  <w:num w:numId="32">
    <w:abstractNumId w:val="11"/>
  </w:num>
  <w:num w:numId="33">
    <w:abstractNumId w:val="39"/>
  </w:num>
  <w:num w:numId="34">
    <w:abstractNumId w:val="32"/>
  </w:num>
  <w:num w:numId="35">
    <w:abstractNumId w:val="29"/>
  </w:num>
  <w:num w:numId="36">
    <w:abstractNumId w:val="10"/>
  </w:num>
  <w:num w:numId="37">
    <w:abstractNumId w:val="40"/>
  </w:num>
  <w:num w:numId="38">
    <w:abstractNumId w:val="47"/>
  </w:num>
  <w:num w:numId="39">
    <w:abstractNumId w:val="54"/>
  </w:num>
  <w:num w:numId="40">
    <w:abstractNumId w:val="14"/>
  </w:num>
  <w:num w:numId="41">
    <w:abstractNumId w:val="42"/>
  </w:num>
  <w:num w:numId="42">
    <w:abstractNumId w:val="45"/>
  </w:num>
  <w:num w:numId="43">
    <w:abstractNumId w:val="18"/>
  </w:num>
  <w:num w:numId="44">
    <w:abstractNumId w:val="7"/>
  </w:num>
  <w:num w:numId="45">
    <w:abstractNumId w:val="27"/>
  </w:num>
  <w:num w:numId="46">
    <w:abstractNumId w:val="38"/>
  </w:num>
  <w:num w:numId="47">
    <w:abstractNumId w:val="44"/>
  </w:num>
  <w:num w:numId="48">
    <w:abstractNumId w:val="3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rawingGridHorizontalSpacing w:val="10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0A3"/>
    <w:rsid w:val="0000108D"/>
    <w:rsid w:val="0000367F"/>
    <w:rsid w:val="0000794A"/>
    <w:rsid w:val="000105BF"/>
    <w:rsid w:val="0001156F"/>
    <w:rsid w:val="00012F87"/>
    <w:rsid w:val="00015369"/>
    <w:rsid w:val="00020AD6"/>
    <w:rsid w:val="00023D56"/>
    <w:rsid w:val="00030F4C"/>
    <w:rsid w:val="00031413"/>
    <w:rsid w:val="00032462"/>
    <w:rsid w:val="0003307E"/>
    <w:rsid w:val="000343AF"/>
    <w:rsid w:val="000347E6"/>
    <w:rsid w:val="000349C8"/>
    <w:rsid w:val="00052928"/>
    <w:rsid w:val="000569EE"/>
    <w:rsid w:val="00060793"/>
    <w:rsid w:val="00061F2D"/>
    <w:rsid w:val="00065778"/>
    <w:rsid w:val="000766BE"/>
    <w:rsid w:val="00077AEB"/>
    <w:rsid w:val="000800CB"/>
    <w:rsid w:val="0008028D"/>
    <w:rsid w:val="00082218"/>
    <w:rsid w:val="00087C80"/>
    <w:rsid w:val="000943DB"/>
    <w:rsid w:val="00095471"/>
    <w:rsid w:val="000955EF"/>
    <w:rsid w:val="00096CBC"/>
    <w:rsid w:val="000A10EA"/>
    <w:rsid w:val="000A1764"/>
    <w:rsid w:val="000A1EB0"/>
    <w:rsid w:val="000A526F"/>
    <w:rsid w:val="000A5873"/>
    <w:rsid w:val="000A5ED2"/>
    <w:rsid w:val="000A74F0"/>
    <w:rsid w:val="000A7A7B"/>
    <w:rsid w:val="000B23C7"/>
    <w:rsid w:val="000B2D61"/>
    <w:rsid w:val="000C1285"/>
    <w:rsid w:val="000C2735"/>
    <w:rsid w:val="000D163D"/>
    <w:rsid w:val="000D4C2E"/>
    <w:rsid w:val="000D7CD5"/>
    <w:rsid w:val="000E1F62"/>
    <w:rsid w:val="000E4BA4"/>
    <w:rsid w:val="000F3C4C"/>
    <w:rsid w:val="000F7F98"/>
    <w:rsid w:val="00112D5E"/>
    <w:rsid w:val="00113DE9"/>
    <w:rsid w:val="001158CE"/>
    <w:rsid w:val="00122BA4"/>
    <w:rsid w:val="00127B95"/>
    <w:rsid w:val="00143074"/>
    <w:rsid w:val="001438D6"/>
    <w:rsid w:val="00143F26"/>
    <w:rsid w:val="001469C8"/>
    <w:rsid w:val="00146E6E"/>
    <w:rsid w:val="001529F4"/>
    <w:rsid w:val="001536B7"/>
    <w:rsid w:val="001569C6"/>
    <w:rsid w:val="001577F6"/>
    <w:rsid w:val="00157AD9"/>
    <w:rsid w:val="001620FF"/>
    <w:rsid w:val="00163821"/>
    <w:rsid w:val="001704E7"/>
    <w:rsid w:val="001712E1"/>
    <w:rsid w:val="0017145F"/>
    <w:rsid w:val="00172014"/>
    <w:rsid w:val="001735D8"/>
    <w:rsid w:val="00181312"/>
    <w:rsid w:val="001829A0"/>
    <w:rsid w:val="001852B6"/>
    <w:rsid w:val="00187D99"/>
    <w:rsid w:val="00190BA8"/>
    <w:rsid w:val="00191326"/>
    <w:rsid w:val="001920D5"/>
    <w:rsid w:val="00193962"/>
    <w:rsid w:val="001966C3"/>
    <w:rsid w:val="00196B1A"/>
    <w:rsid w:val="00197F5B"/>
    <w:rsid w:val="001A17E7"/>
    <w:rsid w:val="001A19E7"/>
    <w:rsid w:val="001A603F"/>
    <w:rsid w:val="001B0EC6"/>
    <w:rsid w:val="001B10D6"/>
    <w:rsid w:val="001B2956"/>
    <w:rsid w:val="001B3986"/>
    <w:rsid w:val="001B4F1A"/>
    <w:rsid w:val="001B73C8"/>
    <w:rsid w:val="001B799A"/>
    <w:rsid w:val="001C035D"/>
    <w:rsid w:val="001C2137"/>
    <w:rsid w:val="001C2145"/>
    <w:rsid w:val="001C5932"/>
    <w:rsid w:val="001C5ACB"/>
    <w:rsid w:val="001E0939"/>
    <w:rsid w:val="001E0C77"/>
    <w:rsid w:val="001E154E"/>
    <w:rsid w:val="001E3A43"/>
    <w:rsid w:val="001E3B52"/>
    <w:rsid w:val="001E795D"/>
    <w:rsid w:val="001F4941"/>
    <w:rsid w:val="001F4DE1"/>
    <w:rsid w:val="001F66FB"/>
    <w:rsid w:val="002022A9"/>
    <w:rsid w:val="00202CBB"/>
    <w:rsid w:val="00203220"/>
    <w:rsid w:val="00203DCC"/>
    <w:rsid w:val="002045F3"/>
    <w:rsid w:val="0020522B"/>
    <w:rsid w:val="002114E8"/>
    <w:rsid w:val="00211D47"/>
    <w:rsid w:val="00211F7D"/>
    <w:rsid w:val="002124CA"/>
    <w:rsid w:val="00214905"/>
    <w:rsid w:val="002160A2"/>
    <w:rsid w:val="0022098F"/>
    <w:rsid w:val="00224076"/>
    <w:rsid w:val="00224421"/>
    <w:rsid w:val="00227F41"/>
    <w:rsid w:val="00232506"/>
    <w:rsid w:val="00233EB7"/>
    <w:rsid w:val="00235D4C"/>
    <w:rsid w:val="002365E5"/>
    <w:rsid w:val="0024037B"/>
    <w:rsid w:val="00241552"/>
    <w:rsid w:val="0024719D"/>
    <w:rsid w:val="00251C59"/>
    <w:rsid w:val="002527EF"/>
    <w:rsid w:val="00253C77"/>
    <w:rsid w:val="00253FD4"/>
    <w:rsid w:val="002561D9"/>
    <w:rsid w:val="002575C7"/>
    <w:rsid w:val="00262E1C"/>
    <w:rsid w:val="002663C6"/>
    <w:rsid w:val="00266655"/>
    <w:rsid w:val="0027213E"/>
    <w:rsid w:val="00272A14"/>
    <w:rsid w:val="00277C1E"/>
    <w:rsid w:val="002824D4"/>
    <w:rsid w:val="00284AFC"/>
    <w:rsid w:val="00284CAA"/>
    <w:rsid w:val="002904C0"/>
    <w:rsid w:val="00290FE6"/>
    <w:rsid w:val="002920D7"/>
    <w:rsid w:val="00292660"/>
    <w:rsid w:val="00293F1E"/>
    <w:rsid w:val="00297560"/>
    <w:rsid w:val="002A2833"/>
    <w:rsid w:val="002A49EC"/>
    <w:rsid w:val="002A4D7D"/>
    <w:rsid w:val="002A6733"/>
    <w:rsid w:val="002A7BEB"/>
    <w:rsid w:val="002B0873"/>
    <w:rsid w:val="002B0998"/>
    <w:rsid w:val="002B4F8D"/>
    <w:rsid w:val="002B5141"/>
    <w:rsid w:val="002B5C5B"/>
    <w:rsid w:val="002C1870"/>
    <w:rsid w:val="002C247C"/>
    <w:rsid w:val="002C4B49"/>
    <w:rsid w:val="002C6FFF"/>
    <w:rsid w:val="002D00C5"/>
    <w:rsid w:val="002D0BEE"/>
    <w:rsid w:val="002E1E12"/>
    <w:rsid w:val="002E3228"/>
    <w:rsid w:val="002E50DD"/>
    <w:rsid w:val="002E7C96"/>
    <w:rsid w:val="002E7E4F"/>
    <w:rsid w:val="002F1CA8"/>
    <w:rsid w:val="002F58D1"/>
    <w:rsid w:val="002F637A"/>
    <w:rsid w:val="002F6D28"/>
    <w:rsid w:val="00300E2F"/>
    <w:rsid w:val="00304872"/>
    <w:rsid w:val="003068B1"/>
    <w:rsid w:val="003070FD"/>
    <w:rsid w:val="00307907"/>
    <w:rsid w:val="003102AD"/>
    <w:rsid w:val="00311556"/>
    <w:rsid w:val="00312359"/>
    <w:rsid w:val="00312C79"/>
    <w:rsid w:val="00314B30"/>
    <w:rsid w:val="00314C49"/>
    <w:rsid w:val="003171AE"/>
    <w:rsid w:val="00320B14"/>
    <w:rsid w:val="00322C64"/>
    <w:rsid w:val="00327191"/>
    <w:rsid w:val="00332B3B"/>
    <w:rsid w:val="003342C7"/>
    <w:rsid w:val="0033736C"/>
    <w:rsid w:val="003402CD"/>
    <w:rsid w:val="00342377"/>
    <w:rsid w:val="00342F56"/>
    <w:rsid w:val="003431BD"/>
    <w:rsid w:val="00345650"/>
    <w:rsid w:val="00347460"/>
    <w:rsid w:val="0035010A"/>
    <w:rsid w:val="00350A7C"/>
    <w:rsid w:val="003512FE"/>
    <w:rsid w:val="00357852"/>
    <w:rsid w:val="003644A4"/>
    <w:rsid w:val="003711C1"/>
    <w:rsid w:val="00376C42"/>
    <w:rsid w:val="003802AB"/>
    <w:rsid w:val="00385A45"/>
    <w:rsid w:val="00386010"/>
    <w:rsid w:val="003871C7"/>
    <w:rsid w:val="0039222B"/>
    <w:rsid w:val="00393A2B"/>
    <w:rsid w:val="003954B1"/>
    <w:rsid w:val="003A2CB3"/>
    <w:rsid w:val="003A4135"/>
    <w:rsid w:val="003A5F75"/>
    <w:rsid w:val="003A7643"/>
    <w:rsid w:val="003B0E03"/>
    <w:rsid w:val="003B544B"/>
    <w:rsid w:val="003C1340"/>
    <w:rsid w:val="003C1CE3"/>
    <w:rsid w:val="003C38FE"/>
    <w:rsid w:val="003C688C"/>
    <w:rsid w:val="003D5C9D"/>
    <w:rsid w:val="003D6105"/>
    <w:rsid w:val="003D67A7"/>
    <w:rsid w:val="003D6F6B"/>
    <w:rsid w:val="003D7BFE"/>
    <w:rsid w:val="003E77BB"/>
    <w:rsid w:val="003F36FD"/>
    <w:rsid w:val="003F76E3"/>
    <w:rsid w:val="003F7FB6"/>
    <w:rsid w:val="0040354B"/>
    <w:rsid w:val="004039E7"/>
    <w:rsid w:val="00403F0A"/>
    <w:rsid w:val="004120A1"/>
    <w:rsid w:val="00413D8B"/>
    <w:rsid w:val="00416850"/>
    <w:rsid w:val="00416FA6"/>
    <w:rsid w:val="00417922"/>
    <w:rsid w:val="00426CDB"/>
    <w:rsid w:val="0042769C"/>
    <w:rsid w:val="004315AB"/>
    <w:rsid w:val="00433194"/>
    <w:rsid w:val="00433EEB"/>
    <w:rsid w:val="00434500"/>
    <w:rsid w:val="00435B19"/>
    <w:rsid w:val="004370CD"/>
    <w:rsid w:val="00437641"/>
    <w:rsid w:val="0044240F"/>
    <w:rsid w:val="00446251"/>
    <w:rsid w:val="00452964"/>
    <w:rsid w:val="00456CBA"/>
    <w:rsid w:val="00456F69"/>
    <w:rsid w:val="00460352"/>
    <w:rsid w:val="00463BA2"/>
    <w:rsid w:val="0046703D"/>
    <w:rsid w:val="0046791E"/>
    <w:rsid w:val="00470CBD"/>
    <w:rsid w:val="00470D02"/>
    <w:rsid w:val="00472A6F"/>
    <w:rsid w:val="00481596"/>
    <w:rsid w:val="004904C6"/>
    <w:rsid w:val="00490FC7"/>
    <w:rsid w:val="00491323"/>
    <w:rsid w:val="004916AE"/>
    <w:rsid w:val="00497337"/>
    <w:rsid w:val="004A15F0"/>
    <w:rsid w:val="004A2761"/>
    <w:rsid w:val="004A3D55"/>
    <w:rsid w:val="004A3F07"/>
    <w:rsid w:val="004A4ACA"/>
    <w:rsid w:val="004A75F4"/>
    <w:rsid w:val="004B2F19"/>
    <w:rsid w:val="004B2F9B"/>
    <w:rsid w:val="004B4B7B"/>
    <w:rsid w:val="004B55FD"/>
    <w:rsid w:val="004B60E1"/>
    <w:rsid w:val="004B738A"/>
    <w:rsid w:val="004C6F82"/>
    <w:rsid w:val="004C7E36"/>
    <w:rsid w:val="004D1679"/>
    <w:rsid w:val="004D2E8A"/>
    <w:rsid w:val="004E396E"/>
    <w:rsid w:val="004E3ED9"/>
    <w:rsid w:val="004E513E"/>
    <w:rsid w:val="004E70F9"/>
    <w:rsid w:val="004E7F95"/>
    <w:rsid w:val="004F047F"/>
    <w:rsid w:val="004F79B5"/>
    <w:rsid w:val="004F7CF4"/>
    <w:rsid w:val="00501113"/>
    <w:rsid w:val="00504166"/>
    <w:rsid w:val="00505D4B"/>
    <w:rsid w:val="00506F65"/>
    <w:rsid w:val="0050729B"/>
    <w:rsid w:val="00507A3E"/>
    <w:rsid w:val="0051474B"/>
    <w:rsid w:val="0052159A"/>
    <w:rsid w:val="00521AD7"/>
    <w:rsid w:val="00524291"/>
    <w:rsid w:val="005276E8"/>
    <w:rsid w:val="00534C73"/>
    <w:rsid w:val="00535A74"/>
    <w:rsid w:val="00535FEC"/>
    <w:rsid w:val="0053750A"/>
    <w:rsid w:val="00543BA4"/>
    <w:rsid w:val="00546594"/>
    <w:rsid w:val="005476B3"/>
    <w:rsid w:val="00554606"/>
    <w:rsid w:val="00563056"/>
    <w:rsid w:val="00564B41"/>
    <w:rsid w:val="00566BF2"/>
    <w:rsid w:val="0057111C"/>
    <w:rsid w:val="005715F4"/>
    <w:rsid w:val="005763C5"/>
    <w:rsid w:val="00577A35"/>
    <w:rsid w:val="00591C9B"/>
    <w:rsid w:val="00594F26"/>
    <w:rsid w:val="00594F90"/>
    <w:rsid w:val="00596B0B"/>
    <w:rsid w:val="005A01EC"/>
    <w:rsid w:val="005A4F87"/>
    <w:rsid w:val="005B1043"/>
    <w:rsid w:val="005B1AE6"/>
    <w:rsid w:val="005B6204"/>
    <w:rsid w:val="005C475E"/>
    <w:rsid w:val="005C4B22"/>
    <w:rsid w:val="005C7294"/>
    <w:rsid w:val="005C7389"/>
    <w:rsid w:val="005C7C2A"/>
    <w:rsid w:val="005D016A"/>
    <w:rsid w:val="005D67A6"/>
    <w:rsid w:val="005D6A2A"/>
    <w:rsid w:val="005E1F92"/>
    <w:rsid w:val="005E4F9A"/>
    <w:rsid w:val="005F0067"/>
    <w:rsid w:val="005F09FF"/>
    <w:rsid w:val="005F360C"/>
    <w:rsid w:val="005F3C8F"/>
    <w:rsid w:val="005F6704"/>
    <w:rsid w:val="00601B4A"/>
    <w:rsid w:val="00601D70"/>
    <w:rsid w:val="00602DFB"/>
    <w:rsid w:val="00606942"/>
    <w:rsid w:val="00607E61"/>
    <w:rsid w:val="006100BB"/>
    <w:rsid w:val="00610F39"/>
    <w:rsid w:val="006117CF"/>
    <w:rsid w:val="00613266"/>
    <w:rsid w:val="00616EAD"/>
    <w:rsid w:val="0061774C"/>
    <w:rsid w:val="00630ADE"/>
    <w:rsid w:val="00632405"/>
    <w:rsid w:val="006328D4"/>
    <w:rsid w:val="00643471"/>
    <w:rsid w:val="006435DB"/>
    <w:rsid w:val="00645F7C"/>
    <w:rsid w:val="006472C3"/>
    <w:rsid w:val="006509BD"/>
    <w:rsid w:val="0065621F"/>
    <w:rsid w:val="00660D60"/>
    <w:rsid w:val="00663B8D"/>
    <w:rsid w:val="006738DC"/>
    <w:rsid w:val="006758BE"/>
    <w:rsid w:val="00680594"/>
    <w:rsid w:val="00681DBD"/>
    <w:rsid w:val="00682300"/>
    <w:rsid w:val="00685054"/>
    <w:rsid w:val="00686655"/>
    <w:rsid w:val="006867C7"/>
    <w:rsid w:val="006903E5"/>
    <w:rsid w:val="00692096"/>
    <w:rsid w:val="0069290E"/>
    <w:rsid w:val="0069384F"/>
    <w:rsid w:val="0069412D"/>
    <w:rsid w:val="00695AA3"/>
    <w:rsid w:val="006A31C8"/>
    <w:rsid w:val="006A3C4D"/>
    <w:rsid w:val="006B28F3"/>
    <w:rsid w:val="006B4AAE"/>
    <w:rsid w:val="006C1508"/>
    <w:rsid w:val="006C1D39"/>
    <w:rsid w:val="006C7CD1"/>
    <w:rsid w:val="006D2D94"/>
    <w:rsid w:val="006D2F3C"/>
    <w:rsid w:val="006D418A"/>
    <w:rsid w:val="006D6CAE"/>
    <w:rsid w:val="006D7D78"/>
    <w:rsid w:val="006E0B03"/>
    <w:rsid w:val="006E3872"/>
    <w:rsid w:val="006E6397"/>
    <w:rsid w:val="006F0155"/>
    <w:rsid w:val="006F13CE"/>
    <w:rsid w:val="006F43FE"/>
    <w:rsid w:val="00701D98"/>
    <w:rsid w:val="00703A4F"/>
    <w:rsid w:val="00703A76"/>
    <w:rsid w:val="00704158"/>
    <w:rsid w:val="00705279"/>
    <w:rsid w:val="00713C3B"/>
    <w:rsid w:val="00721385"/>
    <w:rsid w:val="007223AB"/>
    <w:rsid w:val="00730911"/>
    <w:rsid w:val="0073409D"/>
    <w:rsid w:val="00737EFA"/>
    <w:rsid w:val="00740FCB"/>
    <w:rsid w:val="007414AA"/>
    <w:rsid w:val="00742A0F"/>
    <w:rsid w:val="00743AC7"/>
    <w:rsid w:val="0074414F"/>
    <w:rsid w:val="00744DBE"/>
    <w:rsid w:val="00747D2D"/>
    <w:rsid w:val="007507AA"/>
    <w:rsid w:val="00755E89"/>
    <w:rsid w:val="0075620B"/>
    <w:rsid w:val="00756946"/>
    <w:rsid w:val="007577DC"/>
    <w:rsid w:val="00760F14"/>
    <w:rsid w:val="00761506"/>
    <w:rsid w:val="00764709"/>
    <w:rsid w:val="0076482A"/>
    <w:rsid w:val="007658E1"/>
    <w:rsid w:val="00771467"/>
    <w:rsid w:val="007749C0"/>
    <w:rsid w:val="00774FBA"/>
    <w:rsid w:val="00776088"/>
    <w:rsid w:val="0077616A"/>
    <w:rsid w:val="007778BB"/>
    <w:rsid w:val="007778D1"/>
    <w:rsid w:val="00777944"/>
    <w:rsid w:val="00783921"/>
    <w:rsid w:val="00784002"/>
    <w:rsid w:val="00784664"/>
    <w:rsid w:val="00784943"/>
    <w:rsid w:val="00792220"/>
    <w:rsid w:val="00792ACC"/>
    <w:rsid w:val="007940D1"/>
    <w:rsid w:val="007949CB"/>
    <w:rsid w:val="00797D42"/>
    <w:rsid w:val="007A2389"/>
    <w:rsid w:val="007B1329"/>
    <w:rsid w:val="007B1CD9"/>
    <w:rsid w:val="007B3DF3"/>
    <w:rsid w:val="007B7CA8"/>
    <w:rsid w:val="007C09BA"/>
    <w:rsid w:val="007C24EE"/>
    <w:rsid w:val="007C3083"/>
    <w:rsid w:val="007C5CF9"/>
    <w:rsid w:val="007C7D19"/>
    <w:rsid w:val="007D3AE3"/>
    <w:rsid w:val="007D7B34"/>
    <w:rsid w:val="007E0909"/>
    <w:rsid w:val="007E1661"/>
    <w:rsid w:val="007E3952"/>
    <w:rsid w:val="007F1173"/>
    <w:rsid w:val="007F1DAD"/>
    <w:rsid w:val="007F6DB9"/>
    <w:rsid w:val="008018F9"/>
    <w:rsid w:val="00802327"/>
    <w:rsid w:val="008058CF"/>
    <w:rsid w:val="00806B7F"/>
    <w:rsid w:val="00813DA8"/>
    <w:rsid w:val="00820DBB"/>
    <w:rsid w:val="00822EA1"/>
    <w:rsid w:val="00825985"/>
    <w:rsid w:val="0082629A"/>
    <w:rsid w:val="00826F0F"/>
    <w:rsid w:val="008272DB"/>
    <w:rsid w:val="008279FD"/>
    <w:rsid w:val="00830744"/>
    <w:rsid w:val="00833EE5"/>
    <w:rsid w:val="0083572E"/>
    <w:rsid w:val="00835985"/>
    <w:rsid w:val="008360DE"/>
    <w:rsid w:val="008367C6"/>
    <w:rsid w:val="0084189B"/>
    <w:rsid w:val="00842C36"/>
    <w:rsid w:val="0084370C"/>
    <w:rsid w:val="00843EEC"/>
    <w:rsid w:val="00846893"/>
    <w:rsid w:val="0085242E"/>
    <w:rsid w:val="00853602"/>
    <w:rsid w:val="00854B88"/>
    <w:rsid w:val="00855C39"/>
    <w:rsid w:val="0085656E"/>
    <w:rsid w:val="00861911"/>
    <w:rsid w:val="0086310B"/>
    <w:rsid w:val="008661EC"/>
    <w:rsid w:val="00866448"/>
    <w:rsid w:val="00873601"/>
    <w:rsid w:val="008773DB"/>
    <w:rsid w:val="0087770F"/>
    <w:rsid w:val="0087784B"/>
    <w:rsid w:val="00877A56"/>
    <w:rsid w:val="00877C7B"/>
    <w:rsid w:val="00880943"/>
    <w:rsid w:val="008861DC"/>
    <w:rsid w:val="00894A63"/>
    <w:rsid w:val="00894FF9"/>
    <w:rsid w:val="008958FE"/>
    <w:rsid w:val="008A249F"/>
    <w:rsid w:val="008A2E72"/>
    <w:rsid w:val="008A550D"/>
    <w:rsid w:val="008A5958"/>
    <w:rsid w:val="008A6391"/>
    <w:rsid w:val="008A718F"/>
    <w:rsid w:val="008A75D3"/>
    <w:rsid w:val="008B1264"/>
    <w:rsid w:val="008B13F8"/>
    <w:rsid w:val="008B1841"/>
    <w:rsid w:val="008B367B"/>
    <w:rsid w:val="008B5FA0"/>
    <w:rsid w:val="008B7403"/>
    <w:rsid w:val="008C0D94"/>
    <w:rsid w:val="008C45E9"/>
    <w:rsid w:val="008C70FE"/>
    <w:rsid w:val="008E2417"/>
    <w:rsid w:val="008E47E7"/>
    <w:rsid w:val="008F1BBA"/>
    <w:rsid w:val="008F7C57"/>
    <w:rsid w:val="008F7FD3"/>
    <w:rsid w:val="00901148"/>
    <w:rsid w:val="0090344B"/>
    <w:rsid w:val="00903FF2"/>
    <w:rsid w:val="009052F6"/>
    <w:rsid w:val="0090549B"/>
    <w:rsid w:val="00905E5A"/>
    <w:rsid w:val="00910600"/>
    <w:rsid w:val="009127D6"/>
    <w:rsid w:val="009148B3"/>
    <w:rsid w:val="00916A35"/>
    <w:rsid w:val="00917DB6"/>
    <w:rsid w:val="00917E0D"/>
    <w:rsid w:val="00924BDE"/>
    <w:rsid w:val="00931AEC"/>
    <w:rsid w:val="00934E63"/>
    <w:rsid w:val="00936B62"/>
    <w:rsid w:val="00940E7A"/>
    <w:rsid w:val="00941D89"/>
    <w:rsid w:val="00943E3E"/>
    <w:rsid w:val="00946BCC"/>
    <w:rsid w:val="00950829"/>
    <w:rsid w:val="009614EB"/>
    <w:rsid w:val="009676A0"/>
    <w:rsid w:val="00971A96"/>
    <w:rsid w:val="00972CF3"/>
    <w:rsid w:val="00976784"/>
    <w:rsid w:val="00981456"/>
    <w:rsid w:val="00984F70"/>
    <w:rsid w:val="0099273F"/>
    <w:rsid w:val="00993D69"/>
    <w:rsid w:val="00994711"/>
    <w:rsid w:val="00996132"/>
    <w:rsid w:val="00996857"/>
    <w:rsid w:val="009A1E04"/>
    <w:rsid w:val="009A49B2"/>
    <w:rsid w:val="009A7830"/>
    <w:rsid w:val="009B1B64"/>
    <w:rsid w:val="009B4433"/>
    <w:rsid w:val="009B606A"/>
    <w:rsid w:val="009B7212"/>
    <w:rsid w:val="009C1213"/>
    <w:rsid w:val="009C12D9"/>
    <w:rsid w:val="009C403A"/>
    <w:rsid w:val="009C4A8D"/>
    <w:rsid w:val="009C6BBE"/>
    <w:rsid w:val="009D116E"/>
    <w:rsid w:val="009D35B1"/>
    <w:rsid w:val="009D3A83"/>
    <w:rsid w:val="009D5A53"/>
    <w:rsid w:val="009E3BA6"/>
    <w:rsid w:val="009E3C5E"/>
    <w:rsid w:val="009E4B67"/>
    <w:rsid w:val="009E5B02"/>
    <w:rsid w:val="009F01F9"/>
    <w:rsid w:val="009F3AAE"/>
    <w:rsid w:val="009F5098"/>
    <w:rsid w:val="009F6CB1"/>
    <w:rsid w:val="009F778E"/>
    <w:rsid w:val="00A03E08"/>
    <w:rsid w:val="00A0540C"/>
    <w:rsid w:val="00A12D72"/>
    <w:rsid w:val="00A16310"/>
    <w:rsid w:val="00A22971"/>
    <w:rsid w:val="00A22CDD"/>
    <w:rsid w:val="00A24651"/>
    <w:rsid w:val="00A25082"/>
    <w:rsid w:val="00A25979"/>
    <w:rsid w:val="00A330F1"/>
    <w:rsid w:val="00A331F9"/>
    <w:rsid w:val="00A33C05"/>
    <w:rsid w:val="00A33F5E"/>
    <w:rsid w:val="00A34BD5"/>
    <w:rsid w:val="00A34D16"/>
    <w:rsid w:val="00A406BA"/>
    <w:rsid w:val="00A417CF"/>
    <w:rsid w:val="00A43E51"/>
    <w:rsid w:val="00A44505"/>
    <w:rsid w:val="00A44848"/>
    <w:rsid w:val="00A458F2"/>
    <w:rsid w:val="00A45EC7"/>
    <w:rsid w:val="00A47B2E"/>
    <w:rsid w:val="00A55865"/>
    <w:rsid w:val="00A63446"/>
    <w:rsid w:val="00A63C3F"/>
    <w:rsid w:val="00A65905"/>
    <w:rsid w:val="00A66BD1"/>
    <w:rsid w:val="00A67A7D"/>
    <w:rsid w:val="00A70FF1"/>
    <w:rsid w:val="00A7294F"/>
    <w:rsid w:val="00A744B8"/>
    <w:rsid w:val="00A80AFB"/>
    <w:rsid w:val="00A811B9"/>
    <w:rsid w:val="00A842A9"/>
    <w:rsid w:val="00A8541E"/>
    <w:rsid w:val="00A922CF"/>
    <w:rsid w:val="00A95149"/>
    <w:rsid w:val="00A9645B"/>
    <w:rsid w:val="00A96D2D"/>
    <w:rsid w:val="00A97E45"/>
    <w:rsid w:val="00AA3A0D"/>
    <w:rsid w:val="00AA57A1"/>
    <w:rsid w:val="00AA77CB"/>
    <w:rsid w:val="00AB0B24"/>
    <w:rsid w:val="00AB3A6A"/>
    <w:rsid w:val="00AB6CF5"/>
    <w:rsid w:val="00AC31E0"/>
    <w:rsid w:val="00AC4453"/>
    <w:rsid w:val="00AC4986"/>
    <w:rsid w:val="00AC57E7"/>
    <w:rsid w:val="00AD20CA"/>
    <w:rsid w:val="00AD2EF0"/>
    <w:rsid w:val="00AD3A19"/>
    <w:rsid w:val="00AD3D23"/>
    <w:rsid w:val="00AD47B4"/>
    <w:rsid w:val="00AE4E82"/>
    <w:rsid w:val="00AE7719"/>
    <w:rsid w:val="00AF540B"/>
    <w:rsid w:val="00AF59E2"/>
    <w:rsid w:val="00AF6648"/>
    <w:rsid w:val="00B012FF"/>
    <w:rsid w:val="00B16183"/>
    <w:rsid w:val="00B171A4"/>
    <w:rsid w:val="00B17F9A"/>
    <w:rsid w:val="00B21D0C"/>
    <w:rsid w:val="00B22C64"/>
    <w:rsid w:val="00B2313A"/>
    <w:rsid w:val="00B2783F"/>
    <w:rsid w:val="00B329EC"/>
    <w:rsid w:val="00B358CB"/>
    <w:rsid w:val="00B36920"/>
    <w:rsid w:val="00B36B6C"/>
    <w:rsid w:val="00B4323E"/>
    <w:rsid w:val="00B45761"/>
    <w:rsid w:val="00B464A2"/>
    <w:rsid w:val="00B5066A"/>
    <w:rsid w:val="00B51C43"/>
    <w:rsid w:val="00B619C8"/>
    <w:rsid w:val="00B6728F"/>
    <w:rsid w:val="00B72220"/>
    <w:rsid w:val="00B735EB"/>
    <w:rsid w:val="00B73D82"/>
    <w:rsid w:val="00B80E01"/>
    <w:rsid w:val="00B8129D"/>
    <w:rsid w:val="00B8133F"/>
    <w:rsid w:val="00B855C3"/>
    <w:rsid w:val="00B90C9A"/>
    <w:rsid w:val="00B94AC0"/>
    <w:rsid w:val="00B962D7"/>
    <w:rsid w:val="00BA195D"/>
    <w:rsid w:val="00BA2919"/>
    <w:rsid w:val="00BA4155"/>
    <w:rsid w:val="00BA5A4B"/>
    <w:rsid w:val="00BA64B7"/>
    <w:rsid w:val="00BA7B63"/>
    <w:rsid w:val="00BA7F1B"/>
    <w:rsid w:val="00BB027F"/>
    <w:rsid w:val="00BB7AC1"/>
    <w:rsid w:val="00BC03DA"/>
    <w:rsid w:val="00BC307E"/>
    <w:rsid w:val="00BC3524"/>
    <w:rsid w:val="00BC53F3"/>
    <w:rsid w:val="00BC54FA"/>
    <w:rsid w:val="00BC6BB7"/>
    <w:rsid w:val="00BD466E"/>
    <w:rsid w:val="00BD51C6"/>
    <w:rsid w:val="00BD6C42"/>
    <w:rsid w:val="00BE0985"/>
    <w:rsid w:val="00BF0149"/>
    <w:rsid w:val="00BF370E"/>
    <w:rsid w:val="00BF6145"/>
    <w:rsid w:val="00C012EB"/>
    <w:rsid w:val="00C02208"/>
    <w:rsid w:val="00C02876"/>
    <w:rsid w:val="00C02DB5"/>
    <w:rsid w:val="00C042D8"/>
    <w:rsid w:val="00C0613B"/>
    <w:rsid w:val="00C06ECC"/>
    <w:rsid w:val="00C076AA"/>
    <w:rsid w:val="00C07E88"/>
    <w:rsid w:val="00C167E1"/>
    <w:rsid w:val="00C1686F"/>
    <w:rsid w:val="00C174DE"/>
    <w:rsid w:val="00C206FF"/>
    <w:rsid w:val="00C2161C"/>
    <w:rsid w:val="00C22B8A"/>
    <w:rsid w:val="00C23762"/>
    <w:rsid w:val="00C24587"/>
    <w:rsid w:val="00C33FDB"/>
    <w:rsid w:val="00C350A3"/>
    <w:rsid w:val="00C36D26"/>
    <w:rsid w:val="00C40B27"/>
    <w:rsid w:val="00C43FD7"/>
    <w:rsid w:val="00C464D6"/>
    <w:rsid w:val="00C50A28"/>
    <w:rsid w:val="00C52351"/>
    <w:rsid w:val="00C55D8A"/>
    <w:rsid w:val="00C56B5F"/>
    <w:rsid w:val="00C60AF5"/>
    <w:rsid w:val="00C60D12"/>
    <w:rsid w:val="00C6360C"/>
    <w:rsid w:val="00C636C9"/>
    <w:rsid w:val="00C655A1"/>
    <w:rsid w:val="00C66420"/>
    <w:rsid w:val="00C67E2A"/>
    <w:rsid w:val="00C712F4"/>
    <w:rsid w:val="00C725C5"/>
    <w:rsid w:val="00C7381A"/>
    <w:rsid w:val="00C76124"/>
    <w:rsid w:val="00C76F62"/>
    <w:rsid w:val="00C81ADD"/>
    <w:rsid w:val="00C81EBF"/>
    <w:rsid w:val="00C83EBD"/>
    <w:rsid w:val="00C844BD"/>
    <w:rsid w:val="00C864F6"/>
    <w:rsid w:val="00C9258F"/>
    <w:rsid w:val="00C9510E"/>
    <w:rsid w:val="00C95FA5"/>
    <w:rsid w:val="00C97AE8"/>
    <w:rsid w:val="00CA02DF"/>
    <w:rsid w:val="00CA17A4"/>
    <w:rsid w:val="00CA3F14"/>
    <w:rsid w:val="00CA6F7B"/>
    <w:rsid w:val="00CA746F"/>
    <w:rsid w:val="00CA771E"/>
    <w:rsid w:val="00CB3283"/>
    <w:rsid w:val="00CB3AB4"/>
    <w:rsid w:val="00CB6513"/>
    <w:rsid w:val="00CB6BED"/>
    <w:rsid w:val="00CB7061"/>
    <w:rsid w:val="00CC301E"/>
    <w:rsid w:val="00CC6026"/>
    <w:rsid w:val="00CC60BE"/>
    <w:rsid w:val="00CD1902"/>
    <w:rsid w:val="00CD4B85"/>
    <w:rsid w:val="00CD6362"/>
    <w:rsid w:val="00CD6BD8"/>
    <w:rsid w:val="00CE0679"/>
    <w:rsid w:val="00CE238B"/>
    <w:rsid w:val="00CE2517"/>
    <w:rsid w:val="00CE3A05"/>
    <w:rsid w:val="00CE4619"/>
    <w:rsid w:val="00CE487B"/>
    <w:rsid w:val="00CE578A"/>
    <w:rsid w:val="00CE68D1"/>
    <w:rsid w:val="00CF0452"/>
    <w:rsid w:val="00CF05BE"/>
    <w:rsid w:val="00CF0E7C"/>
    <w:rsid w:val="00CF56DD"/>
    <w:rsid w:val="00CF7137"/>
    <w:rsid w:val="00CF7409"/>
    <w:rsid w:val="00D02197"/>
    <w:rsid w:val="00D021CD"/>
    <w:rsid w:val="00D026C8"/>
    <w:rsid w:val="00D03759"/>
    <w:rsid w:val="00D044CF"/>
    <w:rsid w:val="00D055C2"/>
    <w:rsid w:val="00D10E89"/>
    <w:rsid w:val="00D1150F"/>
    <w:rsid w:val="00D204E0"/>
    <w:rsid w:val="00D231DE"/>
    <w:rsid w:val="00D32D23"/>
    <w:rsid w:val="00D34B07"/>
    <w:rsid w:val="00D3766F"/>
    <w:rsid w:val="00D400B5"/>
    <w:rsid w:val="00D41444"/>
    <w:rsid w:val="00D419CD"/>
    <w:rsid w:val="00D42869"/>
    <w:rsid w:val="00D432E3"/>
    <w:rsid w:val="00D52996"/>
    <w:rsid w:val="00D549FF"/>
    <w:rsid w:val="00D71FED"/>
    <w:rsid w:val="00D72836"/>
    <w:rsid w:val="00D73103"/>
    <w:rsid w:val="00D73C9E"/>
    <w:rsid w:val="00D740CA"/>
    <w:rsid w:val="00D81AED"/>
    <w:rsid w:val="00D85777"/>
    <w:rsid w:val="00D9386B"/>
    <w:rsid w:val="00D9389D"/>
    <w:rsid w:val="00D93FF8"/>
    <w:rsid w:val="00D95B55"/>
    <w:rsid w:val="00DA37FA"/>
    <w:rsid w:val="00DB02C7"/>
    <w:rsid w:val="00DB0FAC"/>
    <w:rsid w:val="00DB2AD9"/>
    <w:rsid w:val="00DB2D30"/>
    <w:rsid w:val="00DB336E"/>
    <w:rsid w:val="00DB35E8"/>
    <w:rsid w:val="00DB40B1"/>
    <w:rsid w:val="00DB6B6F"/>
    <w:rsid w:val="00DC07A4"/>
    <w:rsid w:val="00DC0DBE"/>
    <w:rsid w:val="00DC328C"/>
    <w:rsid w:val="00DD2BC4"/>
    <w:rsid w:val="00DD4350"/>
    <w:rsid w:val="00DD4F51"/>
    <w:rsid w:val="00DD594D"/>
    <w:rsid w:val="00DE1726"/>
    <w:rsid w:val="00DE2C56"/>
    <w:rsid w:val="00DE3292"/>
    <w:rsid w:val="00DE6904"/>
    <w:rsid w:val="00DE7F9D"/>
    <w:rsid w:val="00DF4111"/>
    <w:rsid w:val="00DF5CF7"/>
    <w:rsid w:val="00DF6495"/>
    <w:rsid w:val="00DF7241"/>
    <w:rsid w:val="00E00B91"/>
    <w:rsid w:val="00E00FA0"/>
    <w:rsid w:val="00E02215"/>
    <w:rsid w:val="00E0467E"/>
    <w:rsid w:val="00E0589A"/>
    <w:rsid w:val="00E11B05"/>
    <w:rsid w:val="00E13F4E"/>
    <w:rsid w:val="00E14AD5"/>
    <w:rsid w:val="00E31D75"/>
    <w:rsid w:val="00E45CD4"/>
    <w:rsid w:val="00E462F8"/>
    <w:rsid w:val="00E478CC"/>
    <w:rsid w:val="00E62E1E"/>
    <w:rsid w:val="00E643DC"/>
    <w:rsid w:val="00E64D72"/>
    <w:rsid w:val="00E66BFF"/>
    <w:rsid w:val="00E6742C"/>
    <w:rsid w:val="00E73D70"/>
    <w:rsid w:val="00E8146B"/>
    <w:rsid w:val="00E815F7"/>
    <w:rsid w:val="00E834A7"/>
    <w:rsid w:val="00E877FC"/>
    <w:rsid w:val="00E95707"/>
    <w:rsid w:val="00E97FF9"/>
    <w:rsid w:val="00EA1910"/>
    <w:rsid w:val="00EA2E0B"/>
    <w:rsid w:val="00EA5417"/>
    <w:rsid w:val="00EA63A5"/>
    <w:rsid w:val="00EA64EB"/>
    <w:rsid w:val="00EB3946"/>
    <w:rsid w:val="00ED1180"/>
    <w:rsid w:val="00ED2DE0"/>
    <w:rsid w:val="00ED44B2"/>
    <w:rsid w:val="00ED510E"/>
    <w:rsid w:val="00ED7C09"/>
    <w:rsid w:val="00EE6728"/>
    <w:rsid w:val="00EE7B13"/>
    <w:rsid w:val="00EF0862"/>
    <w:rsid w:val="00EF3C49"/>
    <w:rsid w:val="00EF5909"/>
    <w:rsid w:val="00EF5BCE"/>
    <w:rsid w:val="00F00FB1"/>
    <w:rsid w:val="00F01A9A"/>
    <w:rsid w:val="00F04B58"/>
    <w:rsid w:val="00F06BDF"/>
    <w:rsid w:val="00F07279"/>
    <w:rsid w:val="00F16B87"/>
    <w:rsid w:val="00F25D6A"/>
    <w:rsid w:val="00F25EBF"/>
    <w:rsid w:val="00F267E7"/>
    <w:rsid w:val="00F30E6B"/>
    <w:rsid w:val="00F3300C"/>
    <w:rsid w:val="00F33F6D"/>
    <w:rsid w:val="00F341A7"/>
    <w:rsid w:val="00F34247"/>
    <w:rsid w:val="00F365CC"/>
    <w:rsid w:val="00F37DFA"/>
    <w:rsid w:val="00F40E4B"/>
    <w:rsid w:val="00F41DF7"/>
    <w:rsid w:val="00F427BE"/>
    <w:rsid w:val="00F4382B"/>
    <w:rsid w:val="00F451F8"/>
    <w:rsid w:val="00F45346"/>
    <w:rsid w:val="00F47B03"/>
    <w:rsid w:val="00F47EBF"/>
    <w:rsid w:val="00F517A0"/>
    <w:rsid w:val="00F53D04"/>
    <w:rsid w:val="00F54C0F"/>
    <w:rsid w:val="00F604B4"/>
    <w:rsid w:val="00F609EE"/>
    <w:rsid w:val="00F630E3"/>
    <w:rsid w:val="00F63210"/>
    <w:rsid w:val="00F63E45"/>
    <w:rsid w:val="00F66A8C"/>
    <w:rsid w:val="00F72ACE"/>
    <w:rsid w:val="00F74720"/>
    <w:rsid w:val="00F76DB4"/>
    <w:rsid w:val="00F82CDD"/>
    <w:rsid w:val="00F8344A"/>
    <w:rsid w:val="00F84ED5"/>
    <w:rsid w:val="00F85B81"/>
    <w:rsid w:val="00F86D3E"/>
    <w:rsid w:val="00F90014"/>
    <w:rsid w:val="00F91336"/>
    <w:rsid w:val="00F9288A"/>
    <w:rsid w:val="00F953BA"/>
    <w:rsid w:val="00F95A9A"/>
    <w:rsid w:val="00F97311"/>
    <w:rsid w:val="00FA0C1E"/>
    <w:rsid w:val="00FA16F6"/>
    <w:rsid w:val="00FA339C"/>
    <w:rsid w:val="00FB0992"/>
    <w:rsid w:val="00FB226A"/>
    <w:rsid w:val="00FB60EC"/>
    <w:rsid w:val="00FB6749"/>
    <w:rsid w:val="00FB7DB1"/>
    <w:rsid w:val="00FC5FA0"/>
    <w:rsid w:val="00FC64AC"/>
    <w:rsid w:val="00FC67C3"/>
    <w:rsid w:val="00FD2202"/>
    <w:rsid w:val="00FD3A9F"/>
    <w:rsid w:val="00FD5706"/>
    <w:rsid w:val="00FD6514"/>
    <w:rsid w:val="00FE021C"/>
    <w:rsid w:val="00FE395B"/>
    <w:rsid w:val="00FE3EBA"/>
    <w:rsid w:val="00FE49AC"/>
    <w:rsid w:val="00FE7C88"/>
    <w:rsid w:val="00FF1040"/>
    <w:rsid w:val="00FF24E9"/>
    <w:rsid w:val="00FF2812"/>
    <w:rsid w:val="00FF3320"/>
    <w:rsid w:val="00FF37F1"/>
    <w:rsid w:val="00FF4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1624FD"/>
  <w15:docId w15:val="{9DEA61CE-BF2F-4E6E-9571-9B646683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DBD"/>
  </w:style>
  <w:style w:type="paragraph" w:styleId="1">
    <w:name w:val="heading 1"/>
    <w:basedOn w:val="a"/>
    <w:next w:val="a"/>
    <w:link w:val="10"/>
    <w:uiPriority w:val="9"/>
    <w:qFormat/>
    <w:rsid w:val="00452964"/>
    <w:pPr>
      <w:keepNext/>
      <w:spacing w:line="360" w:lineRule="auto"/>
      <w:jc w:val="center"/>
      <w:outlineLvl w:val="0"/>
    </w:pPr>
    <w:rPr>
      <w:sz w:val="24"/>
      <w:u w:val="single"/>
    </w:rPr>
  </w:style>
  <w:style w:type="paragraph" w:styleId="2">
    <w:name w:val="heading 2"/>
    <w:basedOn w:val="a"/>
    <w:next w:val="a"/>
    <w:link w:val="20"/>
    <w:uiPriority w:val="9"/>
    <w:qFormat/>
    <w:rsid w:val="00F90014"/>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F90014"/>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F90014"/>
    <w:pPr>
      <w:keepNext/>
      <w:spacing w:before="240" w:after="60"/>
      <w:outlineLvl w:val="3"/>
    </w:pPr>
    <w:rPr>
      <w:b/>
      <w:bCs/>
      <w:sz w:val="28"/>
      <w:szCs w:val="28"/>
    </w:rPr>
  </w:style>
  <w:style w:type="paragraph" w:styleId="6">
    <w:name w:val="heading 6"/>
    <w:basedOn w:val="a"/>
    <w:next w:val="a"/>
    <w:link w:val="60"/>
    <w:unhideWhenUsed/>
    <w:qFormat/>
    <w:rsid w:val="00833EE5"/>
    <w:pPr>
      <w:suppressAutoHyphens/>
      <w:spacing w:before="240" w:after="60"/>
      <w:outlineLvl w:val="5"/>
    </w:pPr>
    <w:rPr>
      <w:rFonts w:ascii="Calibri" w:hAnsi="Calibri" w:cs="Mangal"/>
      <w:b/>
      <w:bCs/>
      <w:kern w:val="1"/>
      <w:sz w:val="22"/>
      <w:lang w:val="en-US"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8216C"/>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18216C"/>
    <w:rPr>
      <w:rFonts w:ascii="Cambria" w:eastAsia="Times New Roman" w:hAnsi="Cambria" w:cs="Times New Roman"/>
      <w:b/>
      <w:bCs/>
      <w:i/>
      <w:iCs/>
      <w:sz w:val="28"/>
      <w:szCs w:val="28"/>
    </w:rPr>
  </w:style>
  <w:style w:type="character" w:customStyle="1" w:styleId="30">
    <w:name w:val="Заголовок 3 Знак"/>
    <w:link w:val="3"/>
    <w:uiPriority w:val="9"/>
    <w:semiHidden/>
    <w:rsid w:val="0018216C"/>
    <w:rPr>
      <w:rFonts w:ascii="Cambria" w:eastAsia="Times New Roman" w:hAnsi="Cambria" w:cs="Times New Roman"/>
      <w:b/>
      <w:bCs/>
      <w:sz w:val="26"/>
      <w:szCs w:val="26"/>
    </w:rPr>
  </w:style>
  <w:style w:type="character" w:customStyle="1" w:styleId="40">
    <w:name w:val="Заголовок 4 Знак"/>
    <w:link w:val="4"/>
    <w:uiPriority w:val="9"/>
    <w:semiHidden/>
    <w:rsid w:val="0018216C"/>
    <w:rPr>
      <w:rFonts w:ascii="Calibri" w:eastAsia="Times New Roman" w:hAnsi="Calibri" w:cs="Times New Roman"/>
      <w:b/>
      <w:bCs/>
      <w:sz w:val="28"/>
      <w:szCs w:val="28"/>
    </w:rPr>
  </w:style>
  <w:style w:type="paragraph" w:styleId="a3">
    <w:name w:val="footer"/>
    <w:basedOn w:val="a"/>
    <w:link w:val="a4"/>
    <w:uiPriority w:val="99"/>
    <w:rsid w:val="00452964"/>
    <w:pPr>
      <w:tabs>
        <w:tab w:val="center" w:pos="4153"/>
        <w:tab w:val="right" w:pos="8306"/>
      </w:tabs>
    </w:pPr>
  </w:style>
  <w:style w:type="character" w:customStyle="1" w:styleId="a4">
    <w:name w:val="Нижний колонтитул Знак"/>
    <w:basedOn w:val="a0"/>
    <w:link w:val="a3"/>
    <w:uiPriority w:val="99"/>
    <w:locked/>
    <w:rsid w:val="00FA16F6"/>
  </w:style>
  <w:style w:type="character" w:styleId="a5">
    <w:name w:val="page number"/>
    <w:basedOn w:val="a0"/>
    <w:uiPriority w:val="99"/>
    <w:rsid w:val="00452964"/>
  </w:style>
  <w:style w:type="paragraph" w:styleId="a6">
    <w:name w:val="header"/>
    <w:basedOn w:val="a"/>
    <w:link w:val="a7"/>
    <w:uiPriority w:val="99"/>
    <w:rsid w:val="00452964"/>
    <w:pPr>
      <w:tabs>
        <w:tab w:val="center" w:pos="4153"/>
        <w:tab w:val="right" w:pos="8306"/>
      </w:tabs>
    </w:pPr>
  </w:style>
  <w:style w:type="character" w:customStyle="1" w:styleId="a7">
    <w:name w:val="Верхний колонтитул Знак"/>
    <w:basedOn w:val="a0"/>
    <w:link w:val="a6"/>
    <w:uiPriority w:val="99"/>
    <w:semiHidden/>
    <w:rsid w:val="0018216C"/>
  </w:style>
  <w:style w:type="table" w:styleId="a8">
    <w:name w:val="Table Grid"/>
    <w:basedOn w:val="a1"/>
    <w:uiPriority w:val="59"/>
    <w:rsid w:val="008A2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6D2D94"/>
    <w:pPr>
      <w:spacing w:after="200" w:line="276" w:lineRule="auto"/>
      <w:ind w:left="720"/>
    </w:pPr>
    <w:rPr>
      <w:rFonts w:ascii="Calibri" w:hAnsi="Calibri"/>
      <w:sz w:val="22"/>
      <w:szCs w:val="22"/>
      <w:lang w:eastAsia="en-US"/>
    </w:rPr>
  </w:style>
  <w:style w:type="paragraph" w:customStyle="1" w:styleId="12">
    <w:name w:val="Основной текст1"/>
    <w:basedOn w:val="a"/>
    <w:rsid w:val="00EE7B13"/>
    <w:pPr>
      <w:jc w:val="both"/>
    </w:pPr>
    <w:rPr>
      <w:color w:val="000000"/>
      <w:sz w:val="24"/>
    </w:rPr>
  </w:style>
  <w:style w:type="paragraph" w:customStyle="1" w:styleId="13">
    <w:name w:val="Без интервала1"/>
    <w:rsid w:val="007C7D19"/>
    <w:pPr>
      <w:widowControl w:val="0"/>
    </w:pPr>
    <w:rPr>
      <w:rFonts w:ascii="Courier New" w:hAnsi="Courier New" w:cs="Courier New"/>
      <w:color w:val="000000"/>
      <w:sz w:val="24"/>
      <w:szCs w:val="24"/>
    </w:rPr>
  </w:style>
  <w:style w:type="character" w:customStyle="1" w:styleId="14">
    <w:name w:val="Основной текст Знак1"/>
    <w:rsid w:val="002D0BEE"/>
    <w:rPr>
      <w:rFonts w:ascii="Calibri" w:hAnsi="Calibri"/>
      <w:sz w:val="31"/>
    </w:rPr>
  </w:style>
  <w:style w:type="paragraph" w:styleId="a9">
    <w:name w:val="Body Text"/>
    <w:basedOn w:val="a"/>
    <w:link w:val="aa"/>
    <w:rsid w:val="002D0BEE"/>
    <w:pPr>
      <w:widowControl w:val="0"/>
      <w:shd w:val="clear" w:color="auto" w:fill="FFFFFF"/>
      <w:suppressAutoHyphens/>
      <w:spacing w:after="1260" w:line="437" w:lineRule="exact"/>
    </w:pPr>
    <w:rPr>
      <w:rFonts w:ascii="Calibri" w:eastAsia="SimSun" w:hAnsi="Calibri"/>
      <w:kern w:val="1"/>
      <w:sz w:val="31"/>
      <w:lang w:eastAsia="hi-IN" w:bidi="hi-IN"/>
    </w:rPr>
  </w:style>
  <w:style w:type="character" w:customStyle="1" w:styleId="aa">
    <w:name w:val="Основной текст Знак"/>
    <w:link w:val="a9"/>
    <w:uiPriority w:val="99"/>
    <w:locked/>
    <w:rsid w:val="002D0BEE"/>
    <w:rPr>
      <w:rFonts w:ascii="Calibri" w:eastAsia="SimSun" w:hAnsi="Calibri"/>
      <w:kern w:val="1"/>
      <w:sz w:val="31"/>
      <w:shd w:val="clear" w:color="auto" w:fill="FFFFFF"/>
      <w:lang w:val="x-none" w:eastAsia="hi-IN" w:bidi="hi-IN"/>
    </w:rPr>
  </w:style>
  <w:style w:type="paragraph" w:customStyle="1" w:styleId="Body1">
    <w:name w:val="Body 1"/>
    <w:link w:val="Body10"/>
    <w:rsid w:val="00470D02"/>
    <w:pPr>
      <w:suppressAutoHyphens/>
    </w:pPr>
    <w:rPr>
      <w:rFonts w:ascii="Helvetica" w:hAnsi="Helvetica"/>
      <w:color w:val="000000"/>
      <w:sz w:val="24"/>
      <w:lang w:val="en-US" w:eastAsia="ar-SA"/>
    </w:rPr>
  </w:style>
  <w:style w:type="paragraph" w:styleId="ab">
    <w:name w:val="Balloon Text"/>
    <w:basedOn w:val="a"/>
    <w:link w:val="ac"/>
    <w:uiPriority w:val="99"/>
    <w:semiHidden/>
    <w:rsid w:val="00D549FF"/>
    <w:rPr>
      <w:rFonts w:ascii="Tahoma" w:hAnsi="Tahoma"/>
      <w:sz w:val="16"/>
      <w:szCs w:val="16"/>
    </w:rPr>
  </w:style>
  <w:style w:type="character" w:customStyle="1" w:styleId="ac">
    <w:name w:val="Текст выноски Знак"/>
    <w:link w:val="ab"/>
    <w:uiPriority w:val="99"/>
    <w:locked/>
    <w:rsid w:val="00D549FF"/>
    <w:rPr>
      <w:rFonts w:ascii="Tahoma" w:hAnsi="Tahoma"/>
      <w:sz w:val="16"/>
    </w:rPr>
  </w:style>
  <w:style w:type="paragraph" w:customStyle="1" w:styleId="15">
    <w:name w:val="Основной текст с отступом1"/>
    <w:basedOn w:val="a"/>
    <w:link w:val="BodyTextIndentChar"/>
    <w:semiHidden/>
    <w:rsid w:val="00BB027F"/>
    <w:pPr>
      <w:spacing w:after="120" w:line="360" w:lineRule="auto"/>
      <w:ind w:left="283" w:firstLine="709"/>
    </w:pPr>
  </w:style>
  <w:style w:type="character" w:customStyle="1" w:styleId="BodyTextIndentChar">
    <w:name w:val="Body Text Indent Char"/>
    <w:link w:val="15"/>
    <w:semiHidden/>
    <w:locked/>
    <w:rsid w:val="00BB027F"/>
    <w:rPr>
      <w:lang w:val="ru-RU" w:eastAsia="ru-RU"/>
    </w:rPr>
  </w:style>
  <w:style w:type="paragraph" w:customStyle="1" w:styleId="110">
    <w:name w:val="Абзац списка11"/>
    <w:basedOn w:val="a"/>
    <w:rsid w:val="00535A74"/>
    <w:pPr>
      <w:suppressAutoHyphens/>
      <w:ind w:left="720"/>
    </w:pPr>
    <w:rPr>
      <w:rFonts w:ascii="Arial" w:eastAsia="SimSun" w:hAnsi="Arial" w:cs="Arial"/>
      <w:kern w:val="1"/>
      <w:sz w:val="24"/>
      <w:szCs w:val="24"/>
      <w:lang w:eastAsia="hi-IN" w:bidi="hi-IN"/>
    </w:rPr>
  </w:style>
  <w:style w:type="paragraph" w:styleId="ad">
    <w:name w:val="Normal (Web)"/>
    <w:aliases w:val="Обычный (Web)"/>
    <w:basedOn w:val="a"/>
    <w:uiPriority w:val="99"/>
    <w:unhideWhenUsed/>
    <w:qFormat/>
    <w:rsid w:val="00843EEC"/>
    <w:pPr>
      <w:spacing w:before="100" w:beforeAutospacing="1" w:after="100" w:afterAutospacing="1"/>
      <w:ind w:firstLine="450"/>
      <w:jc w:val="both"/>
    </w:pPr>
    <w:rPr>
      <w:sz w:val="18"/>
      <w:szCs w:val="18"/>
    </w:rPr>
  </w:style>
  <w:style w:type="paragraph" w:customStyle="1" w:styleId="Style4">
    <w:name w:val="Style4"/>
    <w:basedOn w:val="a"/>
    <w:rsid w:val="00616EAD"/>
    <w:pPr>
      <w:widowControl w:val="0"/>
      <w:autoSpaceDE w:val="0"/>
      <w:autoSpaceDN w:val="0"/>
      <w:adjustRightInd w:val="0"/>
      <w:spacing w:line="462" w:lineRule="exact"/>
      <w:ind w:firstLine="686"/>
      <w:jc w:val="both"/>
    </w:pPr>
    <w:rPr>
      <w:sz w:val="24"/>
      <w:szCs w:val="24"/>
    </w:rPr>
  </w:style>
  <w:style w:type="character" w:customStyle="1" w:styleId="Body10">
    <w:name w:val="Body 1 Знак"/>
    <w:link w:val="Body1"/>
    <w:locked/>
    <w:rsid w:val="00D71FED"/>
    <w:rPr>
      <w:rFonts w:ascii="Helvetica" w:hAnsi="Helvetica"/>
      <w:color w:val="000000"/>
      <w:sz w:val="24"/>
      <w:lang w:val="en-US" w:eastAsia="ar-SA" w:bidi="ar-SA"/>
    </w:rPr>
  </w:style>
  <w:style w:type="paragraph" w:customStyle="1" w:styleId="21">
    <w:name w:val="Абзац списка2"/>
    <w:basedOn w:val="a"/>
    <w:uiPriority w:val="34"/>
    <w:qFormat/>
    <w:rsid w:val="00211D47"/>
    <w:pPr>
      <w:ind w:left="720"/>
      <w:contextualSpacing/>
    </w:pPr>
  </w:style>
  <w:style w:type="paragraph" w:styleId="ae">
    <w:name w:val="footnote text"/>
    <w:basedOn w:val="a"/>
    <w:link w:val="af"/>
    <w:uiPriority w:val="99"/>
    <w:semiHidden/>
    <w:unhideWhenUsed/>
    <w:rsid w:val="00B36B6C"/>
    <w:pPr>
      <w:spacing w:after="200" w:line="276" w:lineRule="auto"/>
    </w:pPr>
    <w:rPr>
      <w:rFonts w:ascii="Calibri" w:hAnsi="Calibri"/>
    </w:rPr>
  </w:style>
  <w:style w:type="character" w:customStyle="1" w:styleId="af">
    <w:name w:val="Текст сноски Знак"/>
    <w:link w:val="ae"/>
    <w:uiPriority w:val="99"/>
    <w:semiHidden/>
    <w:locked/>
    <w:rsid w:val="00B36B6C"/>
    <w:rPr>
      <w:rFonts w:ascii="Calibri" w:hAnsi="Calibri" w:cs="Times New Roman"/>
    </w:rPr>
  </w:style>
  <w:style w:type="character" w:styleId="af0">
    <w:name w:val="footnote reference"/>
    <w:unhideWhenUsed/>
    <w:rsid w:val="00B36B6C"/>
    <w:rPr>
      <w:vertAlign w:val="superscript"/>
    </w:rPr>
  </w:style>
  <w:style w:type="character" w:customStyle="1" w:styleId="FontStyle16">
    <w:name w:val="Font Style16"/>
    <w:rsid w:val="00B36B6C"/>
    <w:rPr>
      <w:rFonts w:ascii="Times New Roman" w:hAnsi="Times New Roman"/>
      <w:sz w:val="24"/>
    </w:rPr>
  </w:style>
  <w:style w:type="paragraph" w:customStyle="1" w:styleId="16">
    <w:name w:val="Название1"/>
    <w:basedOn w:val="a"/>
    <w:qFormat/>
    <w:rsid w:val="00E834A7"/>
    <w:pPr>
      <w:jc w:val="center"/>
    </w:pPr>
    <w:rPr>
      <w:b/>
      <w:sz w:val="24"/>
    </w:rPr>
  </w:style>
  <w:style w:type="character" w:styleId="af1">
    <w:name w:val="Hyperlink"/>
    <w:rsid w:val="00E834A7"/>
    <w:rPr>
      <w:color w:val="0000FF"/>
      <w:u w:val="single"/>
    </w:rPr>
  </w:style>
  <w:style w:type="character" w:customStyle="1" w:styleId="WW8Num7z0">
    <w:name w:val="WW8Num7z0"/>
    <w:rsid w:val="00613266"/>
    <w:rPr>
      <w:rFonts w:eastAsia="Helvetica"/>
    </w:rPr>
  </w:style>
  <w:style w:type="paragraph" w:styleId="af2">
    <w:name w:val="List Paragraph"/>
    <w:basedOn w:val="a"/>
    <w:uiPriority w:val="34"/>
    <w:qFormat/>
    <w:rsid w:val="00327191"/>
    <w:pPr>
      <w:widowControl w:val="0"/>
      <w:autoSpaceDE w:val="0"/>
      <w:autoSpaceDN w:val="0"/>
      <w:adjustRightInd w:val="0"/>
      <w:contextualSpacing/>
    </w:pPr>
    <w:rPr>
      <w:sz w:val="28"/>
      <w:szCs w:val="28"/>
    </w:rPr>
  </w:style>
  <w:style w:type="paragraph" w:styleId="22">
    <w:name w:val="List 2"/>
    <w:basedOn w:val="a"/>
    <w:rsid w:val="00833EE5"/>
    <w:pPr>
      <w:suppressAutoHyphens/>
      <w:ind w:left="566" w:hanging="283"/>
      <w:contextualSpacing/>
    </w:pPr>
    <w:rPr>
      <w:rFonts w:ascii="Arial" w:eastAsia="SimSun" w:hAnsi="Arial" w:cs="Mangal"/>
      <w:kern w:val="1"/>
      <w:sz w:val="24"/>
      <w:szCs w:val="21"/>
      <w:lang w:val="en-US" w:eastAsia="hi-IN" w:bidi="hi-IN"/>
    </w:rPr>
  </w:style>
  <w:style w:type="paragraph" w:styleId="af3">
    <w:name w:val="Body Text Indent"/>
    <w:basedOn w:val="a"/>
    <w:link w:val="af4"/>
    <w:uiPriority w:val="99"/>
    <w:semiHidden/>
    <w:unhideWhenUsed/>
    <w:rsid w:val="00833EE5"/>
    <w:pPr>
      <w:spacing w:after="120"/>
      <w:ind w:left="283"/>
    </w:pPr>
  </w:style>
  <w:style w:type="character" w:customStyle="1" w:styleId="af4">
    <w:name w:val="Основной текст с отступом Знак"/>
    <w:basedOn w:val="a0"/>
    <w:link w:val="af3"/>
    <w:uiPriority w:val="99"/>
    <w:semiHidden/>
    <w:rsid w:val="00833EE5"/>
  </w:style>
  <w:style w:type="character" w:customStyle="1" w:styleId="60">
    <w:name w:val="Заголовок 6 Знак"/>
    <w:link w:val="6"/>
    <w:rsid w:val="00833EE5"/>
    <w:rPr>
      <w:rFonts w:ascii="Calibri" w:hAnsi="Calibri" w:cs="Mangal"/>
      <w:b/>
      <w:bCs/>
      <w:kern w:val="1"/>
      <w:sz w:val="22"/>
      <w:lang w:val="en-US" w:eastAsia="hi-IN" w:bidi="hi-IN"/>
    </w:rPr>
  </w:style>
  <w:style w:type="character" w:styleId="af5">
    <w:name w:val="Emphasis"/>
    <w:qFormat/>
    <w:rsid w:val="00833EE5"/>
    <w:rPr>
      <w:i/>
      <w:iCs/>
    </w:rPr>
  </w:style>
  <w:style w:type="character" w:customStyle="1" w:styleId="highlight">
    <w:name w:val="highlight"/>
    <w:basedOn w:val="a0"/>
    <w:rsid w:val="00833EE5"/>
  </w:style>
  <w:style w:type="character" w:customStyle="1" w:styleId="watch-title">
    <w:name w:val="watch-title"/>
    <w:basedOn w:val="a0"/>
    <w:rsid w:val="00833EE5"/>
  </w:style>
  <w:style w:type="paragraph" w:styleId="af6">
    <w:name w:val="No Spacing"/>
    <w:uiPriority w:val="1"/>
    <w:qFormat/>
    <w:rsid w:val="00833EE5"/>
  </w:style>
  <w:style w:type="paragraph" w:styleId="af7">
    <w:name w:val="Normal Indent"/>
    <w:basedOn w:val="a"/>
    <w:rsid w:val="00CF05BE"/>
    <w:pPr>
      <w:ind w:left="708"/>
    </w:pPr>
    <w:rPr>
      <w:sz w:val="36"/>
      <w:szCs w:val="24"/>
    </w:rPr>
  </w:style>
  <w:style w:type="paragraph" w:customStyle="1" w:styleId="western">
    <w:name w:val="western"/>
    <w:basedOn w:val="a"/>
    <w:rsid w:val="00C67E2A"/>
    <w:pPr>
      <w:suppressAutoHyphens/>
      <w:spacing w:before="280"/>
      <w:jc w:val="both"/>
    </w:pPr>
    <w:rPr>
      <w:color w:val="000000"/>
      <w:sz w:val="28"/>
      <w:szCs w:val="28"/>
    </w:rPr>
  </w:style>
  <w:style w:type="character" w:styleId="af8">
    <w:name w:val="Strong"/>
    <w:rsid w:val="0000794A"/>
    <w:rPr>
      <w:b/>
      <w:bCs/>
    </w:rPr>
  </w:style>
  <w:style w:type="character" w:customStyle="1" w:styleId="apple-converted-space">
    <w:name w:val="apple-converted-space"/>
    <w:basedOn w:val="a0"/>
    <w:rsid w:val="0000794A"/>
  </w:style>
  <w:style w:type="paragraph" w:customStyle="1" w:styleId="ConsPlusNormal">
    <w:name w:val="ConsPlusNormal"/>
    <w:rsid w:val="008C0D94"/>
    <w:pPr>
      <w:widowControl w:val="0"/>
      <w:autoSpaceDE w:val="0"/>
      <w:autoSpaceDN w:val="0"/>
      <w:adjustRightInd w:val="0"/>
      <w:ind w:firstLine="720"/>
    </w:pPr>
    <w:rPr>
      <w:rFonts w:ascii="Arial" w:eastAsia="Calibri" w:hAnsi="Arial" w:cs="Arial"/>
    </w:rPr>
  </w:style>
  <w:style w:type="paragraph" w:customStyle="1" w:styleId="af9">
    <w:basedOn w:val="a"/>
    <w:next w:val="ad"/>
    <w:uiPriority w:val="99"/>
    <w:unhideWhenUsed/>
    <w:qFormat/>
    <w:rsid w:val="008C0D94"/>
    <w:pPr>
      <w:spacing w:before="100" w:beforeAutospacing="1" w:after="100" w:afterAutospacing="1"/>
      <w:ind w:firstLine="450"/>
      <w:jc w:val="both"/>
    </w:pPr>
    <w:rPr>
      <w:sz w:val="18"/>
      <w:szCs w:val="18"/>
    </w:rPr>
  </w:style>
  <w:style w:type="character" w:customStyle="1" w:styleId="markedcontent">
    <w:name w:val="markedcontent"/>
    <w:rsid w:val="00196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73568">
      <w:bodyDiv w:val="1"/>
      <w:marLeft w:val="0"/>
      <w:marRight w:val="0"/>
      <w:marTop w:val="0"/>
      <w:marBottom w:val="0"/>
      <w:divBdr>
        <w:top w:val="none" w:sz="0" w:space="0" w:color="auto"/>
        <w:left w:val="none" w:sz="0" w:space="0" w:color="auto"/>
        <w:bottom w:val="none" w:sz="0" w:space="0" w:color="auto"/>
        <w:right w:val="none" w:sz="0" w:space="0" w:color="auto"/>
      </w:divBdr>
    </w:div>
    <w:div w:id="1813212180">
      <w:marLeft w:val="0"/>
      <w:marRight w:val="0"/>
      <w:marTop w:val="0"/>
      <w:marBottom w:val="0"/>
      <w:divBdr>
        <w:top w:val="none" w:sz="0" w:space="0" w:color="auto"/>
        <w:left w:val="none" w:sz="0" w:space="0" w:color="auto"/>
        <w:bottom w:val="none" w:sz="0" w:space="0" w:color="auto"/>
        <w:right w:val="none" w:sz="0" w:space="0" w:color="auto"/>
      </w:divBdr>
    </w:div>
    <w:div w:id="1813212181">
      <w:marLeft w:val="0"/>
      <w:marRight w:val="0"/>
      <w:marTop w:val="0"/>
      <w:marBottom w:val="0"/>
      <w:divBdr>
        <w:top w:val="none" w:sz="0" w:space="0" w:color="auto"/>
        <w:left w:val="none" w:sz="0" w:space="0" w:color="auto"/>
        <w:bottom w:val="none" w:sz="0" w:space="0" w:color="auto"/>
        <w:right w:val="none" w:sz="0" w:space="0" w:color="auto"/>
      </w:divBdr>
    </w:div>
    <w:div w:id="18132121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BD6E0-42CD-4970-A105-D03350472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15500</Words>
  <Characters>88354</Characters>
  <Application>Microsoft Office Word</Application>
  <DocSecurity>0</DocSecurity>
  <Lines>736</Lines>
  <Paragraphs>207</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Перечень тем лекционных занятий по предмету</vt:lpstr>
      <vt:lpstr/>
      <vt:lpstr>Гайдн Й. Дивертисменты. (Нетрудные сонаты);</vt:lpstr>
      <vt:lpstr>Голубовская Н. Вариации на тему Русской народной песни;</vt:lpstr>
      <vt:lpstr>Диабелли А. Соч.151.Сонатина №1: Рондо;</vt:lpstr>
      <vt:lpstr>Дюссек.Ф. Рондо соль мажор;</vt:lpstr>
      <vt:lpstr>Клементи М. Соч.36. Сонатина До мажор, ч.2,3: Сонатина Соль мажор, ч.1,2;</vt:lpstr>
      <vt:lpstr>Кулау Ф. Вариации Соль мажор Соч.55. №1, Сонатина До мажор, ч.1, 2;</vt:lpstr>
      <vt:lpstr>Любарский Н. Вариации на тему рус. нар. песни «Коровушка» соль минор;</vt:lpstr>
      <vt:lpstr>Моцарт В. Лёгкие вариации До мажор. Сонатина Фа мажор, ч.1,2;</vt:lpstr>
      <vt:lpstr>Некрасов Ю. Маленькая сонатина ми минор;</vt:lpstr>
      <vt:lpstr>Плейель И. Сонатина Ре мажор;</vt:lpstr>
      <vt:lpstr>    Примерные программы для академических концертов</vt:lpstr>
      <vt:lpstr>Гайдн Й. Дивертисменты. (Нетрудные сонаты);</vt:lpstr>
      <vt:lpstr>Голубовская Н. Вариации на тему Русской народной песни;</vt:lpstr>
      <vt:lpstr>Диабелли А. Соч.151.Сонатина №1: Рондо;</vt:lpstr>
      <vt:lpstr>Дюссек.Ф. Рондо соль мажор;</vt:lpstr>
      <vt:lpstr>Клементи М. Соч.36. Сонатина До мажор, ч.2,3: Сонатина Соль мажор, ч.1,2;</vt:lpstr>
      <vt:lpstr>Кулау Ф. Вариации Соль мажор Соч.55. №1, Сонатина До мажор, ч.1, 2;</vt:lpstr>
      <vt:lpstr>Любарский Н. Вариации на тему рус. нар. песни «Коровушка» соль минор;</vt:lpstr>
      <vt:lpstr>Моцарт В. Лёгкие вариации До мажор. Сонатина Фа мажор, ч.1,2;</vt:lpstr>
      <vt:lpstr>Некрасов Ю. Маленькая сонатина ми минор;</vt:lpstr>
      <vt:lpstr>Плейель И. Сонатина Ре мажор;</vt:lpstr>
      <vt:lpstr>    Примерные программы для академических концертов</vt:lpstr>
    </vt:vector>
  </TitlesOfParts>
  <Company>HOME</Company>
  <LinksUpToDate>false</LinksUpToDate>
  <CharactersWithSpaces>103647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 тем лекционных занятий по предмету</dc:title>
  <dc:creator>ANNA PETROVA</dc:creator>
  <cp:lastModifiedBy>Vit</cp:lastModifiedBy>
  <cp:revision>5</cp:revision>
  <cp:lastPrinted>2022-02-06T10:28:00Z</cp:lastPrinted>
  <dcterms:created xsi:type="dcterms:W3CDTF">2024-01-10T06:47:00Z</dcterms:created>
  <dcterms:modified xsi:type="dcterms:W3CDTF">2024-01-13T06:30:00Z</dcterms:modified>
</cp:coreProperties>
</file>